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1A45" w14:textId="77777777"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Утверждено:</w:t>
      </w:r>
    </w:p>
    <w:p w14:paraId="3B269EB6" w14:textId="77777777"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Правлением Гарантийного</w:t>
      </w:r>
    </w:p>
    <w:p w14:paraId="53A37732" w14:textId="77777777"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фонда Хабаровского края</w:t>
      </w:r>
    </w:p>
    <w:p w14:paraId="41209327" w14:textId="77777777"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p>
    <w:p w14:paraId="19BA1EC7" w14:textId="575B4DEA"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 xml:space="preserve">Протокол № </w:t>
      </w:r>
      <w:r w:rsidR="00201811">
        <w:rPr>
          <w:rFonts w:ascii="Times New Roman" w:hAnsi="Times New Roman"/>
          <w:bCs/>
          <w:sz w:val="24"/>
          <w:szCs w:val="24"/>
        </w:rPr>
        <w:t>______</w:t>
      </w:r>
    </w:p>
    <w:p w14:paraId="143B8971" w14:textId="3B1C0BDD" w:rsidR="00273F20" w:rsidRPr="00273F20" w:rsidRDefault="00273F20" w:rsidP="00273F20">
      <w:pPr>
        <w:widowControl w:val="0"/>
        <w:autoSpaceDE w:val="0"/>
        <w:autoSpaceDN w:val="0"/>
        <w:adjustRightInd w:val="0"/>
        <w:spacing w:after="0" w:line="240" w:lineRule="auto"/>
        <w:ind w:left="6237"/>
        <w:rPr>
          <w:rFonts w:ascii="Times New Roman" w:hAnsi="Times New Roman"/>
          <w:bCs/>
          <w:sz w:val="24"/>
          <w:szCs w:val="24"/>
        </w:rPr>
      </w:pPr>
      <w:r w:rsidRPr="00273F20">
        <w:rPr>
          <w:rFonts w:ascii="Times New Roman" w:hAnsi="Times New Roman"/>
          <w:bCs/>
          <w:sz w:val="24"/>
          <w:szCs w:val="24"/>
        </w:rPr>
        <w:t>от «</w:t>
      </w:r>
      <w:r w:rsidR="00201811">
        <w:rPr>
          <w:rFonts w:ascii="Times New Roman" w:hAnsi="Times New Roman"/>
          <w:bCs/>
          <w:sz w:val="24"/>
          <w:szCs w:val="24"/>
        </w:rPr>
        <w:t>______</w:t>
      </w:r>
      <w:r w:rsidRPr="00273F20">
        <w:rPr>
          <w:rFonts w:ascii="Times New Roman" w:hAnsi="Times New Roman"/>
          <w:bCs/>
          <w:sz w:val="24"/>
          <w:szCs w:val="24"/>
        </w:rPr>
        <w:t>» _</w:t>
      </w:r>
      <w:r w:rsidR="00201811">
        <w:rPr>
          <w:rFonts w:ascii="Times New Roman" w:hAnsi="Times New Roman"/>
          <w:bCs/>
          <w:sz w:val="24"/>
          <w:szCs w:val="24"/>
        </w:rPr>
        <w:t>октября</w:t>
      </w:r>
      <w:r w:rsidRPr="00273F20">
        <w:rPr>
          <w:rFonts w:ascii="Times New Roman" w:hAnsi="Times New Roman"/>
          <w:bCs/>
          <w:sz w:val="24"/>
          <w:szCs w:val="24"/>
        </w:rPr>
        <w:t>_</w:t>
      </w:r>
      <w:r w:rsidR="00B55DA5" w:rsidRPr="00273F20">
        <w:rPr>
          <w:rFonts w:ascii="Times New Roman" w:hAnsi="Times New Roman"/>
          <w:bCs/>
          <w:sz w:val="24"/>
          <w:szCs w:val="24"/>
        </w:rPr>
        <w:t>202</w:t>
      </w:r>
      <w:r w:rsidR="00D260A2">
        <w:rPr>
          <w:rFonts w:ascii="Times New Roman" w:hAnsi="Times New Roman"/>
          <w:bCs/>
          <w:sz w:val="24"/>
          <w:szCs w:val="24"/>
        </w:rPr>
        <w:t>3</w:t>
      </w:r>
      <w:r w:rsidR="00B55DA5" w:rsidRPr="00273F20">
        <w:rPr>
          <w:rFonts w:ascii="Times New Roman" w:hAnsi="Times New Roman"/>
          <w:bCs/>
          <w:sz w:val="24"/>
          <w:szCs w:val="24"/>
        </w:rPr>
        <w:t xml:space="preserve"> </w:t>
      </w:r>
      <w:r w:rsidRPr="00273F20">
        <w:rPr>
          <w:rFonts w:ascii="Times New Roman" w:hAnsi="Times New Roman"/>
          <w:bCs/>
          <w:sz w:val="24"/>
          <w:szCs w:val="24"/>
        </w:rPr>
        <w:t>года</w:t>
      </w:r>
    </w:p>
    <w:p w14:paraId="4B148306" w14:textId="77777777" w:rsidR="0043246F" w:rsidRPr="008C2CE4" w:rsidRDefault="0043246F" w:rsidP="0043246F">
      <w:pPr>
        <w:spacing w:after="0" w:line="240" w:lineRule="auto"/>
        <w:jc w:val="center"/>
        <w:rPr>
          <w:rFonts w:ascii="Times New Roman" w:eastAsia="Lucida Sans Unicode" w:hAnsi="Times New Roman"/>
          <w:sz w:val="24"/>
          <w:szCs w:val="24"/>
        </w:rPr>
      </w:pPr>
    </w:p>
    <w:p w14:paraId="6CF36840" w14:textId="77777777" w:rsidR="0043246F" w:rsidRPr="008C2CE4" w:rsidRDefault="0043246F" w:rsidP="0043246F">
      <w:pPr>
        <w:spacing w:after="0" w:line="240" w:lineRule="auto"/>
        <w:jc w:val="center"/>
        <w:rPr>
          <w:rFonts w:ascii="Times New Roman" w:hAnsi="Times New Roman"/>
          <w:sz w:val="24"/>
          <w:szCs w:val="24"/>
        </w:rPr>
      </w:pPr>
    </w:p>
    <w:p w14:paraId="50F34EBE" w14:textId="77777777" w:rsidR="0043246F" w:rsidRDefault="0043246F" w:rsidP="0043246F">
      <w:pPr>
        <w:spacing w:after="0" w:line="240" w:lineRule="auto"/>
        <w:jc w:val="center"/>
        <w:rPr>
          <w:rFonts w:ascii="Times New Roman" w:hAnsi="Times New Roman"/>
          <w:sz w:val="24"/>
          <w:szCs w:val="24"/>
        </w:rPr>
      </w:pPr>
    </w:p>
    <w:p w14:paraId="2120B3A8" w14:textId="77777777" w:rsidR="008C2CE4" w:rsidRDefault="008C2CE4" w:rsidP="0043246F">
      <w:pPr>
        <w:spacing w:after="0" w:line="240" w:lineRule="auto"/>
        <w:jc w:val="center"/>
        <w:rPr>
          <w:rFonts w:ascii="Times New Roman" w:hAnsi="Times New Roman"/>
          <w:sz w:val="24"/>
          <w:szCs w:val="24"/>
        </w:rPr>
      </w:pPr>
    </w:p>
    <w:p w14:paraId="7E98E555" w14:textId="77777777" w:rsidR="008C2CE4" w:rsidRDefault="008C2CE4" w:rsidP="0043246F">
      <w:pPr>
        <w:spacing w:after="0" w:line="240" w:lineRule="auto"/>
        <w:jc w:val="center"/>
        <w:rPr>
          <w:rFonts w:ascii="Times New Roman" w:hAnsi="Times New Roman"/>
          <w:sz w:val="24"/>
          <w:szCs w:val="24"/>
        </w:rPr>
      </w:pPr>
    </w:p>
    <w:p w14:paraId="4AA2DBA6" w14:textId="77777777" w:rsidR="008C2CE4" w:rsidRDefault="008C2CE4" w:rsidP="0043246F">
      <w:pPr>
        <w:spacing w:after="0" w:line="240" w:lineRule="auto"/>
        <w:jc w:val="center"/>
        <w:rPr>
          <w:rFonts w:ascii="Times New Roman" w:hAnsi="Times New Roman"/>
          <w:sz w:val="24"/>
          <w:szCs w:val="24"/>
        </w:rPr>
      </w:pPr>
    </w:p>
    <w:p w14:paraId="64D14D30" w14:textId="77777777" w:rsidR="008C2CE4" w:rsidRDefault="008C2CE4" w:rsidP="0043246F">
      <w:pPr>
        <w:spacing w:after="0" w:line="240" w:lineRule="auto"/>
        <w:jc w:val="center"/>
        <w:rPr>
          <w:rFonts w:ascii="Times New Roman" w:hAnsi="Times New Roman"/>
          <w:sz w:val="24"/>
          <w:szCs w:val="24"/>
        </w:rPr>
      </w:pPr>
    </w:p>
    <w:p w14:paraId="4C8B1B21" w14:textId="77777777" w:rsidR="008C2CE4" w:rsidRDefault="008C2CE4" w:rsidP="0043246F">
      <w:pPr>
        <w:spacing w:after="0" w:line="240" w:lineRule="auto"/>
        <w:jc w:val="center"/>
        <w:rPr>
          <w:rFonts w:ascii="Times New Roman" w:hAnsi="Times New Roman"/>
          <w:sz w:val="24"/>
          <w:szCs w:val="24"/>
        </w:rPr>
      </w:pPr>
    </w:p>
    <w:p w14:paraId="0F9CA206" w14:textId="77777777" w:rsidR="008C2CE4" w:rsidRDefault="008C2CE4" w:rsidP="0043246F">
      <w:pPr>
        <w:spacing w:after="0" w:line="240" w:lineRule="auto"/>
        <w:jc w:val="center"/>
        <w:rPr>
          <w:rFonts w:ascii="Times New Roman" w:hAnsi="Times New Roman"/>
          <w:sz w:val="24"/>
          <w:szCs w:val="24"/>
        </w:rPr>
      </w:pPr>
    </w:p>
    <w:p w14:paraId="07007C47" w14:textId="77777777" w:rsidR="008C2CE4" w:rsidRDefault="008C2CE4" w:rsidP="0043246F">
      <w:pPr>
        <w:spacing w:after="0" w:line="240" w:lineRule="auto"/>
        <w:jc w:val="center"/>
        <w:rPr>
          <w:rFonts w:ascii="Times New Roman" w:hAnsi="Times New Roman"/>
          <w:sz w:val="24"/>
          <w:szCs w:val="24"/>
        </w:rPr>
      </w:pPr>
    </w:p>
    <w:p w14:paraId="38AC56D5" w14:textId="77777777" w:rsidR="008C2CE4" w:rsidRDefault="008C2CE4" w:rsidP="0043246F">
      <w:pPr>
        <w:spacing w:after="0" w:line="240" w:lineRule="auto"/>
        <w:jc w:val="center"/>
        <w:rPr>
          <w:rFonts w:ascii="Times New Roman" w:hAnsi="Times New Roman"/>
          <w:sz w:val="24"/>
          <w:szCs w:val="24"/>
        </w:rPr>
      </w:pPr>
    </w:p>
    <w:p w14:paraId="468BF535" w14:textId="77777777" w:rsidR="008C2CE4" w:rsidRPr="008C2CE4" w:rsidRDefault="008C2CE4" w:rsidP="0043246F">
      <w:pPr>
        <w:spacing w:after="0" w:line="240" w:lineRule="auto"/>
        <w:jc w:val="center"/>
        <w:rPr>
          <w:rFonts w:ascii="Times New Roman" w:hAnsi="Times New Roman"/>
          <w:sz w:val="24"/>
          <w:szCs w:val="24"/>
        </w:rPr>
      </w:pPr>
    </w:p>
    <w:p w14:paraId="024AC534" w14:textId="77777777" w:rsidR="00315DA9" w:rsidRPr="008C2CE4" w:rsidRDefault="00315DA9" w:rsidP="0043246F">
      <w:pPr>
        <w:spacing w:after="0" w:line="240" w:lineRule="auto"/>
        <w:jc w:val="center"/>
        <w:rPr>
          <w:rFonts w:ascii="Times New Roman" w:hAnsi="Times New Roman"/>
          <w:sz w:val="24"/>
          <w:szCs w:val="24"/>
        </w:rPr>
      </w:pPr>
    </w:p>
    <w:p w14:paraId="097C124B" w14:textId="77777777" w:rsidR="00315DA9" w:rsidRPr="008C2CE4" w:rsidRDefault="00315DA9" w:rsidP="0043246F">
      <w:pPr>
        <w:spacing w:after="0" w:line="240" w:lineRule="auto"/>
        <w:jc w:val="center"/>
        <w:rPr>
          <w:rFonts w:ascii="Times New Roman" w:hAnsi="Times New Roman"/>
          <w:sz w:val="24"/>
          <w:szCs w:val="24"/>
        </w:rPr>
      </w:pPr>
    </w:p>
    <w:p w14:paraId="77D675C7" w14:textId="77777777" w:rsidR="0043246F" w:rsidRPr="008C2CE4" w:rsidRDefault="0043246F" w:rsidP="0043246F">
      <w:pPr>
        <w:spacing w:after="0" w:line="240" w:lineRule="auto"/>
        <w:jc w:val="center"/>
        <w:rPr>
          <w:rFonts w:ascii="Times New Roman" w:hAnsi="Times New Roman"/>
          <w:sz w:val="24"/>
          <w:szCs w:val="24"/>
        </w:rPr>
      </w:pPr>
    </w:p>
    <w:p w14:paraId="79713C68" w14:textId="77777777" w:rsidR="0043246F" w:rsidRPr="008C2CE4" w:rsidRDefault="0043246F" w:rsidP="0043246F">
      <w:pPr>
        <w:spacing w:after="0" w:line="240" w:lineRule="auto"/>
        <w:jc w:val="center"/>
        <w:rPr>
          <w:rFonts w:ascii="Times New Roman" w:hAnsi="Times New Roman"/>
          <w:sz w:val="24"/>
          <w:szCs w:val="24"/>
        </w:rPr>
      </w:pPr>
    </w:p>
    <w:p w14:paraId="08274CB5" w14:textId="77777777" w:rsidR="0043246F" w:rsidRPr="008C2CE4" w:rsidRDefault="0043246F"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КОНКУРСНАЯ ДОКУМЕНТАЦИЯ</w:t>
      </w:r>
    </w:p>
    <w:p w14:paraId="66B67705" w14:textId="119E6967" w:rsidR="0043246F" w:rsidRPr="008C2CE4" w:rsidRDefault="009A0C0B"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по</w:t>
      </w:r>
      <w:r w:rsidR="001424B4">
        <w:rPr>
          <w:rFonts w:ascii="Times New Roman" w:hAnsi="Times New Roman"/>
          <w:b/>
          <w:bCs/>
          <w:sz w:val="24"/>
          <w:szCs w:val="24"/>
        </w:rPr>
        <w:t xml:space="preserve"> отбору аудиторской организации </w:t>
      </w:r>
      <w:r w:rsidR="009B43C1">
        <w:rPr>
          <w:rFonts w:ascii="Times New Roman" w:hAnsi="Times New Roman"/>
          <w:b/>
          <w:bCs/>
          <w:sz w:val="24"/>
          <w:szCs w:val="24"/>
        </w:rPr>
        <w:t>для осуществления обязательного ежегодного аудита</w:t>
      </w:r>
    </w:p>
    <w:p w14:paraId="0100EEA9" w14:textId="77777777" w:rsidR="0043246F" w:rsidRPr="008C2CE4" w:rsidRDefault="004257CC" w:rsidP="000A35AA">
      <w:pPr>
        <w:spacing w:after="0" w:line="240" w:lineRule="auto"/>
        <w:jc w:val="center"/>
        <w:rPr>
          <w:rFonts w:ascii="Times New Roman" w:hAnsi="Times New Roman"/>
          <w:b/>
          <w:bCs/>
          <w:sz w:val="24"/>
          <w:szCs w:val="24"/>
        </w:rPr>
      </w:pPr>
      <w:r>
        <w:rPr>
          <w:rFonts w:ascii="Times New Roman" w:hAnsi="Times New Roman"/>
          <w:b/>
          <w:bCs/>
          <w:sz w:val="24"/>
          <w:szCs w:val="24"/>
        </w:rPr>
        <w:t>Гарантийного фонда Хабаровского края</w:t>
      </w:r>
    </w:p>
    <w:p w14:paraId="1BD075D4" w14:textId="48721105" w:rsidR="0043246F" w:rsidRPr="008C2CE4" w:rsidRDefault="009A0C0B" w:rsidP="0043246F">
      <w:pPr>
        <w:spacing w:after="0" w:line="240" w:lineRule="auto"/>
        <w:jc w:val="center"/>
        <w:rPr>
          <w:rFonts w:ascii="Times New Roman" w:hAnsi="Times New Roman"/>
          <w:b/>
          <w:bCs/>
          <w:sz w:val="24"/>
          <w:szCs w:val="24"/>
        </w:rPr>
      </w:pPr>
      <w:r w:rsidRPr="008C2CE4">
        <w:rPr>
          <w:rFonts w:ascii="Times New Roman" w:hAnsi="Times New Roman"/>
          <w:b/>
          <w:bCs/>
          <w:sz w:val="24"/>
          <w:szCs w:val="24"/>
        </w:rPr>
        <w:t>з</w:t>
      </w:r>
      <w:r w:rsidR="0043246F" w:rsidRPr="008C2CE4">
        <w:rPr>
          <w:rFonts w:ascii="Times New Roman" w:hAnsi="Times New Roman"/>
          <w:b/>
          <w:bCs/>
          <w:sz w:val="24"/>
          <w:szCs w:val="24"/>
        </w:rPr>
        <w:t xml:space="preserve">а </w:t>
      </w:r>
      <w:r w:rsidR="00B55DA5" w:rsidRPr="008C2CE4">
        <w:rPr>
          <w:rFonts w:ascii="Times New Roman" w:hAnsi="Times New Roman"/>
          <w:b/>
          <w:bCs/>
          <w:sz w:val="24"/>
          <w:szCs w:val="24"/>
        </w:rPr>
        <w:t>20</w:t>
      </w:r>
      <w:r w:rsidR="00B55DA5">
        <w:rPr>
          <w:rFonts w:ascii="Times New Roman" w:hAnsi="Times New Roman"/>
          <w:b/>
          <w:bCs/>
          <w:sz w:val="24"/>
          <w:szCs w:val="24"/>
        </w:rPr>
        <w:t>2</w:t>
      </w:r>
      <w:r w:rsidR="00D260A2">
        <w:rPr>
          <w:rFonts w:ascii="Times New Roman" w:hAnsi="Times New Roman"/>
          <w:b/>
          <w:bCs/>
          <w:sz w:val="24"/>
          <w:szCs w:val="24"/>
        </w:rPr>
        <w:t>3</w:t>
      </w:r>
      <w:r w:rsidR="003B7C1B">
        <w:rPr>
          <w:rFonts w:ascii="Times New Roman" w:hAnsi="Times New Roman"/>
          <w:b/>
          <w:bCs/>
          <w:sz w:val="24"/>
          <w:szCs w:val="24"/>
        </w:rPr>
        <w:t xml:space="preserve"> </w:t>
      </w:r>
      <w:r w:rsidR="00B55DA5" w:rsidRPr="008C2CE4">
        <w:rPr>
          <w:rFonts w:ascii="Times New Roman" w:hAnsi="Times New Roman"/>
          <w:b/>
          <w:bCs/>
          <w:sz w:val="24"/>
          <w:szCs w:val="24"/>
        </w:rPr>
        <w:t>г</w:t>
      </w:r>
      <w:r w:rsidR="00B55DA5">
        <w:rPr>
          <w:rFonts w:ascii="Times New Roman" w:hAnsi="Times New Roman"/>
          <w:b/>
          <w:bCs/>
          <w:sz w:val="24"/>
          <w:szCs w:val="24"/>
        </w:rPr>
        <w:t>од</w:t>
      </w:r>
    </w:p>
    <w:p w14:paraId="274514D8" w14:textId="77777777" w:rsidR="000246F0" w:rsidRPr="008C2CE4" w:rsidRDefault="000246F0" w:rsidP="0043246F">
      <w:pPr>
        <w:spacing w:after="0" w:line="240" w:lineRule="auto"/>
        <w:jc w:val="center"/>
        <w:rPr>
          <w:rFonts w:ascii="Times New Roman" w:hAnsi="Times New Roman"/>
          <w:b/>
          <w:bCs/>
          <w:sz w:val="24"/>
          <w:szCs w:val="24"/>
        </w:rPr>
      </w:pPr>
    </w:p>
    <w:p w14:paraId="203D64BF" w14:textId="77777777" w:rsidR="000246F0" w:rsidRPr="008C2CE4" w:rsidRDefault="000246F0" w:rsidP="0043246F">
      <w:pPr>
        <w:spacing w:after="0" w:line="240" w:lineRule="auto"/>
        <w:jc w:val="center"/>
        <w:rPr>
          <w:rFonts w:ascii="Times New Roman" w:hAnsi="Times New Roman"/>
          <w:b/>
          <w:bCs/>
          <w:sz w:val="24"/>
          <w:szCs w:val="24"/>
        </w:rPr>
      </w:pPr>
    </w:p>
    <w:p w14:paraId="6E4EAD0B" w14:textId="77777777" w:rsidR="0043246F" w:rsidRPr="008C2CE4" w:rsidRDefault="0043246F" w:rsidP="0043246F">
      <w:pPr>
        <w:spacing w:after="0" w:line="240" w:lineRule="auto"/>
        <w:jc w:val="center"/>
        <w:rPr>
          <w:rFonts w:ascii="Times New Roman" w:hAnsi="Times New Roman"/>
          <w:sz w:val="24"/>
          <w:szCs w:val="24"/>
        </w:rPr>
      </w:pPr>
    </w:p>
    <w:p w14:paraId="5B516349" w14:textId="77777777" w:rsidR="000246F0" w:rsidRPr="008C2CE4" w:rsidRDefault="000246F0" w:rsidP="0043246F">
      <w:pPr>
        <w:spacing w:after="0" w:line="240" w:lineRule="auto"/>
        <w:jc w:val="center"/>
        <w:rPr>
          <w:rFonts w:ascii="Times New Roman" w:hAnsi="Times New Roman"/>
          <w:sz w:val="24"/>
          <w:szCs w:val="24"/>
        </w:rPr>
      </w:pPr>
    </w:p>
    <w:p w14:paraId="5C5AD97C" w14:textId="77777777" w:rsidR="000246F0" w:rsidRPr="008C2CE4" w:rsidRDefault="000246F0" w:rsidP="0043246F">
      <w:pPr>
        <w:spacing w:after="0" w:line="240" w:lineRule="auto"/>
        <w:jc w:val="center"/>
        <w:rPr>
          <w:rFonts w:ascii="Times New Roman" w:hAnsi="Times New Roman"/>
          <w:sz w:val="24"/>
          <w:szCs w:val="24"/>
        </w:rPr>
      </w:pPr>
    </w:p>
    <w:p w14:paraId="24564E74" w14:textId="77777777" w:rsidR="0043246F" w:rsidRPr="008C2CE4" w:rsidRDefault="0043246F" w:rsidP="0043246F">
      <w:pPr>
        <w:spacing w:after="0" w:line="240" w:lineRule="auto"/>
        <w:jc w:val="center"/>
        <w:rPr>
          <w:rFonts w:ascii="Times New Roman" w:hAnsi="Times New Roman"/>
          <w:sz w:val="24"/>
          <w:szCs w:val="24"/>
        </w:rPr>
      </w:pPr>
    </w:p>
    <w:p w14:paraId="1E0C7AE7" w14:textId="77777777" w:rsidR="0043246F" w:rsidRPr="008C2CE4" w:rsidRDefault="0043246F" w:rsidP="0043246F">
      <w:pPr>
        <w:spacing w:after="0" w:line="240" w:lineRule="auto"/>
        <w:jc w:val="center"/>
        <w:rPr>
          <w:rFonts w:ascii="Times New Roman" w:hAnsi="Times New Roman"/>
          <w:sz w:val="24"/>
          <w:szCs w:val="24"/>
        </w:rPr>
      </w:pPr>
    </w:p>
    <w:p w14:paraId="5FD3C3B0" w14:textId="77777777" w:rsidR="0043246F" w:rsidRPr="008C2CE4" w:rsidRDefault="0043246F" w:rsidP="0043246F">
      <w:pPr>
        <w:spacing w:after="0" w:line="240" w:lineRule="auto"/>
        <w:jc w:val="center"/>
        <w:rPr>
          <w:rFonts w:ascii="Times New Roman" w:hAnsi="Times New Roman"/>
          <w:sz w:val="24"/>
          <w:szCs w:val="24"/>
        </w:rPr>
      </w:pPr>
    </w:p>
    <w:p w14:paraId="5A07139F" w14:textId="77777777" w:rsidR="00652BD2" w:rsidRDefault="00652BD2" w:rsidP="0043246F">
      <w:pPr>
        <w:spacing w:after="0" w:line="240" w:lineRule="auto"/>
        <w:jc w:val="center"/>
        <w:rPr>
          <w:rFonts w:ascii="Times New Roman" w:hAnsi="Times New Roman"/>
          <w:sz w:val="24"/>
          <w:szCs w:val="24"/>
        </w:rPr>
      </w:pPr>
    </w:p>
    <w:p w14:paraId="5C88AF0D" w14:textId="77777777" w:rsidR="009B43C1" w:rsidRDefault="009B43C1" w:rsidP="0043246F">
      <w:pPr>
        <w:spacing w:after="0" w:line="240" w:lineRule="auto"/>
        <w:jc w:val="center"/>
        <w:rPr>
          <w:rFonts w:ascii="Times New Roman" w:hAnsi="Times New Roman"/>
          <w:sz w:val="24"/>
          <w:szCs w:val="24"/>
        </w:rPr>
      </w:pPr>
    </w:p>
    <w:p w14:paraId="02B05BF8" w14:textId="77777777" w:rsidR="009B43C1" w:rsidRPr="008C2CE4" w:rsidRDefault="009B43C1" w:rsidP="0043246F">
      <w:pPr>
        <w:spacing w:after="0" w:line="240" w:lineRule="auto"/>
        <w:jc w:val="center"/>
        <w:rPr>
          <w:rFonts w:ascii="Times New Roman" w:hAnsi="Times New Roman"/>
          <w:sz w:val="24"/>
          <w:szCs w:val="24"/>
        </w:rPr>
      </w:pPr>
    </w:p>
    <w:p w14:paraId="42C4EF31" w14:textId="77777777" w:rsidR="00652BD2" w:rsidRPr="008C2CE4" w:rsidRDefault="00652BD2" w:rsidP="0043246F">
      <w:pPr>
        <w:spacing w:after="0" w:line="240" w:lineRule="auto"/>
        <w:jc w:val="center"/>
        <w:rPr>
          <w:rFonts w:ascii="Times New Roman" w:hAnsi="Times New Roman"/>
          <w:sz w:val="24"/>
          <w:szCs w:val="24"/>
        </w:rPr>
      </w:pPr>
    </w:p>
    <w:p w14:paraId="18190A31" w14:textId="77777777" w:rsidR="00652BD2" w:rsidRPr="008C2CE4" w:rsidRDefault="00652BD2" w:rsidP="0043246F">
      <w:pPr>
        <w:spacing w:after="0" w:line="240" w:lineRule="auto"/>
        <w:jc w:val="center"/>
        <w:rPr>
          <w:rFonts w:ascii="Times New Roman" w:hAnsi="Times New Roman"/>
          <w:sz w:val="24"/>
          <w:szCs w:val="24"/>
        </w:rPr>
      </w:pPr>
    </w:p>
    <w:p w14:paraId="13A8A6B0" w14:textId="77777777" w:rsidR="00652BD2" w:rsidRDefault="00652BD2" w:rsidP="0043246F">
      <w:pPr>
        <w:spacing w:after="0" w:line="240" w:lineRule="auto"/>
        <w:jc w:val="center"/>
        <w:rPr>
          <w:rFonts w:ascii="Times New Roman" w:hAnsi="Times New Roman"/>
          <w:sz w:val="24"/>
          <w:szCs w:val="24"/>
        </w:rPr>
      </w:pPr>
    </w:p>
    <w:p w14:paraId="480F59D8" w14:textId="77777777" w:rsidR="008C2CE4" w:rsidRDefault="008C2CE4" w:rsidP="0043246F">
      <w:pPr>
        <w:spacing w:after="0" w:line="240" w:lineRule="auto"/>
        <w:jc w:val="center"/>
        <w:rPr>
          <w:rFonts w:ascii="Times New Roman" w:hAnsi="Times New Roman"/>
          <w:sz w:val="24"/>
          <w:szCs w:val="24"/>
        </w:rPr>
      </w:pPr>
    </w:p>
    <w:p w14:paraId="0FF69E3F" w14:textId="77777777" w:rsidR="008C2CE4" w:rsidRPr="008C2CE4" w:rsidRDefault="008C2CE4" w:rsidP="0043246F">
      <w:pPr>
        <w:spacing w:after="0" w:line="240" w:lineRule="auto"/>
        <w:jc w:val="center"/>
        <w:rPr>
          <w:rFonts w:ascii="Times New Roman" w:hAnsi="Times New Roman"/>
          <w:sz w:val="24"/>
          <w:szCs w:val="24"/>
        </w:rPr>
      </w:pPr>
    </w:p>
    <w:p w14:paraId="03218426" w14:textId="77777777" w:rsidR="00652BD2" w:rsidRPr="008C2CE4" w:rsidRDefault="00652BD2" w:rsidP="0043246F">
      <w:pPr>
        <w:spacing w:after="0" w:line="240" w:lineRule="auto"/>
        <w:jc w:val="center"/>
        <w:rPr>
          <w:rFonts w:ascii="Times New Roman" w:hAnsi="Times New Roman"/>
          <w:sz w:val="24"/>
          <w:szCs w:val="24"/>
        </w:rPr>
      </w:pPr>
    </w:p>
    <w:p w14:paraId="37D74E31" w14:textId="77777777" w:rsidR="00652BD2" w:rsidRDefault="00652BD2" w:rsidP="0043246F">
      <w:pPr>
        <w:spacing w:after="0" w:line="240" w:lineRule="auto"/>
        <w:jc w:val="center"/>
        <w:rPr>
          <w:rFonts w:ascii="Times New Roman" w:hAnsi="Times New Roman"/>
          <w:sz w:val="24"/>
          <w:szCs w:val="24"/>
        </w:rPr>
      </w:pPr>
    </w:p>
    <w:p w14:paraId="59DF83F8" w14:textId="77777777" w:rsidR="008C2CE4" w:rsidRDefault="008C2CE4" w:rsidP="0043246F">
      <w:pPr>
        <w:spacing w:after="0" w:line="240" w:lineRule="auto"/>
        <w:jc w:val="center"/>
        <w:rPr>
          <w:rFonts w:ascii="Times New Roman" w:hAnsi="Times New Roman"/>
          <w:sz w:val="24"/>
          <w:szCs w:val="24"/>
        </w:rPr>
      </w:pPr>
    </w:p>
    <w:p w14:paraId="6ED6AD96" w14:textId="77777777" w:rsidR="008C2CE4" w:rsidRPr="008C2CE4" w:rsidRDefault="008C2CE4" w:rsidP="0043246F">
      <w:pPr>
        <w:spacing w:after="0" w:line="240" w:lineRule="auto"/>
        <w:jc w:val="center"/>
        <w:rPr>
          <w:rFonts w:ascii="Times New Roman" w:hAnsi="Times New Roman"/>
          <w:sz w:val="24"/>
          <w:szCs w:val="24"/>
        </w:rPr>
      </w:pPr>
    </w:p>
    <w:p w14:paraId="3CCE544B" w14:textId="77777777" w:rsidR="00E8655B" w:rsidRDefault="00E8655B" w:rsidP="0043246F">
      <w:pPr>
        <w:spacing w:after="0" w:line="240" w:lineRule="auto"/>
        <w:jc w:val="center"/>
        <w:rPr>
          <w:rFonts w:ascii="Times New Roman" w:hAnsi="Times New Roman"/>
          <w:sz w:val="24"/>
          <w:szCs w:val="24"/>
        </w:rPr>
      </w:pPr>
    </w:p>
    <w:p w14:paraId="5FD73C6D" w14:textId="77777777" w:rsidR="00652A28" w:rsidRDefault="00652A28" w:rsidP="0043246F">
      <w:pPr>
        <w:spacing w:after="0" w:line="240" w:lineRule="auto"/>
        <w:jc w:val="center"/>
        <w:rPr>
          <w:rFonts w:ascii="Times New Roman" w:hAnsi="Times New Roman"/>
          <w:sz w:val="24"/>
          <w:szCs w:val="24"/>
        </w:rPr>
      </w:pPr>
    </w:p>
    <w:p w14:paraId="3488CE89" w14:textId="77777777" w:rsidR="00652A28" w:rsidRDefault="00652A28" w:rsidP="0043246F">
      <w:pPr>
        <w:spacing w:after="0" w:line="240" w:lineRule="auto"/>
        <w:jc w:val="center"/>
        <w:rPr>
          <w:rFonts w:ascii="Times New Roman" w:hAnsi="Times New Roman"/>
          <w:sz w:val="24"/>
          <w:szCs w:val="24"/>
        </w:rPr>
      </w:pPr>
    </w:p>
    <w:p w14:paraId="580E1CAD" w14:textId="77777777" w:rsidR="00652A28" w:rsidRPr="008C2CE4" w:rsidRDefault="00652A28" w:rsidP="0043246F">
      <w:pPr>
        <w:spacing w:after="0" w:line="240" w:lineRule="auto"/>
        <w:jc w:val="center"/>
        <w:rPr>
          <w:rFonts w:ascii="Times New Roman" w:hAnsi="Times New Roman"/>
          <w:sz w:val="24"/>
          <w:szCs w:val="24"/>
        </w:rPr>
      </w:pPr>
    </w:p>
    <w:p w14:paraId="5284A460" w14:textId="77777777" w:rsidR="000817A9"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г.</w:t>
      </w:r>
      <w:r w:rsidR="000A35AA" w:rsidRPr="008C2CE4">
        <w:rPr>
          <w:rFonts w:ascii="Times New Roman" w:hAnsi="Times New Roman"/>
          <w:b/>
          <w:sz w:val="24"/>
          <w:szCs w:val="24"/>
        </w:rPr>
        <w:t>Хабаровск</w:t>
      </w:r>
    </w:p>
    <w:p w14:paraId="45A2DCA1" w14:textId="77777777" w:rsidR="0043246F" w:rsidRPr="008C2CE4" w:rsidRDefault="0043246F" w:rsidP="0043246F">
      <w:pPr>
        <w:spacing w:after="0" w:line="240" w:lineRule="auto"/>
        <w:jc w:val="center"/>
        <w:rPr>
          <w:rFonts w:ascii="Times New Roman" w:hAnsi="Times New Roman"/>
          <w:b/>
          <w:sz w:val="24"/>
          <w:szCs w:val="24"/>
        </w:rPr>
      </w:pPr>
      <w:r w:rsidRPr="008C2CE4">
        <w:rPr>
          <w:rFonts w:ascii="Times New Roman" w:hAnsi="Times New Roman"/>
          <w:b/>
          <w:sz w:val="24"/>
          <w:szCs w:val="24"/>
        </w:rPr>
        <w:t xml:space="preserve">  20</w:t>
      </w:r>
      <w:r w:rsidR="00804E8F">
        <w:rPr>
          <w:rFonts w:ascii="Times New Roman" w:hAnsi="Times New Roman"/>
          <w:b/>
          <w:sz w:val="24"/>
          <w:szCs w:val="24"/>
        </w:rPr>
        <w:t>2</w:t>
      </w:r>
      <w:r w:rsidR="00D260A2">
        <w:rPr>
          <w:rFonts w:ascii="Times New Roman" w:hAnsi="Times New Roman"/>
          <w:b/>
          <w:sz w:val="24"/>
          <w:szCs w:val="24"/>
        </w:rPr>
        <w:t>3</w:t>
      </w:r>
      <w:r w:rsidRPr="008C2CE4">
        <w:rPr>
          <w:rFonts w:ascii="Times New Roman" w:hAnsi="Times New Roman"/>
          <w:b/>
          <w:sz w:val="24"/>
          <w:szCs w:val="24"/>
        </w:rPr>
        <w:t xml:space="preserve"> год</w:t>
      </w:r>
    </w:p>
    <w:p w14:paraId="13F6D998" w14:textId="77777777" w:rsidR="00001F5E" w:rsidRDefault="00C0447A" w:rsidP="00001F5E">
      <w:pPr>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C32676" w:rsidRPr="00F127D6">
        <w:rPr>
          <w:rFonts w:ascii="Times New Roman" w:hAnsi="Times New Roman"/>
          <w:b/>
          <w:bCs/>
          <w:sz w:val="24"/>
          <w:szCs w:val="24"/>
        </w:rPr>
        <w:lastRenderedPageBreak/>
        <w:t xml:space="preserve">Раздел </w:t>
      </w:r>
      <w:r w:rsidR="00C32676" w:rsidRPr="00F127D6">
        <w:rPr>
          <w:rFonts w:ascii="Times New Roman" w:hAnsi="Times New Roman"/>
          <w:b/>
          <w:bCs/>
          <w:sz w:val="24"/>
          <w:szCs w:val="24"/>
          <w:lang w:val="en-US"/>
        </w:rPr>
        <w:t>I</w:t>
      </w:r>
      <w:r w:rsidR="00C32676" w:rsidRPr="00F127D6">
        <w:rPr>
          <w:rFonts w:ascii="Times New Roman" w:hAnsi="Times New Roman"/>
          <w:b/>
          <w:bCs/>
          <w:sz w:val="24"/>
          <w:szCs w:val="24"/>
        </w:rPr>
        <w:t xml:space="preserve">. ОБЩИЕ УСЛОВИЯ ПРОВЕДЕНИЯ </w:t>
      </w:r>
      <w:r w:rsidR="00FA1502" w:rsidRPr="00F127D6">
        <w:rPr>
          <w:rFonts w:ascii="Times New Roman" w:hAnsi="Times New Roman"/>
          <w:b/>
          <w:bCs/>
          <w:sz w:val="24"/>
          <w:szCs w:val="24"/>
        </w:rPr>
        <w:t>ОТБОРА</w:t>
      </w:r>
    </w:p>
    <w:p w14:paraId="00064C2D" w14:textId="77777777" w:rsidR="00001F5E" w:rsidRDefault="00001F5E" w:rsidP="00001F5E">
      <w:pPr>
        <w:pStyle w:val="a8"/>
        <w:shd w:val="clear" w:color="auto" w:fill="FFFFFF"/>
        <w:ind w:left="525"/>
        <w:jc w:val="center"/>
        <w:rPr>
          <w:b/>
          <w:bCs/>
          <w:sz w:val="24"/>
          <w:szCs w:val="24"/>
        </w:rPr>
      </w:pPr>
    </w:p>
    <w:p w14:paraId="0CA5176B"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ОБЩИЕ СВЕДЕНИЯ</w:t>
      </w:r>
    </w:p>
    <w:p w14:paraId="348018C6" w14:textId="77777777" w:rsidR="00C32676" w:rsidRPr="00F127D6" w:rsidRDefault="00C32676" w:rsidP="005A3D68">
      <w:pPr>
        <w:pStyle w:val="a8"/>
        <w:numPr>
          <w:ilvl w:val="1"/>
          <w:numId w:val="3"/>
        </w:numPr>
        <w:shd w:val="clear" w:color="auto" w:fill="FFFFFF"/>
        <w:tabs>
          <w:tab w:val="left" w:pos="1134"/>
        </w:tabs>
        <w:ind w:left="0" w:firstLine="567"/>
        <w:jc w:val="both"/>
        <w:rPr>
          <w:sz w:val="24"/>
          <w:szCs w:val="24"/>
        </w:rPr>
      </w:pPr>
      <w:r w:rsidRPr="00F127D6">
        <w:rPr>
          <w:b/>
          <w:bCs/>
          <w:sz w:val="24"/>
          <w:szCs w:val="24"/>
        </w:rPr>
        <w:t>Законодательное регулирование.</w:t>
      </w:r>
    </w:p>
    <w:p w14:paraId="31432E34" w14:textId="192581C3" w:rsidR="00C32676" w:rsidRPr="00F127D6" w:rsidRDefault="00C32676" w:rsidP="00C32676">
      <w:pPr>
        <w:autoSpaceDE w:val="0"/>
        <w:autoSpaceDN w:val="0"/>
        <w:adjustRightInd w:val="0"/>
        <w:spacing w:after="0" w:line="240" w:lineRule="auto"/>
        <w:ind w:firstLine="540"/>
        <w:jc w:val="both"/>
        <w:rPr>
          <w:rFonts w:ascii="Times New Roman" w:hAnsi="Times New Roman"/>
          <w:sz w:val="24"/>
          <w:szCs w:val="24"/>
        </w:rPr>
      </w:pPr>
      <w:r w:rsidRPr="00F127D6">
        <w:rPr>
          <w:rFonts w:ascii="Times New Roman" w:hAnsi="Times New Roman"/>
          <w:sz w:val="24"/>
          <w:szCs w:val="24"/>
        </w:rPr>
        <w:t xml:space="preserve">Настоящая Конкурсная документация </w:t>
      </w:r>
      <w:r w:rsidR="001424B4" w:rsidRPr="00F127D6">
        <w:rPr>
          <w:rFonts w:ascii="Times New Roman" w:hAnsi="Times New Roman"/>
          <w:sz w:val="24"/>
          <w:szCs w:val="24"/>
        </w:rPr>
        <w:t>разработана в соответствии с Федеральным законом от 30.12.2008 №307-ФЗ «Об аудиторской деятельности», Федеральным законом от 24.07.2007 № 209-ФЗ «О развитии малого и среднего предпринимательства в Российской Федерации», Приказом Минэкономразвития РФ №763 от 28.11.2016 «Об утверждении требований к фондам содействия кредитованию (гарантийным фондам, фондам поручительств) и их деятельности»</w:t>
      </w:r>
      <w:r w:rsidR="00F30E67">
        <w:rPr>
          <w:rFonts w:ascii="Times New Roman" w:hAnsi="Times New Roman"/>
          <w:sz w:val="24"/>
          <w:szCs w:val="24"/>
        </w:rPr>
        <w:t xml:space="preserve">, Приказом Министерства экономического развития РФ от </w:t>
      </w:r>
      <w:r w:rsidR="00652A28">
        <w:rPr>
          <w:rFonts w:ascii="Times New Roman" w:hAnsi="Times New Roman"/>
          <w:sz w:val="24"/>
          <w:szCs w:val="24"/>
        </w:rPr>
        <w:t>09.11.2022</w:t>
      </w:r>
      <w:r w:rsidR="00F30E67">
        <w:rPr>
          <w:rFonts w:ascii="Times New Roman" w:hAnsi="Times New Roman"/>
          <w:sz w:val="24"/>
          <w:szCs w:val="24"/>
        </w:rPr>
        <w:t xml:space="preserve"> №</w:t>
      </w:r>
      <w:r w:rsidR="00652A28">
        <w:rPr>
          <w:rFonts w:ascii="Times New Roman" w:hAnsi="Times New Roman"/>
          <w:sz w:val="24"/>
          <w:szCs w:val="24"/>
        </w:rPr>
        <w:t>609</w:t>
      </w:r>
      <w:r w:rsidR="001424B4" w:rsidRPr="00F127D6">
        <w:rPr>
          <w:rFonts w:ascii="Times New Roman" w:hAnsi="Times New Roman"/>
          <w:sz w:val="24"/>
          <w:szCs w:val="24"/>
        </w:rPr>
        <w:t xml:space="preserve"> и Уставом Гарантийного фонда Хабаровского края</w:t>
      </w:r>
      <w:r w:rsidR="002F27CB">
        <w:rPr>
          <w:rFonts w:ascii="Times New Roman" w:hAnsi="Times New Roman"/>
          <w:sz w:val="24"/>
          <w:szCs w:val="24"/>
        </w:rPr>
        <w:t>.</w:t>
      </w:r>
    </w:p>
    <w:p w14:paraId="79505315" w14:textId="77777777" w:rsidR="00C32676" w:rsidRPr="00F127D6" w:rsidRDefault="00C32676" w:rsidP="005A3D68">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t>Организатор, официальный сайт.</w:t>
      </w:r>
    </w:p>
    <w:p w14:paraId="199056CD" w14:textId="77777777" w:rsidR="00C32676" w:rsidRPr="00F127D6" w:rsidRDefault="00C32676" w:rsidP="005A3D68">
      <w:pPr>
        <w:pStyle w:val="a8"/>
        <w:numPr>
          <w:ilvl w:val="2"/>
          <w:numId w:val="3"/>
        </w:numPr>
        <w:shd w:val="clear" w:color="auto" w:fill="FFFFFF"/>
        <w:tabs>
          <w:tab w:val="left" w:pos="993"/>
        </w:tabs>
        <w:ind w:left="0" w:firstLine="567"/>
        <w:jc w:val="both"/>
        <w:rPr>
          <w:sz w:val="24"/>
          <w:szCs w:val="24"/>
        </w:rPr>
      </w:pPr>
      <w:r w:rsidRPr="00F127D6">
        <w:rPr>
          <w:sz w:val="24"/>
          <w:szCs w:val="24"/>
        </w:rPr>
        <w:t xml:space="preserve">Организатором настоящего </w:t>
      </w:r>
      <w:r w:rsidR="004257CC" w:rsidRPr="00F127D6">
        <w:rPr>
          <w:sz w:val="24"/>
          <w:szCs w:val="24"/>
        </w:rPr>
        <w:t>отбора</w:t>
      </w:r>
      <w:r w:rsidRPr="00F127D6">
        <w:rPr>
          <w:sz w:val="24"/>
          <w:szCs w:val="24"/>
        </w:rPr>
        <w:t xml:space="preserve"> является </w:t>
      </w:r>
      <w:r w:rsidR="004257CC" w:rsidRPr="00F127D6">
        <w:rPr>
          <w:sz w:val="24"/>
          <w:szCs w:val="24"/>
        </w:rPr>
        <w:t>Гарантийный фонд Хабаровского края.</w:t>
      </w:r>
    </w:p>
    <w:p w14:paraId="515EA7DA" w14:textId="77777777" w:rsidR="00C32676" w:rsidRPr="00F127D6" w:rsidRDefault="00C32676" w:rsidP="00C32676">
      <w:pPr>
        <w:pStyle w:val="a8"/>
        <w:shd w:val="clear" w:color="auto" w:fill="FFFFFF"/>
        <w:tabs>
          <w:tab w:val="left" w:pos="1418"/>
        </w:tabs>
        <w:ind w:left="567" w:firstLine="851"/>
        <w:jc w:val="both"/>
        <w:rPr>
          <w:sz w:val="24"/>
          <w:szCs w:val="24"/>
        </w:rPr>
      </w:pPr>
      <w:r w:rsidRPr="00F127D6">
        <w:rPr>
          <w:sz w:val="24"/>
          <w:szCs w:val="24"/>
        </w:rPr>
        <w:t>Адрес: 6</w:t>
      </w:r>
      <w:r w:rsidR="00E47750" w:rsidRPr="00F127D6">
        <w:rPr>
          <w:sz w:val="24"/>
          <w:szCs w:val="24"/>
        </w:rPr>
        <w:t>80000</w:t>
      </w:r>
      <w:r w:rsidRPr="00F127D6">
        <w:rPr>
          <w:sz w:val="24"/>
          <w:szCs w:val="24"/>
        </w:rPr>
        <w:t xml:space="preserve">, </w:t>
      </w:r>
      <w:proofErr w:type="spellStart"/>
      <w:r w:rsidRPr="00F127D6">
        <w:rPr>
          <w:sz w:val="24"/>
          <w:szCs w:val="24"/>
        </w:rPr>
        <w:t>г.</w:t>
      </w:r>
      <w:r w:rsidR="00E47750" w:rsidRPr="00F127D6">
        <w:rPr>
          <w:sz w:val="24"/>
          <w:szCs w:val="24"/>
        </w:rPr>
        <w:t>Хабаровск</w:t>
      </w:r>
      <w:proofErr w:type="spellEnd"/>
      <w:r w:rsidRPr="00F127D6">
        <w:rPr>
          <w:sz w:val="24"/>
          <w:szCs w:val="24"/>
        </w:rPr>
        <w:t xml:space="preserve">, </w:t>
      </w:r>
      <w:proofErr w:type="spellStart"/>
      <w:r w:rsidRPr="00F127D6">
        <w:rPr>
          <w:sz w:val="24"/>
          <w:szCs w:val="24"/>
        </w:rPr>
        <w:t>ул.</w:t>
      </w:r>
      <w:r w:rsidR="004257CC" w:rsidRPr="00F127D6">
        <w:rPr>
          <w:sz w:val="24"/>
          <w:szCs w:val="24"/>
        </w:rPr>
        <w:t>Запарина</w:t>
      </w:r>
      <w:proofErr w:type="spellEnd"/>
      <w:r w:rsidR="00494125" w:rsidRPr="00F127D6">
        <w:rPr>
          <w:sz w:val="24"/>
          <w:szCs w:val="24"/>
        </w:rPr>
        <w:t xml:space="preserve">, </w:t>
      </w:r>
      <w:r w:rsidR="004257CC" w:rsidRPr="00F127D6">
        <w:rPr>
          <w:sz w:val="24"/>
          <w:szCs w:val="24"/>
        </w:rPr>
        <w:t>51</w:t>
      </w:r>
      <w:r w:rsidRPr="00F127D6">
        <w:rPr>
          <w:sz w:val="24"/>
          <w:szCs w:val="24"/>
        </w:rPr>
        <w:t>.</w:t>
      </w:r>
    </w:p>
    <w:p w14:paraId="375A2492" w14:textId="77777777" w:rsidR="00C32676" w:rsidRPr="00F127D6" w:rsidRDefault="00C32676" w:rsidP="00C32676">
      <w:pPr>
        <w:pStyle w:val="a8"/>
        <w:shd w:val="clear" w:color="auto" w:fill="FFFFFF"/>
        <w:tabs>
          <w:tab w:val="left" w:pos="1418"/>
        </w:tabs>
        <w:ind w:left="567" w:firstLine="851"/>
        <w:jc w:val="both"/>
        <w:rPr>
          <w:sz w:val="24"/>
          <w:szCs w:val="24"/>
        </w:rPr>
      </w:pPr>
      <w:r w:rsidRPr="00F127D6">
        <w:rPr>
          <w:sz w:val="24"/>
          <w:szCs w:val="24"/>
        </w:rPr>
        <w:t xml:space="preserve">Контактное лицо: </w:t>
      </w:r>
      <w:r w:rsidR="004257CC" w:rsidRPr="00F127D6">
        <w:rPr>
          <w:sz w:val="24"/>
          <w:szCs w:val="24"/>
        </w:rPr>
        <w:t>Купрякова О</w:t>
      </w:r>
      <w:r w:rsidR="00C14FC4" w:rsidRPr="00F127D6">
        <w:rPr>
          <w:sz w:val="24"/>
          <w:szCs w:val="24"/>
        </w:rPr>
        <w:t>л</w:t>
      </w:r>
      <w:r w:rsidR="004257CC" w:rsidRPr="00F127D6">
        <w:rPr>
          <w:sz w:val="24"/>
          <w:szCs w:val="24"/>
        </w:rPr>
        <w:t>ьга Владимировна</w:t>
      </w:r>
    </w:p>
    <w:p w14:paraId="1839CEBB" w14:textId="77777777" w:rsidR="00C32676" w:rsidRPr="00F127D6" w:rsidRDefault="00C32676" w:rsidP="00C32676">
      <w:pPr>
        <w:pStyle w:val="a8"/>
        <w:shd w:val="clear" w:color="auto" w:fill="FFFFFF"/>
        <w:tabs>
          <w:tab w:val="left" w:pos="1418"/>
        </w:tabs>
        <w:ind w:left="567" w:firstLine="851"/>
        <w:jc w:val="both"/>
        <w:rPr>
          <w:sz w:val="24"/>
          <w:szCs w:val="24"/>
        </w:rPr>
      </w:pPr>
      <w:r w:rsidRPr="00F127D6">
        <w:rPr>
          <w:sz w:val="24"/>
          <w:szCs w:val="24"/>
        </w:rPr>
        <w:t>Телефон/факс:</w:t>
      </w:r>
      <w:r w:rsidR="004257CC" w:rsidRPr="00F127D6">
        <w:rPr>
          <w:sz w:val="24"/>
          <w:szCs w:val="24"/>
        </w:rPr>
        <w:t xml:space="preserve"> (4212) 747-393, (4212) 757-393 доб</w:t>
      </w:r>
      <w:r w:rsidRPr="00F127D6">
        <w:rPr>
          <w:sz w:val="24"/>
          <w:szCs w:val="24"/>
        </w:rPr>
        <w:t>.</w:t>
      </w:r>
      <w:r w:rsidR="004257CC" w:rsidRPr="00F127D6">
        <w:rPr>
          <w:sz w:val="24"/>
          <w:szCs w:val="24"/>
        </w:rPr>
        <w:t>103.</w:t>
      </w:r>
    </w:p>
    <w:p w14:paraId="7CBC9FAA" w14:textId="77777777" w:rsidR="00C32676" w:rsidRPr="00F127D6" w:rsidRDefault="00C32676" w:rsidP="00C32676">
      <w:pPr>
        <w:pStyle w:val="a8"/>
        <w:shd w:val="clear" w:color="auto" w:fill="FFFFFF"/>
        <w:tabs>
          <w:tab w:val="left" w:pos="1418"/>
        </w:tabs>
        <w:ind w:left="567" w:firstLine="851"/>
        <w:jc w:val="both"/>
        <w:rPr>
          <w:sz w:val="24"/>
          <w:szCs w:val="24"/>
        </w:rPr>
      </w:pPr>
      <w:r w:rsidRPr="00F127D6">
        <w:rPr>
          <w:sz w:val="24"/>
          <w:szCs w:val="24"/>
        </w:rPr>
        <w:t xml:space="preserve">Адрес электронной почты: </w:t>
      </w:r>
      <w:proofErr w:type="spellStart"/>
      <w:r w:rsidRPr="00F127D6">
        <w:rPr>
          <w:sz w:val="24"/>
          <w:szCs w:val="24"/>
        </w:rPr>
        <w:t>e-mail</w:t>
      </w:r>
      <w:proofErr w:type="spellEnd"/>
      <w:r w:rsidRPr="00F127D6">
        <w:rPr>
          <w:sz w:val="24"/>
          <w:szCs w:val="24"/>
        </w:rPr>
        <w:t xml:space="preserve">: </w:t>
      </w:r>
      <w:r w:rsidR="004257CC" w:rsidRPr="00F127D6">
        <w:rPr>
          <w:i/>
          <w:sz w:val="24"/>
          <w:szCs w:val="24"/>
        </w:rPr>
        <w:t>225@</w:t>
      </w:r>
      <w:proofErr w:type="spellStart"/>
      <w:r w:rsidR="004257CC" w:rsidRPr="00F127D6">
        <w:rPr>
          <w:i/>
          <w:sz w:val="24"/>
          <w:szCs w:val="24"/>
          <w:lang w:val="en-US"/>
        </w:rPr>
        <w:t>garantfond</w:t>
      </w:r>
      <w:proofErr w:type="spellEnd"/>
      <w:r w:rsidR="004257CC" w:rsidRPr="00F127D6">
        <w:rPr>
          <w:i/>
          <w:sz w:val="24"/>
          <w:szCs w:val="24"/>
        </w:rPr>
        <w:t>27.</w:t>
      </w:r>
      <w:proofErr w:type="spellStart"/>
      <w:r w:rsidR="004257CC" w:rsidRPr="00F127D6">
        <w:rPr>
          <w:i/>
          <w:sz w:val="24"/>
          <w:szCs w:val="24"/>
          <w:lang w:val="en-US"/>
        </w:rPr>
        <w:t>ru</w:t>
      </w:r>
      <w:proofErr w:type="spellEnd"/>
    </w:p>
    <w:p w14:paraId="6B4644C0" w14:textId="77777777" w:rsidR="00C32676" w:rsidRPr="00F127D6" w:rsidRDefault="00C32676" w:rsidP="005A3D68">
      <w:pPr>
        <w:pStyle w:val="a8"/>
        <w:numPr>
          <w:ilvl w:val="2"/>
          <w:numId w:val="3"/>
        </w:numPr>
        <w:shd w:val="clear" w:color="auto" w:fill="FFFFFF"/>
        <w:tabs>
          <w:tab w:val="left" w:pos="993"/>
        </w:tabs>
        <w:ind w:left="0" w:firstLine="567"/>
        <w:jc w:val="both"/>
        <w:rPr>
          <w:sz w:val="24"/>
          <w:szCs w:val="24"/>
        </w:rPr>
      </w:pPr>
      <w:r w:rsidRPr="00F127D6">
        <w:rPr>
          <w:sz w:val="24"/>
          <w:szCs w:val="24"/>
        </w:rPr>
        <w:t>Информация о</w:t>
      </w:r>
      <w:r w:rsidR="004257CC" w:rsidRPr="00F127D6">
        <w:rPr>
          <w:sz w:val="24"/>
          <w:szCs w:val="24"/>
        </w:rPr>
        <w:t>б</w:t>
      </w:r>
      <w:r w:rsidR="00600440">
        <w:rPr>
          <w:sz w:val="24"/>
          <w:szCs w:val="24"/>
        </w:rPr>
        <w:t xml:space="preserve"> </w:t>
      </w:r>
      <w:r w:rsidR="004257CC" w:rsidRPr="00F127D6">
        <w:rPr>
          <w:sz w:val="24"/>
          <w:szCs w:val="24"/>
        </w:rPr>
        <w:t>отборе</w:t>
      </w:r>
      <w:r w:rsidR="00600440">
        <w:rPr>
          <w:sz w:val="24"/>
          <w:szCs w:val="24"/>
        </w:rPr>
        <w:t xml:space="preserve"> </w:t>
      </w:r>
      <w:r w:rsidRPr="00F127D6">
        <w:rPr>
          <w:sz w:val="24"/>
          <w:szCs w:val="24"/>
        </w:rPr>
        <w:t>публикуется и размещается:</w:t>
      </w:r>
    </w:p>
    <w:p w14:paraId="01C86DAB" w14:textId="77777777" w:rsidR="00C32676" w:rsidRPr="00F127D6" w:rsidRDefault="00C32676" w:rsidP="00C32676">
      <w:pPr>
        <w:pStyle w:val="a8"/>
        <w:shd w:val="clear" w:color="auto" w:fill="FFFFFF"/>
        <w:tabs>
          <w:tab w:val="left" w:pos="1134"/>
        </w:tabs>
        <w:ind w:left="567"/>
        <w:jc w:val="both"/>
        <w:rPr>
          <w:b/>
          <w:bCs/>
          <w:sz w:val="24"/>
          <w:szCs w:val="24"/>
          <w:u w:val="single"/>
        </w:rPr>
      </w:pPr>
      <w:r w:rsidRPr="00F127D6">
        <w:rPr>
          <w:sz w:val="24"/>
          <w:szCs w:val="24"/>
        </w:rPr>
        <w:t xml:space="preserve">- на официальном сайте Фонда в сети Интернет – </w:t>
      </w:r>
      <w:r w:rsidR="004257CC" w:rsidRPr="00F127D6">
        <w:rPr>
          <w:i/>
          <w:sz w:val="24"/>
          <w:szCs w:val="24"/>
          <w:lang w:val="en-US"/>
        </w:rPr>
        <w:t>www</w:t>
      </w:r>
      <w:r w:rsidR="004257CC" w:rsidRPr="00F127D6">
        <w:rPr>
          <w:i/>
          <w:sz w:val="24"/>
          <w:szCs w:val="24"/>
        </w:rPr>
        <w:t>.</w:t>
      </w:r>
      <w:proofErr w:type="spellStart"/>
      <w:r w:rsidR="004257CC" w:rsidRPr="00F127D6">
        <w:rPr>
          <w:i/>
          <w:sz w:val="24"/>
          <w:szCs w:val="24"/>
          <w:lang w:val="en-US"/>
        </w:rPr>
        <w:t>garantfond</w:t>
      </w:r>
      <w:proofErr w:type="spellEnd"/>
      <w:r w:rsidR="004257CC" w:rsidRPr="00F127D6">
        <w:rPr>
          <w:i/>
          <w:sz w:val="24"/>
          <w:szCs w:val="24"/>
        </w:rPr>
        <w:t>27.</w:t>
      </w:r>
      <w:proofErr w:type="spellStart"/>
      <w:r w:rsidR="004257CC" w:rsidRPr="00F127D6">
        <w:rPr>
          <w:i/>
          <w:sz w:val="24"/>
          <w:szCs w:val="24"/>
          <w:lang w:val="en-US"/>
        </w:rPr>
        <w:t>ru</w:t>
      </w:r>
      <w:proofErr w:type="spellEnd"/>
    </w:p>
    <w:p w14:paraId="0123EC9A" w14:textId="77777777" w:rsidR="00C32676" w:rsidRPr="00F127D6" w:rsidRDefault="00C32676" w:rsidP="005A3D68">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t xml:space="preserve">Вид и предмет </w:t>
      </w:r>
      <w:r w:rsidR="004257CC" w:rsidRPr="00F127D6">
        <w:rPr>
          <w:b/>
          <w:bCs/>
          <w:sz w:val="24"/>
          <w:szCs w:val="24"/>
        </w:rPr>
        <w:t>отбора</w:t>
      </w:r>
      <w:r w:rsidRPr="00F127D6">
        <w:rPr>
          <w:b/>
          <w:bCs/>
          <w:sz w:val="24"/>
          <w:szCs w:val="24"/>
        </w:rPr>
        <w:t xml:space="preserve">. </w:t>
      </w:r>
    </w:p>
    <w:p w14:paraId="5A387B41" w14:textId="77777777" w:rsidR="00C32676" w:rsidRPr="00F127D6" w:rsidRDefault="000620A2" w:rsidP="005A3D68">
      <w:pPr>
        <w:pStyle w:val="a9"/>
        <w:numPr>
          <w:ilvl w:val="2"/>
          <w:numId w:val="3"/>
        </w:numPr>
        <w:tabs>
          <w:tab w:val="left" w:pos="1418"/>
        </w:tabs>
        <w:ind w:left="0" w:firstLine="567"/>
        <w:jc w:val="both"/>
        <w:rPr>
          <w:rFonts w:ascii="Times New Roman" w:hAnsi="Times New Roman" w:cs="Times New Roman"/>
          <w:lang w:val="ru-RU"/>
        </w:rPr>
      </w:pPr>
      <w:r w:rsidRPr="00F127D6">
        <w:rPr>
          <w:rFonts w:ascii="Times New Roman" w:hAnsi="Times New Roman" w:cs="Times New Roman"/>
          <w:lang w:val="ru-RU"/>
        </w:rPr>
        <w:t>Гарантийный фонд Хабаровского края (Фонд) проводит</w:t>
      </w:r>
      <w:r w:rsidR="009A0C0B" w:rsidRPr="00F127D6">
        <w:rPr>
          <w:rFonts w:ascii="Times New Roman" w:hAnsi="Times New Roman" w:cs="Times New Roman"/>
          <w:lang w:val="ru-RU"/>
        </w:rPr>
        <w:t xml:space="preserve"> отбор аудиторской организации </w:t>
      </w:r>
      <w:r w:rsidR="00043EE4" w:rsidRPr="00F127D6">
        <w:rPr>
          <w:rFonts w:ascii="Times New Roman" w:hAnsi="Times New Roman" w:cs="Times New Roman"/>
          <w:lang w:val="ru-RU"/>
        </w:rPr>
        <w:t>для осуществления обязательного ежегодного аудита</w:t>
      </w:r>
      <w:r w:rsidR="00C32676" w:rsidRPr="00F127D6">
        <w:rPr>
          <w:rFonts w:ascii="Times New Roman" w:hAnsi="Times New Roman" w:cs="Times New Roman"/>
          <w:lang w:val="ru-RU"/>
        </w:rPr>
        <w:t xml:space="preserve"> </w:t>
      </w:r>
      <w:r w:rsidR="00600440">
        <w:rPr>
          <w:rFonts w:ascii="Times New Roman" w:hAnsi="Times New Roman" w:cs="Times New Roman"/>
          <w:lang w:val="ru-RU"/>
        </w:rPr>
        <w:t xml:space="preserve">деятельности </w:t>
      </w:r>
      <w:r w:rsidR="00C32676" w:rsidRPr="00F127D6">
        <w:rPr>
          <w:rFonts w:ascii="Times New Roman" w:hAnsi="Times New Roman" w:cs="Times New Roman"/>
          <w:lang w:val="ru-RU"/>
        </w:rPr>
        <w:t xml:space="preserve">Фонда </w:t>
      </w:r>
      <w:r w:rsidR="00EE462B" w:rsidRPr="00F127D6">
        <w:rPr>
          <w:rFonts w:ascii="Times New Roman" w:hAnsi="Times New Roman" w:cs="Times New Roman"/>
          <w:lang w:val="ru-RU"/>
        </w:rPr>
        <w:t xml:space="preserve">в </w:t>
      </w:r>
      <w:r w:rsidR="00C32676" w:rsidRPr="00F127D6">
        <w:rPr>
          <w:rFonts w:ascii="Times New Roman" w:hAnsi="Times New Roman" w:cs="Times New Roman"/>
          <w:lang w:val="ru-RU"/>
        </w:rPr>
        <w:t>20</w:t>
      </w:r>
      <w:r w:rsidR="00BD34E5" w:rsidRPr="00F127D6">
        <w:rPr>
          <w:rFonts w:ascii="Times New Roman" w:hAnsi="Times New Roman" w:cs="Times New Roman"/>
          <w:lang w:val="ru-RU"/>
        </w:rPr>
        <w:t>2</w:t>
      </w:r>
      <w:r w:rsidR="00D260A2">
        <w:rPr>
          <w:rFonts w:ascii="Times New Roman" w:hAnsi="Times New Roman" w:cs="Times New Roman"/>
          <w:lang w:val="ru-RU"/>
        </w:rPr>
        <w:t>3</w:t>
      </w:r>
      <w:r w:rsidR="00600440">
        <w:rPr>
          <w:rFonts w:ascii="Times New Roman" w:hAnsi="Times New Roman" w:cs="Times New Roman"/>
          <w:lang w:val="ru-RU"/>
        </w:rPr>
        <w:t xml:space="preserve"> </w:t>
      </w:r>
      <w:r w:rsidR="00C32676" w:rsidRPr="00F127D6">
        <w:rPr>
          <w:rFonts w:ascii="Times New Roman" w:hAnsi="Times New Roman" w:cs="Times New Roman"/>
          <w:lang w:val="ru-RU"/>
        </w:rPr>
        <w:t>г</w:t>
      </w:r>
      <w:r w:rsidRPr="00F127D6">
        <w:rPr>
          <w:rFonts w:ascii="Times New Roman" w:hAnsi="Times New Roman" w:cs="Times New Roman"/>
          <w:lang w:val="ru-RU"/>
        </w:rPr>
        <w:t>оду</w:t>
      </w:r>
      <w:r w:rsidR="00C32676" w:rsidRPr="00F127D6">
        <w:rPr>
          <w:rFonts w:ascii="Times New Roman" w:hAnsi="Times New Roman" w:cs="Times New Roman"/>
          <w:lang w:val="ru-RU"/>
        </w:rPr>
        <w:t>.</w:t>
      </w:r>
    </w:p>
    <w:p w14:paraId="43DD5D00" w14:textId="77777777" w:rsidR="00C32676" w:rsidRDefault="008D4F44" w:rsidP="005A3D68">
      <w:pPr>
        <w:pStyle w:val="a8"/>
        <w:numPr>
          <w:ilvl w:val="1"/>
          <w:numId w:val="3"/>
        </w:numPr>
        <w:shd w:val="clear" w:color="auto" w:fill="FFFFFF"/>
        <w:tabs>
          <w:tab w:val="left" w:pos="1134"/>
        </w:tabs>
        <w:ind w:left="0" w:firstLine="567"/>
        <w:jc w:val="both"/>
        <w:rPr>
          <w:b/>
          <w:sz w:val="24"/>
          <w:szCs w:val="24"/>
        </w:rPr>
      </w:pPr>
      <w:r w:rsidRPr="00F127D6">
        <w:rPr>
          <w:b/>
          <w:sz w:val="24"/>
          <w:szCs w:val="24"/>
        </w:rPr>
        <w:t>Понятия и определения.</w:t>
      </w:r>
    </w:p>
    <w:p w14:paraId="1E45A16B" w14:textId="77777777" w:rsidR="00E24402" w:rsidRPr="00F127D6" w:rsidRDefault="00E24402" w:rsidP="00E24402">
      <w:pPr>
        <w:pStyle w:val="a8"/>
        <w:shd w:val="clear" w:color="auto" w:fill="FFFFFF"/>
        <w:ind w:left="525"/>
        <w:jc w:val="both"/>
        <w:textAlignment w:val="baseline"/>
        <w:rPr>
          <w:spacing w:val="2"/>
          <w:sz w:val="24"/>
          <w:szCs w:val="24"/>
        </w:rPr>
      </w:pPr>
      <w:r w:rsidRPr="00F127D6">
        <w:rPr>
          <w:i/>
          <w:spacing w:val="2"/>
          <w:sz w:val="24"/>
          <w:szCs w:val="24"/>
        </w:rPr>
        <w:t>1.4.1.</w:t>
      </w:r>
      <w:r w:rsidRPr="00F127D6">
        <w:rPr>
          <w:spacing w:val="2"/>
          <w:sz w:val="24"/>
          <w:szCs w:val="24"/>
        </w:rPr>
        <w:t xml:space="preserve"> Организатор отбора – Гарантийный фонд Хабаровского края.</w:t>
      </w:r>
    </w:p>
    <w:p w14:paraId="704E463B" w14:textId="29CA8302" w:rsidR="00E24402" w:rsidRPr="00F127D6" w:rsidRDefault="00001F5E" w:rsidP="00E24402">
      <w:pPr>
        <w:pStyle w:val="a8"/>
        <w:shd w:val="clear" w:color="auto" w:fill="FFFFFF"/>
        <w:ind w:left="525"/>
        <w:jc w:val="both"/>
        <w:textAlignment w:val="baseline"/>
        <w:rPr>
          <w:spacing w:val="2"/>
          <w:sz w:val="24"/>
          <w:szCs w:val="24"/>
        </w:rPr>
      </w:pPr>
      <w:r w:rsidRPr="00001F5E">
        <w:rPr>
          <w:i/>
          <w:spacing w:val="2"/>
          <w:sz w:val="24"/>
          <w:szCs w:val="24"/>
        </w:rPr>
        <w:t>1.4.2</w:t>
      </w:r>
      <w:r w:rsidR="00E24402" w:rsidRPr="00F127D6">
        <w:rPr>
          <w:spacing w:val="2"/>
          <w:sz w:val="24"/>
          <w:szCs w:val="24"/>
        </w:rPr>
        <w:t>. Конкурсная комиссия - комиссия, утвержденная Правлением Фонда.</w:t>
      </w:r>
    </w:p>
    <w:p w14:paraId="05E946C4" w14:textId="77777777" w:rsidR="00E24402" w:rsidRDefault="00001F5E" w:rsidP="00E24402">
      <w:pPr>
        <w:pStyle w:val="a8"/>
        <w:shd w:val="clear" w:color="auto" w:fill="FFFFFF"/>
        <w:ind w:left="525"/>
        <w:jc w:val="both"/>
        <w:textAlignment w:val="baseline"/>
        <w:rPr>
          <w:spacing w:val="2"/>
          <w:sz w:val="24"/>
          <w:szCs w:val="24"/>
        </w:rPr>
      </w:pPr>
      <w:r w:rsidRPr="00001F5E">
        <w:rPr>
          <w:i/>
          <w:spacing w:val="2"/>
          <w:sz w:val="24"/>
          <w:szCs w:val="24"/>
        </w:rPr>
        <w:t>1.4.3</w:t>
      </w:r>
      <w:r w:rsidR="00E24402" w:rsidRPr="00F127D6">
        <w:rPr>
          <w:spacing w:val="2"/>
          <w:sz w:val="24"/>
          <w:szCs w:val="24"/>
        </w:rPr>
        <w:t>. Претендент (Участник отбора) - аудиторская организация, подавш</w:t>
      </w:r>
      <w:r w:rsidR="00D260A2">
        <w:rPr>
          <w:spacing w:val="2"/>
          <w:sz w:val="24"/>
          <w:szCs w:val="24"/>
        </w:rPr>
        <w:t>ая</w:t>
      </w:r>
      <w:r w:rsidR="00E24402" w:rsidRPr="00F127D6">
        <w:rPr>
          <w:spacing w:val="2"/>
          <w:sz w:val="24"/>
          <w:szCs w:val="24"/>
        </w:rPr>
        <w:t xml:space="preserve"> заявку о намерении участвовать в отборе.</w:t>
      </w:r>
    </w:p>
    <w:p w14:paraId="614C6E18" w14:textId="77777777" w:rsidR="00E24402" w:rsidRDefault="00E24402" w:rsidP="00E24402">
      <w:pPr>
        <w:pStyle w:val="a8"/>
        <w:numPr>
          <w:ilvl w:val="1"/>
          <w:numId w:val="3"/>
        </w:numPr>
        <w:shd w:val="clear" w:color="auto" w:fill="FFFFFF"/>
        <w:tabs>
          <w:tab w:val="left" w:pos="1134"/>
        </w:tabs>
        <w:jc w:val="both"/>
        <w:rPr>
          <w:b/>
          <w:sz w:val="24"/>
          <w:szCs w:val="24"/>
        </w:rPr>
      </w:pPr>
      <w:r w:rsidRPr="00E24402">
        <w:rPr>
          <w:b/>
          <w:sz w:val="24"/>
          <w:szCs w:val="24"/>
        </w:rPr>
        <w:t>Требования к Претендентам</w:t>
      </w:r>
    </w:p>
    <w:p w14:paraId="4C2884F5" w14:textId="5910BA1E" w:rsidR="00A73D43" w:rsidRPr="00F127D6" w:rsidRDefault="00A73D43" w:rsidP="00A73D43">
      <w:pPr>
        <w:pStyle w:val="a8"/>
        <w:shd w:val="clear" w:color="auto" w:fill="FFFFFF"/>
        <w:ind w:left="525"/>
        <w:jc w:val="both"/>
        <w:textAlignment w:val="baseline"/>
        <w:rPr>
          <w:spacing w:val="2"/>
          <w:sz w:val="24"/>
          <w:szCs w:val="24"/>
        </w:rPr>
      </w:pPr>
      <w:r w:rsidRPr="00F127D6">
        <w:rPr>
          <w:spacing w:val="2"/>
          <w:sz w:val="24"/>
          <w:szCs w:val="24"/>
        </w:rPr>
        <w:t>К участию в отборе допускаются аудиторские организации, соответствующие следующим требованиям:</w:t>
      </w:r>
    </w:p>
    <w:p w14:paraId="4981769B" w14:textId="77777777" w:rsidR="001424B4" w:rsidRPr="00F127D6" w:rsidRDefault="00F553F0" w:rsidP="001424B4">
      <w:pPr>
        <w:shd w:val="clear" w:color="auto" w:fill="FFFFFF"/>
        <w:spacing w:after="0" w:line="240" w:lineRule="auto"/>
        <w:ind w:firstLine="709"/>
        <w:jc w:val="both"/>
        <w:textAlignment w:val="baseline"/>
        <w:rPr>
          <w:rFonts w:ascii="Times New Roman" w:hAnsi="Times New Roman"/>
          <w:spacing w:val="2"/>
          <w:sz w:val="24"/>
          <w:szCs w:val="24"/>
        </w:rPr>
      </w:pPr>
      <w:r w:rsidRPr="00F127D6">
        <w:rPr>
          <w:rFonts w:ascii="Times New Roman" w:hAnsi="Times New Roman"/>
          <w:i/>
          <w:spacing w:val="2"/>
          <w:sz w:val="24"/>
          <w:szCs w:val="24"/>
        </w:rPr>
        <w:t>1.5</w:t>
      </w:r>
      <w:r w:rsidR="001424B4" w:rsidRPr="00F127D6">
        <w:rPr>
          <w:rFonts w:ascii="Times New Roman" w:hAnsi="Times New Roman"/>
          <w:i/>
          <w:spacing w:val="2"/>
          <w:sz w:val="24"/>
          <w:szCs w:val="24"/>
        </w:rPr>
        <w:t>.1.</w:t>
      </w:r>
      <w:r w:rsidR="001424B4" w:rsidRPr="00F127D6">
        <w:rPr>
          <w:rFonts w:ascii="Times New Roman" w:hAnsi="Times New Roman"/>
          <w:spacing w:val="2"/>
          <w:sz w:val="24"/>
          <w:szCs w:val="24"/>
        </w:rPr>
        <w:t xml:space="preserve"> отсутствие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(далее – закон о контрактной системе);</w:t>
      </w:r>
    </w:p>
    <w:p w14:paraId="06AFFCB7" w14:textId="77777777" w:rsidR="001424B4" w:rsidRPr="001424B4" w:rsidRDefault="00F553F0" w:rsidP="001424B4">
      <w:pPr>
        <w:shd w:val="clear" w:color="auto" w:fill="FFFFFF"/>
        <w:tabs>
          <w:tab w:val="left" w:pos="0"/>
          <w:tab w:val="left" w:pos="142"/>
        </w:tabs>
        <w:spacing w:after="0" w:line="240" w:lineRule="auto"/>
        <w:ind w:firstLine="709"/>
        <w:jc w:val="both"/>
        <w:textAlignment w:val="baseline"/>
        <w:rPr>
          <w:rFonts w:ascii="Times New Roman" w:hAnsi="Times New Roman"/>
          <w:spacing w:val="2"/>
          <w:sz w:val="24"/>
          <w:szCs w:val="24"/>
        </w:rPr>
      </w:pPr>
      <w:r w:rsidRPr="00F127D6">
        <w:rPr>
          <w:rFonts w:ascii="Times New Roman" w:hAnsi="Times New Roman"/>
          <w:i/>
          <w:spacing w:val="2"/>
          <w:sz w:val="24"/>
          <w:szCs w:val="24"/>
        </w:rPr>
        <w:t>1.5</w:t>
      </w:r>
      <w:r w:rsidR="001424B4" w:rsidRPr="001424B4">
        <w:rPr>
          <w:rFonts w:ascii="Times New Roman" w:hAnsi="Times New Roman"/>
          <w:i/>
          <w:spacing w:val="2"/>
          <w:sz w:val="24"/>
          <w:szCs w:val="24"/>
        </w:rPr>
        <w:t>.2.</w:t>
      </w:r>
      <w:r w:rsidR="001424B4" w:rsidRPr="001424B4">
        <w:rPr>
          <w:rFonts w:ascii="Times New Roman" w:hAnsi="Times New Roman"/>
          <w:spacing w:val="2"/>
          <w:sz w:val="24"/>
          <w:szCs w:val="24"/>
        </w:rPr>
        <w:t xml:space="preserve"> соответствие требованиям, предъявляемым к аудиторским организациям </w:t>
      </w:r>
      <w:hyperlink r:id="rId8" w:history="1">
        <w:r w:rsidR="001424B4" w:rsidRPr="001424B4">
          <w:rPr>
            <w:rFonts w:ascii="Times New Roman" w:hAnsi="Times New Roman"/>
            <w:spacing w:val="2"/>
            <w:sz w:val="24"/>
            <w:szCs w:val="24"/>
          </w:rPr>
          <w:t>Федеральным законом от 30.12.2008 N 307-ФЗ "Об аудиторской деятельности"</w:t>
        </w:r>
      </w:hyperlink>
      <w:r w:rsidR="001424B4" w:rsidRPr="001424B4">
        <w:rPr>
          <w:rFonts w:ascii="Times New Roman" w:hAnsi="Times New Roman"/>
          <w:spacing w:val="2"/>
          <w:sz w:val="24"/>
          <w:szCs w:val="24"/>
        </w:rPr>
        <w:t>;</w:t>
      </w:r>
    </w:p>
    <w:p w14:paraId="287EBB3E" w14:textId="77777777" w:rsidR="001424B4" w:rsidRPr="001424B4" w:rsidRDefault="001424B4" w:rsidP="001424B4">
      <w:pPr>
        <w:autoSpaceDE w:val="0"/>
        <w:autoSpaceDN w:val="0"/>
        <w:adjustRightInd w:val="0"/>
        <w:spacing w:after="0" w:line="240" w:lineRule="auto"/>
        <w:ind w:firstLine="709"/>
        <w:jc w:val="both"/>
        <w:rPr>
          <w:rFonts w:ascii="Times New Roman" w:hAnsi="Times New Roman"/>
          <w:spacing w:val="2"/>
          <w:sz w:val="24"/>
          <w:szCs w:val="24"/>
        </w:rPr>
      </w:pPr>
      <w:r w:rsidRPr="001424B4">
        <w:rPr>
          <w:rFonts w:ascii="Times New Roman" w:hAnsi="Times New Roman"/>
          <w:i/>
          <w:spacing w:val="2"/>
          <w:sz w:val="24"/>
          <w:szCs w:val="24"/>
        </w:rPr>
        <w:t>1</w:t>
      </w:r>
      <w:r w:rsidR="00F553F0" w:rsidRPr="00F127D6">
        <w:rPr>
          <w:rFonts w:ascii="Times New Roman" w:hAnsi="Times New Roman"/>
          <w:i/>
          <w:spacing w:val="2"/>
          <w:sz w:val="24"/>
          <w:szCs w:val="24"/>
        </w:rPr>
        <w:t>.5</w:t>
      </w:r>
      <w:r w:rsidRPr="001424B4">
        <w:rPr>
          <w:rFonts w:ascii="Times New Roman" w:hAnsi="Times New Roman"/>
          <w:i/>
          <w:spacing w:val="2"/>
          <w:sz w:val="24"/>
          <w:szCs w:val="24"/>
        </w:rPr>
        <w:t>.3.</w:t>
      </w:r>
      <w:r w:rsidRPr="001424B4">
        <w:rPr>
          <w:rFonts w:ascii="Times New Roman" w:hAnsi="Times New Roman"/>
          <w:spacing w:val="2"/>
          <w:sz w:val="24"/>
          <w:szCs w:val="24"/>
        </w:rPr>
        <w:t xml:space="preserve"> другим требованиям, определенным пунктом 1 статьи 31 Закона о контрактной системе (в редакции Закона о контрактной системе, действующей на дату размещения Извещения о проведения отбора), в том числе:</w:t>
      </w:r>
    </w:p>
    <w:p w14:paraId="20E20D4C" w14:textId="77777777" w:rsidR="001424B4" w:rsidRPr="001424B4" w:rsidRDefault="001424B4" w:rsidP="001424B4">
      <w:pPr>
        <w:autoSpaceDE w:val="0"/>
        <w:autoSpaceDN w:val="0"/>
        <w:adjustRightInd w:val="0"/>
        <w:spacing w:after="0" w:line="240" w:lineRule="auto"/>
        <w:ind w:firstLine="709"/>
        <w:jc w:val="both"/>
        <w:rPr>
          <w:rFonts w:ascii="Times New Roman" w:hAnsi="Times New Roman"/>
          <w:spacing w:val="2"/>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906533">
        <w:rPr>
          <w:rFonts w:ascii="Times New Roman" w:hAnsi="Times New Roman"/>
          <w:i/>
          <w:sz w:val="24"/>
          <w:szCs w:val="24"/>
        </w:rPr>
        <w:t>1</w:t>
      </w:r>
      <w:r w:rsidRPr="001424B4">
        <w:rPr>
          <w:rFonts w:ascii="Times New Roman" w:hAnsi="Times New Roman"/>
          <w:i/>
          <w:sz w:val="24"/>
          <w:szCs w:val="24"/>
        </w:rPr>
        <w:t>.</w:t>
      </w:r>
      <w:r w:rsidR="00906533" w:rsidRPr="00906533">
        <w:rPr>
          <w:rFonts w:ascii="Times New Roman" w:hAnsi="Times New Roman"/>
          <w:sz w:val="24"/>
          <w:szCs w:val="24"/>
        </w:rPr>
        <w:t xml:space="preserve"> </w:t>
      </w:r>
      <w:r w:rsidR="00906533" w:rsidRPr="00357F0E">
        <w:rPr>
          <w:rFonts w:ascii="Times New Roman" w:hAnsi="Times New Roman"/>
          <w:sz w:val="24"/>
          <w:szCs w:val="24"/>
        </w:rPr>
        <w:t>непроведение ликвидации аудиторской организации</w:t>
      </w:r>
      <w:r w:rsidR="00906533">
        <w:rPr>
          <w:rFonts w:ascii="Times New Roman" w:hAnsi="Times New Roman"/>
          <w:sz w:val="24"/>
          <w:szCs w:val="24"/>
        </w:rPr>
        <w:t xml:space="preserve"> и отсутствие решения арбитражного суда о признании ее несостоятельной (банкротом) и об открытии конкурсного производства</w:t>
      </w:r>
      <w:r w:rsidRPr="001424B4">
        <w:rPr>
          <w:rFonts w:ascii="Times New Roman" w:hAnsi="Times New Roman"/>
          <w:spacing w:val="2"/>
          <w:sz w:val="24"/>
          <w:szCs w:val="24"/>
        </w:rPr>
        <w:t>;</w:t>
      </w:r>
    </w:p>
    <w:p w14:paraId="1B24D2EF" w14:textId="137569C1" w:rsidR="001424B4" w:rsidRPr="001424B4" w:rsidRDefault="001424B4" w:rsidP="001424B4">
      <w:pPr>
        <w:autoSpaceDE w:val="0"/>
        <w:autoSpaceDN w:val="0"/>
        <w:adjustRightInd w:val="0"/>
        <w:spacing w:after="0" w:line="240" w:lineRule="auto"/>
        <w:ind w:firstLine="709"/>
        <w:jc w:val="both"/>
        <w:rPr>
          <w:rFonts w:ascii="Times New Roman" w:hAnsi="Times New Roman"/>
          <w:sz w:val="24"/>
          <w:szCs w:val="24"/>
        </w:rPr>
      </w:pPr>
      <w:r w:rsidRPr="001424B4">
        <w:rPr>
          <w:rFonts w:ascii="Times New Roman" w:hAnsi="Times New Roman"/>
          <w:i/>
          <w:color w:val="2D2D2D"/>
          <w:spacing w:val="2"/>
          <w:sz w:val="24"/>
          <w:szCs w:val="24"/>
        </w:rPr>
        <w:t>1</w:t>
      </w:r>
      <w:r w:rsidR="00F553F0" w:rsidRPr="00F127D6">
        <w:rPr>
          <w:rFonts w:ascii="Times New Roman" w:hAnsi="Times New Roman"/>
          <w:i/>
          <w:color w:val="2D2D2D"/>
          <w:spacing w:val="2"/>
          <w:sz w:val="24"/>
          <w:szCs w:val="24"/>
        </w:rPr>
        <w:t>.5</w:t>
      </w:r>
      <w:r w:rsidRPr="001424B4">
        <w:rPr>
          <w:rFonts w:ascii="Times New Roman" w:hAnsi="Times New Roman"/>
          <w:i/>
          <w:color w:val="2D2D2D"/>
          <w:spacing w:val="2"/>
          <w:sz w:val="24"/>
          <w:szCs w:val="24"/>
        </w:rPr>
        <w:t>.3.</w:t>
      </w:r>
      <w:r w:rsidR="00201811">
        <w:rPr>
          <w:rFonts w:ascii="Times New Roman" w:hAnsi="Times New Roman"/>
          <w:i/>
          <w:color w:val="2D2D2D"/>
          <w:spacing w:val="2"/>
          <w:sz w:val="24"/>
          <w:szCs w:val="24"/>
        </w:rPr>
        <w:t>2</w:t>
      </w:r>
      <w:r w:rsidRPr="001424B4">
        <w:rPr>
          <w:rFonts w:ascii="Times New Roman" w:hAnsi="Times New Roman"/>
          <w:i/>
          <w:color w:val="2D2D2D"/>
          <w:spacing w:val="2"/>
          <w:sz w:val="24"/>
          <w:szCs w:val="24"/>
        </w:rPr>
        <w:t>.</w:t>
      </w:r>
      <w:r w:rsidR="00906533" w:rsidRPr="00906533">
        <w:rPr>
          <w:rFonts w:ascii="Times New Roman" w:hAnsi="Times New Roman"/>
          <w:sz w:val="24"/>
          <w:szCs w:val="24"/>
        </w:rPr>
        <w:t xml:space="preserve"> </w:t>
      </w:r>
      <w:proofErr w:type="spellStart"/>
      <w:r w:rsidR="00906533" w:rsidRPr="00357F0E">
        <w:rPr>
          <w:rFonts w:ascii="Times New Roman" w:hAnsi="Times New Roman"/>
          <w:sz w:val="24"/>
          <w:szCs w:val="24"/>
        </w:rPr>
        <w:t>неприостановление</w:t>
      </w:r>
      <w:proofErr w:type="spellEnd"/>
      <w:r w:rsidR="00906533" w:rsidRPr="00357F0E">
        <w:rPr>
          <w:rFonts w:ascii="Times New Roman" w:hAnsi="Times New Roman"/>
          <w:sz w:val="24"/>
          <w:szCs w:val="24"/>
        </w:rPr>
        <w:t xml:space="preserve"> деятельности аудиторской организации</w:t>
      </w:r>
      <w:r w:rsidR="00906533">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r w:rsidRPr="001424B4">
        <w:rPr>
          <w:rFonts w:ascii="Times New Roman" w:hAnsi="Times New Roman"/>
          <w:sz w:val="24"/>
          <w:szCs w:val="24"/>
        </w:rPr>
        <w:t>;</w:t>
      </w:r>
    </w:p>
    <w:p w14:paraId="6EBCE8BF" w14:textId="750095F8" w:rsidR="001424B4" w:rsidRPr="001424B4" w:rsidRDefault="001424B4" w:rsidP="001424B4">
      <w:pPr>
        <w:autoSpaceDE w:val="0"/>
        <w:autoSpaceDN w:val="0"/>
        <w:adjustRightInd w:val="0"/>
        <w:spacing w:after="0" w:line="240" w:lineRule="auto"/>
        <w:ind w:firstLine="709"/>
        <w:jc w:val="both"/>
        <w:rPr>
          <w:rFonts w:ascii="Times New Roman" w:hAnsi="Times New Roman"/>
          <w:sz w:val="24"/>
          <w:szCs w:val="24"/>
        </w:rPr>
      </w:pPr>
      <w:r w:rsidRPr="001424B4">
        <w:rPr>
          <w:rFonts w:ascii="Times New Roman" w:hAnsi="Times New Roman"/>
          <w:i/>
          <w:color w:val="2D2D2D"/>
          <w:spacing w:val="2"/>
          <w:sz w:val="24"/>
          <w:szCs w:val="24"/>
        </w:rPr>
        <w:t>1</w:t>
      </w:r>
      <w:r w:rsidR="00F553F0" w:rsidRPr="00F127D6">
        <w:rPr>
          <w:rFonts w:ascii="Times New Roman" w:hAnsi="Times New Roman"/>
          <w:i/>
          <w:color w:val="2D2D2D"/>
          <w:spacing w:val="2"/>
          <w:sz w:val="24"/>
          <w:szCs w:val="24"/>
        </w:rPr>
        <w:t>.5</w:t>
      </w:r>
      <w:r w:rsidRPr="001424B4">
        <w:rPr>
          <w:rFonts w:ascii="Times New Roman" w:hAnsi="Times New Roman"/>
          <w:i/>
          <w:color w:val="2D2D2D"/>
          <w:spacing w:val="2"/>
          <w:sz w:val="24"/>
          <w:szCs w:val="24"/>
        </w:rPr>
        <w:t>.3.</w:t>
      </w:r>
      <w:r w:rsidR="00201811">
        <w:rPr>
          <w:rFonts w:ascii="Times New Roman" w:hAnsi="Times New Roman"/>
          <w:i/>
          <w:color w:val="2D2D2D"/>
          <w:spacing w:val="2"/>
          <w:sz w:val="24"/>
          <w:szCs w:val="24"/>
        </w:rPr>
        <w:t>3</w:t>
      </w:r>
      <w:r w:rsidRPr="001424B4">
        <w:rPr>
          <w:rFonts w:ascii="Times New Roman" w:hAnsi="Times New Roman"/>
          <w:color w:val="2D2D2D"/>
          <w:spacing w:val="2"/>
          <w:sz w:val="24"/>
          <w:szCs w:val="24"/>
        </w:rPr>
        <w:t xml:space="preserve">. </w:t>
      </w:r>
      <w:r w:rsidR="00906533" w:rsidRPr="00357F0E">
        <w:rPr>
          <w:rFonts w:ascii="Times New Roman" w:hAnsi="Times New Roman"/>
          <w:sz w:val="24"/>
          <w:szCs w:val="24"/>
        </w:rPr>
        <w:t>отсутствие у аудиторской организации</w:t>
      </w:r>
      <w:r w:rsidR="00906533">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906533" w:rsidRPr="00357F0E">
          <w:rPr>
            <w:rFonts w:ascii="Times New Roman" w:hAnsi="Times New Roman"/>
            <w:sz w:val="24"/>
            <w:szCs w:val="24"/>
          </w:rPr>
          <w:t>законодательством</w:t>
        </w:r>
      </w:hyperlink>
      <w:r w:rsidR="00906533" w:rsidRPr="00357F0E">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w:t>
      </w:r>
      <w:r w:rsidR="00906533">
        <w:rPr>
          <w:rFonts w:ascii="Times New Roman" w:hAnsi="Times New Roman"/>
          <w:sz w:val="24"/>
          <w:szCs w:val="24"/>
        </w:rPr>
        <w:t xml:space="preserve">е суда о признании обязанности заявителя по уплате этих сумм исполненной или которые признаны безнадежными к </w:t>
      </w:r>
      <w:r w:rsidR="00906533">
        <w:rPr>
          <w:rFonts w:ascii="Times New Roman" w:hAnsi="Times New Roman"/>
          <w:sz w:val="24"/>
          <w:szCs w:val="24"/>
        </w:rPr>
        <w:lastRenderedPageBreak/>
        <w:t xml:space="preserve">взысканию в соответствии с </w:t>
      </w:r>
      <w:hyperlink r:id="rId10" w:history="1">
        <w:r w:rsidR="00906533" w:rsidRPr="00357F0E">
          <w:rPr>
            <w:rFonts w:ascii="Times New Roman" w:hAnsi="Times New Roman"/>
            <w:sz w:val="24"/>
            <w:szCs w:val="24"/>
          </w:rPr>
          <w:t>законодательством</w:t>
        </w:r>
      </w:hyperlink>
      <w:r w:rsidR="00906533" w:rsidRPr="00357F0E">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906533">
        <w:rPr>
          <w:rFonts w:ascii="Times New Roman" w:hAnsi="Times New Roman"/>
          <w:sz w:val="24"/>
          <w:szCs w:val="24"/>
        </w:rPr>
        <w:t>Аудиторская организация считается соответствующей установленному требованию в случае, если ими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r w:rsidRPr="001424B4">
        <w:rPr>
          <w:rFonts w:ascii="Times New Roman" w:hAnsi="Times New Roman"/>
          <w:sz w:val="24"/>
          <w:szCs w:val="24"/>
        </w:rPr>
        <w:t>;</w:t>
      </w:r>
    </w:p>
    <w:p w14:paraId="6039E3FE" w14:textId="66622494" w:rsidR="001424B4" w:rsidRPr="001424B4" w:rsidRDefault="001424B4" w:rsidP="001424B4">
      <w:pPr>
        <w:autoSpaceDE w:val="0"/>
        <w:autoSpaceDN w:val="0"/>
        <w:adjustRightInd w:val="0"/>
        <w:spacing w:after="0" w:line="240" w:lineRule="auto"/>
        <w:ind w:firstLine="709"/>
        <w:jc w:val="both"/>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4</w:t>
      </w:r>
      <w:r w:rsidRPr="001424B4">
        <w:rPr>
          <w:rFonts w:ascii="Times New Roman" w:hAnsi="Times New Roman"/>
          <w:sz w:val="24"/>
          <w:szCs w:val="24"/>
        </w:rPr>
        <w:t xml:space="preserve">. </w:t>
      </w:r>
      <w:r w:rsidR="00906533" w:rsidRPr="00357F0E">
        <w:rPr>
          <w:rFonts w:ascii="Times New Roman" w:hAnsi="Times New Roman"/>
          <w:sz w:val="24"/>
          <w:szCs w:val="24"/>
        </w:rPr>
        <w:t xml:space="preserve">отсутствие у аудиторской организации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906533">
        <w:rPr>
          <w:rFonts w:ascii="Times New Roman" w:hAnsi="Times New Roman"/>
          <w:sz w:val="24"/>
          <w:szCs w:val="24"/>
        </w:rPr>
        <w:t xml:space="preserve">аудиторской организации судимости за преступления в сфере экономики и (или) преступления, предусмотренные </w:t>
      </w:r>
      <w:hyperlink r:id="rId11" w:history="1">
        <w:r w:rsidR="00906533" w:rsidRPr="00357F0E">
          <w:rPr>
            <w:rFonts w:ascii="Times New Roman" w:hAnsi="Times New Roman"/>
            <w:sz w:val="24"/>
            <w:szCs w:val="24"/>
          </w:rPr>
          <w:t>статьями 289</w:t>
        </w:r>
      </w:hyperlink>
      <w:r w:rsidR="00906533" w:rsidRPr="00357F0E">
        <w:rPr>
          <w:rFonts w:ascii="Times New Roman" w:hAnsi="Times New Roman"/>
          <w:sz w:val="24"/>
          <w:szCs w:val="24"/>
        </w:rPr>
        <w:t xml:space="preserve">, </w:t>
      </w:r>
      <w:hyperlink r:id="rId12" w:history="1">
        <w:r w:rsidR="00906533" w:rsidRPr="00357F0E">
          <w:rPr>
            <w:rFonts w:ascii="Times New Roman" w:hAnsi="Times New Roman"/>
            <w:sz w:val="24"/>
            <w:szCs w:val="24"/>
          </w:rPr>
          <w:t>290</w:t>
        </w:r>
      </w:hyperlink>
      <w:r w:rsidR="00906533" w:rsidRPr="00357F0E">
        <w:rPr>
          <w:rFonts w:ascii="Times New Roman" w:hAnsi="Times New Roman"/>
          <w:sz w:val="24"/>
          <w:szCs w:val="24"/>
        </w:rPr>
        <w:t xml:space="preserve">, </w:t>
      </w:r>
      <w:hyperlink r:id="rId13" w:history="1">
        <w:r w:rsidR="00906533" w:rsidRPr="00357F0E">
          <w:rPr>
            <w:rFonts w:ascii="Times New Roman" w:hAnsi="Times New Roman"/>
            <w:sz w:val="24"/>
            <w:szCs w:val="24"/>
          </w:rPr>
          <w:t>291</w:t>
        </w:r>
      </w:hyperlink>
      <w:r w:rsidR="00906533" w:rsidRPr="00357F0E">
        <w:rPr>
          <w:rFonts w:ascii="Times New Roman" w:hAnsi="Times New Roman"/>
          <w:sz w:val="24"/>
          <w:szCs w:val="24"/>
        </w:rPr>
        <w:t xml:space="preserve">, </w:t>
      </w:r>
      <w:hyperlink r:id="rId14" w:history="1">
        <w:r w:rsidR="00906533" w:rsidRPr="00357F0E">
          <w:rPr>
            <w:rFonts w:ascii="Times New Roman" w:hAnsi="Times New Roman"/>
            <w:sz w:val="24"/>
            <w:szCs w:val="24"/>
          </w:rPr>
          <w:t>291.1</w:t>
        </w:r>
      </w:hyperlink>
      <w:r w:rsidR="00906533" w:rsidRPr="00357F0E">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w:t>
      </w:r>
      <w:r w:rsidR="00906533">
        <w:rPr>
          <w:rFonts w:ascii="Times New Roman" w:hAnsi="Times New Roman"/>
          <w:sz w:val="24"/>
          <w:szCs w:val="24"/>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1424B4">
        <w:rPr>
          <w:rFonts w:ascii="Times New Roman" w:hAnsi="Times New Roman"/>
          <w:sz w:val="24"/>
          <w:szCs w:val="24"/>
        </w:rPr>
        <w:t>;</w:t>
      </w:r>
    </w:p>
    <w:p w14:paraId="27EC63D0" w14:textId="5DE8B6B6" w:rsidR="001424B4" w:rsidRPr="001424B4" w:rsidRDefault="001424B4" w:rsidP="001424B4">
      <w:pPr>
        <w:autoSpaceDE w:val="0"/>
        <w:autoSpaceDN w:val="0"/>
        <w:adjustRightInd w:val="0"/>
        <w:spacing w:after="0" w:line="240" w:lineRule="auto"/>
        <w:ind w:firstLine="709"/>
        <w:jc w:val="both"/>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5</w:t>
      </w:r>
      <w:r w:rsidRPr="001424B4">
        <w:rPr>
          <w:rFonts w:ascii="Times New Roman" w:hAnsi="Times New Roman"/>
          <w:i/>
          <w:sz w:val="24"/>
          <w:szCs w:val="24"/>
        </w:rPr>
        <w:t xml:space="preserve">. </w:t>
      </w:r>
      <w:r w:rsidR="00906533" w:rsidRPr="00357F0E">
        <w:rPr>
          <w:rFonts w:ascii="Times New Roman" w:hAnsi="Times New Roman"/>
          <w:sz w:val="24"/>
          <w:szCs w:val="24"/>
        </w:rPr>
        <w:t>аудиторская организация</w:t>
      </w:r>
      <w:r w:rsidR="00906533">
        <w:rPr>
          <w:rFonts w:ascii="Times New Roman" w:hAnsi="Times New Roman"/>
          <w:sz w:val="24"/>
          <w:szCs w:val="24"/>
        </w:rPr>
        <w:t xml:space="preserve"> </w:t>
      </w:r>
      <w:r w:rsidR="00906533" w:rsidRPr="00357F0E">
        <w:rPr>
          <w:rFonts w:ascii="Times New Roman" w:hAnsi="Times New Roman"/>
          <w:sz w:val="24"/>
          <w:szCs w:val="24"/>
        </w:rPr>
        <w:t>в течение двух лет до момента подачи заявки на участие в отборе не был</w:t>
      </w:r>
      <w:r w:rsidR="00906533">
        <w:rPr>
          <w:rFonts w:ascii="Times New Roman" w:hAnsi="Times New Roman"/>
          <w:sz w:val="24"/>
          <w:szCs w:val="24"/>
        </w:rPr>
        <w:t xml:space="preserve">а </w:t>
      </w:r>
      <w:r w:rsidR="00906533" w:rsidRPr="00357F0E">
        <w:rPr>
          <w:rFonts w:ascii="Times New Roman" w:hAnsi="Times New Roman"/>
          <w:sz w:val="24"/>
          <w:szCs w:val="24"/>
        </w:rPr>
        <w:t>привлечен</w:t>
      </w:r>
      <w:r w:rsidR="00906533">
        <w:rPr>
          <w:rFonts w:ascii="Times New Roman" w:hAnsi="Times New Roman"/>
          <w:sz w:val="24"/>
          <w:szCs w:val="24"/>
        </w:rPr>
        <w:t xml:space="preserve">а </w:t>
      </w:r>
      <w:r w:rsidR="00906533" w:rsidRPr="00357F0E">
        <w:rPr>
          <w:rFonts w:ascii="Times New Roman" w:hAnsi="Times New Roman"/>
          <w:sz w:val="24"/>
          <w:szCs w:val="24"/>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1424B4">
        <w:rPr>
          <w:rFonts w:ascii="Times New Roman" w:hAnsi="Times New Roman"/>
          <w:sz w:val="24"/>
          <w:szCs w:val="24"/>
        </w:rPr>
        <w:t>;</w:t>
      </w:r>
    </w:p>
    <w:p w14:paraId="32BDE28D" w14:textId="44003452" w:rsidR="00906533" w:rsidRDefault="001424B4" w:rsidP="00906533">
      <w:pPr>
        <w:shd w:val="clear" w:color="auto" w:fill="FFFFFF"/>
        <w:tabs>
          <w:tab w:val="left" w:pos="0"/>
        </w:tabs>
        <w:spacing w:after="0" w:line="240" w:lineRule="auto"/>
        <w:ind w:firstLine="709"/>
        <w:jc w:val="both"/>
        <w:textAlignment w:val="baseline"/>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6</w:t>
      </w:r>
      <w:r w:rsidRPr="001424B4">
        <w:rPr>
          <w:rFonts w:ascii="Times New Roman" w:hAnsi="Times New Roman"/>
          <w:sz w:val="24"/>
          <w:szCs w:val="24"/>
        </w:rPr>
        <w:t xml:space="preserve">. </w:t>
      </w:r>
      <w:r w:rsidR="00906533" w:rsidRPr="00357F0E">
        <w:rPr>
          <w:rFonts w:ascii="Times New Roman" w:hAnsi="Times New Roman"/>
          <w:sz w:val="24"/>
          <w:szCs w:val="24"/>
        </w:rPr>
        <w:t xml:space="preserve">отсутствие </w:t>
      </w:r>
      <w:r w:rsidR="00906533" w:rsidRPr="00DD7EEF">
        <w:rPr>
          <w:rFonts w:ascii="Times New Roman" w:hAnsi="Times New Roman"/>
          <w:sz w:val="24"/>
          <w:szCs w:val="24"/>
        </w:rPr>
        <w:t xml:space="preserve">обстоятельств, при которых должностное лицо Фонда (генеральный директор, заместитель генерального директора, главный бухгалтер), член </w:t>
      </w:r>
      <w:r w:rsidR="00906533">
        <w:rPr>
          <w:rFonts w:ascii="Times New Roman" w:hAnsi="Times New Roman"/>
          <w:sz w:val="24"/>
          <w:szCs w:val="24"/>
        </w:rPr>
        <w:t xml:space="preserve">органа управления </w:t>
      </w:r>
      <w:r w:rsidR="00906533" w:rsidRPr="00DD7EEF">
        <w:rPr>
          <w:rFonts w:ascii="Times New Roman" w:hAnsi="Times New Roman"/>
          <w:sz w:val="24"/>
          <w:szCs w:val="24"/>
        </w:rPr>
        <w:t xml:space="preserve">Фонда,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w:t>
      </w:r>
      <w:r w:rsidR="00906533">
        <w:rPr>
          <w:rFonts w:ascii="Times New Roman" w:hAnsi="Times New Roman"/>
          <w:sz w:val="24"/>
          <w:szCs w:val="24"/>
        </w:rPr>
        <w:t>Фонда или членом органа управления Фонда</w:t>
      </w:r>
      <w:r w:rsidR="00906533" w:rsidRPr="00DD7EEF">
        <w:rPr>
          <w:rFonts w:ascii="Times New Roman" w:hAnsi="Times New Roman"/>
          <w:sz w:val="24"/>
          <w:szCs w:val="24"/>
        </w:rPr>
        <w:t xml:space="preserve">, либо усыновитель этого должностного лица </w:t>
      </w:r>
      <w:r w:rsidR="00906533">
        <w:rPr>
          <w:rFonts w:ascii="Times New Roman" w:hAnsi="Times New Roman"/>
          <w:sz w:val="24"/>
          <w:szCs w:val="24"/>
        </w:rPr>
        <w:t>или члена органа управления Фонда</w:t>
      </w:r>
      <w:r w:rsidR="00906533" w:rsidRPr="00DD7EEF">
        <w:rPr>
          <w:rFonts w:ascii="Times New Roman" w:hAnsi="Times New Roman"/>
          <w:sz w:val="24"/>
          <w:szCs w:val="24"/>
        </w:rPr>
        <w:t xml:space="preserve"> является:</w:t>
      </w:r>
    </w:p>
    <w:p w14:paraId="39A919B5" w14:textId="77777777" w:rsidR="00906533" w:rsidRDefault="00906533" w:rsidP="00906533">
      <w:pPr>
        <w:shd w:val="clear" w:color="auto" w:fill="FFFFFF"/>
        <w:tabs>
          <w:tab w:val="left" w:pos="0"/>
        </w:tabs>
        <w:spacing w:after="0" w:line="240" w:lineRule="auto"/>
        <w:ind w:firstLine="709"/>
        <w:jc w:val="both"/>
        <w:textAlignment w:val="baseline"/>
        <w:rPr>
          <w:rFonts w:ascii="Times New Roman" w:hAnsi="Times New Roman"/>
          <w:sz w:val="24"/>
          <w:szCs w:val="24"/>
        </w:rPr>
      </w:pPr>
      <w:r w:rsidRPr="00DD7EEF">
        <w:rPr>
          <w:rFonts w:ascii="Times New Roman" w:hAnsi="Times New Roman"/>
          <w:sz w:val="24"/>
          <w:szCs w:val="24"/>
        </w:rPr>
        <w:t>а)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отбора;</w:t>
      </w:r>
    </w:p>
    <w:p w14:paraId="274C1078" w14:textId="02BDF76B" w:rsidR="001424B4" w:rsidRPr="001424B4" w:rsidRDefault="00201811" w:rsidP="00906533">
      <w:pPr>
        <w:shd w:val="clear" w:color="auto" w:fill="FFFFFF"/>
        <w:tabs>
          <w:tab w:val="left" w:pos="0"/>
        </w:tabs>
        <w:spacing w:after="0" w:line="315" w:lineRule="atLeast"/>
        <w:ind w:firstLine="709"/>
        <w:jc w:val="both"/>
        <w:textAlignment w:val="baseline"/>
        <w:rPr>
          <w:rFonts w:ascii="Times New Roman" w:hAnsi="Times New Roman"/>
          <w:sz w:val="24"/>
          <w:szCs w:val="24"/>
        </w:rPr>
      </w:pPr>
      <w:r>
        <w:rPr>
          <w:rFonts w:ascii="Times New Roman" w:hAnsi="Times New Roman"/>
          <w:sz w:val="24"/>
          <w:szCs w:val="24"/>
        </w:rPr>
        <w:t>б</w:t>
      </w:r>
      <w:r w:rsidR="00906533" w:rsidRPr="00DD7EEF">
        <w:rPr>
          <w:rFonts w:ascii="Times New Roman" w:hAnsi="Times New Roman"/>
          <w:sz w:val="24"/>
          <w:szCs w:val="24"/>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отбора. Выгодоприобретателем для целей настоящего требования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1424B4" w:rsidRPr="001424B4">
        <w:rPr>
          <w:rFonts w:ascii="Times New Roman" w:hAnsi="Times New Roman"/>
          <w:sz w:val="24"/>
          <w:szCs w:val="24"/>
        </w:rPr>
        <w:t>;</w:t>
      </w:r>
    </w:p>
    <w:p w14:paraId="2C208BA9" w14:textId="66C69095" w:rsidR="001424B4" w:rsidRPr="001424B4" w:rsidRDefault="001424B4" w:rsidP="001424B4">
      <w:pPr>
        <w:shd w:val="clear" w:color="auto" w:fill="FFFFFF"/>
        <w:tabs>
          <w:tab w:val="left" w:pos="0"/>
        </w:tabs>
        <w:spacing w:after="0" w:line="315" w:lineRule="atLeast"/>
        <w:ind w:firstLine="709"/>
        <w:jc w:val="both"/>
        <w:textAlignment w:val="baseline"/>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7</w:t>
      </w:r>
      <w:r w:rsidRPr="001424B4">
        <w:rPr>
          <w:rFonts w:ascii="Times New Roman" w:hAnsi="Times New Roman"/>
          <w:i/>
          <w:sz w:val="24"/>
          <w:szCs w:val="24"/>
        </w:rPr>
        <w:t>.</w:t>
      </w:r>
      <w:r w:rsidRPr="001424B4">
        <w:rPr>
          <w:rFonts w:ascii="Times New Roman" w:hAnsi="Times New Roman"/>
          <w:sz w:val="24"/>
          <w:szCs w:val="24"/>
        </w:rPr>
        <w:t xml:space="preserve"> </w:t>
      </w:r>
      <w:r w:rsidR="00906533" w:rsidRPr="00357F0E">
        <w:rPr>
          <w:rFonts w:ascii="Times New Roman" w:hAnsi="Times New Roman"/>
          <w:sz w:val="24"/>
          <w:szCs w:val="24"/>
        </w:rPr>
        <w:t>аудиторская организация не является оффшорной компанией</w:t>
      </w:r>
      <w:r w:rsidR="00906533">
        <w:rPr>
          <w:rFonts w:ascii="Times New Roman" w:hAnsi="Times New Roman"/>
          <w:sz w:val="24"/>
          <w:szCs w:val="24"/>
        </w:rPr>
        <w:t>, не имеет в составе участников (членов) корпоративного юридического лица или в составе учредителей унитарного юридического лица оффшорной компании, а также не имеет оффшорных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11597" w:rsidRPr="00357F0E">
        <w:rPr>
          <w:rFonts w:ascii="Times New Roman" w:hAnsi="Times New Roman"/>
          <w:sz w:val="24"/>
          <w:szCs w:val="24"/>
        </w:rPr>
        <w:t>;</w:t>
      </w:r>
    </w:p>
    <w:p w14:paraId="779A917B" w14:textId="6EDAAB58" w:rsidR="001424B4" w:rsidRPr="001424B4" w:rsidRDefault="001424B4" w:rsidP="001424B4">
      <w:pPr>
        <w:shd w:val="clear" w:color="auto" w:fill="FFFFFF"/>
        <w:tabs>
          <w:tab w:val="left" w:pos="0"/>
        </w:tabs>
        <w:spacing w:after="0" w:line="315" w:lineRule="atLeast"/>
        <w:ind w:firstLine="709"/>
        <w:jc w:val="both"/>
        <w:textAlignment w:val="baseline"/>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8</w:t>
      </w:r>
      <w:r w:rsidRPr="001424B4">
        <w:rPr>
          <w:rFonts w:ascii="Times New Roman" w:hAnsi="Times New Roman"/>
          <w:i/>
          <w:sz w:val="24"/>
          <w:szCs w:val="24"/>
        </w:rPr>
        <w:t xml:space="preserve">. </w:t>
      </w:r>
      <w:r w:rsidRPr="001424B4">
        <w:rPr>
          <w:rFonts w:ascii="Times New Roman" w:hAnsi="Times New Roman"/>
          <w:sz w:val="24"/>
          <w:szCs w:val="24"/>
        </w:rPr>
        <w:t>отсутствие у аудиторской организации ограничений для участия в закупках, установленных законодательством Российской Федерации;</w:t>
      </w:r>
    </w:p>
    <w:p w14:paraId="7FCC19A2" w14:textId="61958B8C" w:rsidR="00F553F0" w:rsidRDefault="001424B4" w:rsidP="00F553F0">
      <w:pPr>
        <w:autoSpaceDE w:val="0"/>
        <w:autoSpaceDN w:val="0"/>
        <w:adjustRightInd w:val="0"/>
        <w:spacing w:after="0" w:line="240" w:lineRule="auto"/>
        <w:ind w:firstLine="709"/>
        <w:jc w:val="both"/>
        <w:rPr>
          <w:rFonts w:ascii="Times New Roman" w:hAnsi="Times New Roman"/>
          <w:sz w:val="24"/>
          <w:szCs w:val="24"/>
        </w:rPr>
      </w:pPr>
      <w:r w:rsidRPr="001424B4">
        <w:rPr>
          <w:rFonts w:ascii="Times New Roman" w:hAnsi="Times New Roman"/>
          <w:i/>
          <w:sz w:val="24"/>
          <w:szCs w:val="24"/>
        </w:rPr>
        <w:t>1</w:t>
      </w:r>
      <w:r w:rsidR="00F553F0" w:rsidRPr="00F127D6">
        <w:rPr>
          <w:rFonts w:ascii="Times New Roman" w:hAnsi="Times New Roman"/>
          <w:i/>
          <w:sz w:val="24"/>
          <w:szCs w:val="24"/>
        </w:rPr>
        <w:t>.5</w:t>
      </w:r>
      <w:r w:rsidRPr="001424B4">
        <w:rPr>
          <w:rFonts w:ascii="Times New Roman" w:hAnsi="Times New Roman"/>
          <w:i/>
          <w:sz w:val="24"/>
          <w:szCs w:val="24"/>
        </w:rPr>
        <w:t>.3.</w:t>
      </w:r>
      <w:r w:rsidR="00201811">
        <w:rPr>
          <w:rFonts w:ascii="Times New Roman" w:hAnsi="Times New Roman"/>
          <w:i/>
          <w:sz w:val="24"/>
          <w:szCs w:val="24"/>
        </w:rPr>
        <w:t>9</w:t>
      </w:r>
      <w:r w:rsidRPr="001424B4">
        <w:rPr>
          <w:rFonts w:ascii="Times New Roman" w:hAnsi="Times New Roman"/>
          <w:i/>
          <w:sz w:val="24"/>
          <w:szCs w:val="24"/>
        </w:rPr>
        <w:t xml:space="preserve">. </w:t>
      </w:r>
      <w:r w:rsidRPr="001424B4">
        <w:rPr>
          <w:rFonts w:ascii="Times New Roman" w:hAnsi="Times New Roman"/>
          <w:sz w:val="24"/>
          <w:szCs w:val="24"/>
        </w:rPr>
        <w:t>обладание аудиторской организацией исключительными правами на результаты интеллектуальной деятельности</w:t>
      </w:r>
      <w:r w:rsidR="00906533">
        <w:rPr>
          <w:rFonts w:ascii="Times New Roman" w:hAnsi="Times New Roman"/>
          <w:sz w:val="24"/>
          <w:szCs w:val="24"/>
        </w:rPr>
        <w:t>;</w:t>
      </w:r>
    </w:p>
    <w:p w14:paraId="54006917" w14:textId="374627F3" w:rsidR="00906533" w:rsidRPr="00F93037" w:rsidRDefault="00906533" w:rsidP="00F553F0">
      <w:pPr>
        <w:autoSpaceDE w:val="0"/>
        <w:autoSpaceDN w:val="0"/>
        <w:adjustRightInd w:val="0"/>
        <w:spacing w:after="0" w:line="240" w:lineRule="auto"/>
        <w:ind w:firstLine="709"/>
        <w:jc w:val="both"/>
        <w:rPr>
          <w:rFonts w:ascii="Times New Roman" w:hAnsi="Times New Roman"/>
          <w:sz w:val="24"/>
          <w:szCs w:val="24"/>
        </w:rPr>
      </w:pPr>
      <w:r w:rsidRPr="00906533">
        <w:rPr>
          <w:rFonts w:ascii="Times New Roman" w:hAnsi="Times New Roman"/>
          <w:i/>
          <w:sz w:val="24"/>
          <w:szCs w:val="24"/>
        </w:rPr>
        <w:t>1.5.3.1</w:t>
      </w:r>
      <w:r w:rsidR="00201811">
        <w:rPr>
          <w:rFonts w:ascii="Times New Roman" w:hAnsi="Times New Roman"/>
          <w:i/>
          <w:sz w:val="24"/>
          <w:szCs w:val="24"/>
        </w:rPr>
        <w:t>0</w:t>
      </w:r>
      <w:r w:rsidRPr="00906533">
        <w:rPr>
          <w:rFonts w:ascii="Times New Roman" w:hAnsi="Times New Roman"/>
          <w:i/>
          <w:sz w:val="24"/>
          <w:szCs w:val="24"/>
        </w:rPr>
        <w:t>.</w:t>
      </w:r>
      <w:r w:rsidR="00F93037">
        <w:rPr>
          <w:rFonts w:ascii="Times New Roman" w:hAnsi="Times New Roman"/>
          <w:i/>
          <w:sz w:val="24"/>
          <w:szCs w:val="24"/>
        </w:rPr>
        <w:t xml:space="preserve"> </w:t>
      </w:r>
      <w:r w:rsidR="00F93037" w:rsidRPr="00DD7EEF">
        <w:rPr>
          <w:rFonts w:ascii="Times New Roman" w:hAnsi="Times New Roman"/>
          <w:sz w:val="24"/>
          <w:szCs w:val="24"/>
        </w:rPr>
        <w:t>аудиторская организация не является иностранным агентом (статус иностранного агента определяется в соответствии с Федеральным законом от 14.07.2022 № 255-ФЗ «О контроле за деятельностью лиц, находящихся под иностранным влиянием»</w:t>
      </w:r>
      <w:r w:rsidR="00F93037">
        <w:rPr>
          <w:rFonts w:ascii="Times New Roman" w:hAnsi="Times New Roman"/>
          <w:sz w:val="24"/>
          <w:szCs w:val="24"/>
        </w:rPr>
        <w:t>)</w:t>
      </w:r>
      <w:r w:rsidR="00F93037" w:rsidRPr="00DD7EEF">
        <w:rPr>
          <w:rFonts w:ascii="Times New Roman" w:hAnsi="Times New Roman"/>
          <w:sz w:val="24"/>
          <w:szCs w:val="24"/>
        </w:rPr>
        <w:t>.</w:t>
      </w:r>
    </w:p>
    <w:p w14:paraId="2ECC8055" w14:textId="77777777" w:rsidR="00C32676" w:rsidRPr="00F127D6" w:rsidRDefault="00001F5E" w:rsidP="00F553F0">
      <w:pPr>
        <w:autoSpaceDE w:val="0"/>
        <w:autoSpaceDN w:val="0"/>
        <w:adjustRightInd w:val="0"/>
        <w:spacing w:after="0" w:line="240" w:lineRule="auto"/>
        <w:ind w:firstLine="709"/>
        <w:jc w:val="both"/>
        <w:rPr>
          <w:rFonts w:ascii="Times New Roman" w:hAnsi="Times New Roman"/>
          <w:i/>
          <w:sz w:val="24"/>
          <w:szCs w:val="24"/>
        </w:rPr>
      </w:pPr>
      <w:r w:rsidRPr="00001F5E">
        <w:rPr>
          <w:rFonts w:ascii="Times New Roman" w:hAnsi="Times New Roman"/>
          <w:i/>
          <w:sz w:val="24"/>
          <w:szCs w:val="24"/>
        </w:rPr>
        <w:lastRenderedPageBreak/>
        <w:t>1.5.4</w:t>
      </w:r>
      <w:r w:rsidR="00F30E67">
        <w:rPr>
          <w:rFonts w:ascii="Times New Roman" w:hAnsi="Times New Roman"/>
          <w:i/>
          <w:sz w:val="24"/>
          <w:szCs w:val="24"/>
        </w:rPr>
        <w:t>.</w:t>
      </w:r>
      <w:r w:rsidR="00F553F0" w:rsidRPr="00F127D6">
        <w:rPr>
          <w:rFonts w:ascii="Times New Roman" w:hAnsi="Times New Roman"/>
          <w:sz w:val="24"/>
          <w:szCs w:val="24"/>
        </w:rPr>
        <w:t xml:space="preserve"> </w:t>
      </w:r>
      <w:r w:rsidR="00FA1502" w:rsidRPr="00F127D6">
        <w:rPr>
          <w:rFonts w:ascii="Times New Roman" w:hAnsi="Times New Roman"/>
          <w:sz w:val="24"/>
          <w:szCs w:val="24"/>
        </w:rPr>
        <w:t>Претенденты</w:t>
      </w:r>
      <w:r w:rsidR="00C32676" w:rsidRPr="00F127D6">
        <w:rPr>
          <w:rFonts w:ascii="Times New Roman" w:hAnsi="Times New Roman"/>
          <w:sz w:val="24"/>
          <w:szCs w:val="24"/>
        </w:rPr>
        <w:t xml:space="preserve"> несут все расходы, связанные с подготовкой и подачей заявки на участие в </w:t>
      </w:r>
      <w:r w:rsidR="00A73D43" w:rsidRPr="00F127D6">
        <w:rPr>
          <w:rFonts w:ascii="Times New Roman" w:hAnsi="Times New Roman"/>
          <w:sz w:val="24"/>
          <w:szCs w:val="24"/>
        </w:rPr>
        <w:t>отборе</w:t>
      </w:r>
      <w:r w:rsidR="00C32676" w:rsidRPr="00F127D6">
        <w:rPr>
          <w:rFonts w:ascii="Times New Roman" w:hAnsi="Times New Roman"/>
          <w:sz w:val="24"/>
          <w:szCs w:val="24"/>
        </w:rPr>
        <w:t xml:space="preserve">. Организатор конкурса не несет ответственности и не имеет обязательств в связи с такими расходами независимо от характера проведения и результатов </w:t>
      </w:r>
      <w:r w:rsidR="00A73D43" w:rsidRPr="00F127D6">
        <w:rPr>
          <w:rFonts w:ascii="Times New Roman" w:hAnsi="Times New Roman"/>
          <w:sz w:val="24"/>
          <w:szCs w:val="24"/>
        </w:rPr>
        <w:t>отбора</w:t>
      </w:r>
      <w:r w:rsidR="00C32676" w:rsidRPr="00F127D6">
        <w:rPr>
          <w:rFonts w:ascii="Times New Roman" w:hAnsi="Times New Roman"/>
          <w:sz w:val="24"/>
          <w:szCs w:val="24"/>
        </w:rPr>
        <w:t>.</w:t>
      </w:r>
    </w:p>
    <w:p w14:paraId="766402B6" w14:textId="77777777" w:rsidR="003601B1" w:rsidRPr="00F127D6" w:rsidRDefault="003601B1" w:rsidP="003601B1">
      <w:pPr>
        <w:pStyle w:val="a8"/>
        <w:shd w:val="clear" w:color="auto" w:fill="FFFFFF"/>
        <w:tabs>
          <w:tab w:val="left" w:pos="567"/>
          <w:tab w:val="left" w:pos="709"/>
          <w:tab w:val="left" w:pos="851"/>
        </w:tabs>
        <w:ind w:left="567"/>
        <w:jc w:val="both"/>
        <w:rPr>
          <w:sz w:val="24"/>
          <w:szCs w:val="24"/>
        </w:rPr>
      </w:pPr>
    </w:p>
    <w:p w14:paraId="75C8E50B" w14:textId="77777777" w:rsidR="00C32676" w:rsidRPr="00F127D6" w:rsidRDefault="00C32676" w:rsidP="005A3D68">
      <w:pPr>
        <w:pStyle w:val="a8"/>
        <w:numPr>
          <w:ilvl w:val="1"/>
          <w:numId w:val="3"/>
        </w:numPr>
        <w:shd w:val="clear" w:color="auto" w:fill="FFFFFF"/>
        <w:tabs>
          <w:tab w:val="left" w:pos="1418"/>
          <w:tab w:val="left" w:pos="1701"/>
          <w:tab w:val="left" w:pos="1843"/>
        </w:tabs>
        <w:ind w:left="0" w:firstLine="567"/>
        <w:jc w:val="both"/>
        <w:rPr>
          <w:b/>
          <w:sz w:val="24"/>
          <w:szCs w:val="24"/>
        </w:rPr>
      </w:pPr>
      <w:r w:rsidRPr="00F127D6">
        <w:rPr>
          <w:b/>
          <w:sz w:val="24"/>
          <w:szCs w:val="24"/>
        </w:rPr>
        <w:t>Место, условия и сроки (периоды) оказания услуг:</w:t>
      </w:r>
    </w:p>
    <w:p w14:paraId="3707CA9C" w14:textId="77777777" w:rsidR="00C32676" w:rsidRPr="00F127D6" w:rsidRDefault="00C32676" w:rsidP="005A3D68">
      <w:pPr>
        <w:pStyle w:val="-4"/>
        <w:numPr>
          <w:ilvl w:val="2"/>
          <w:numId w:val="3"/>
        </w:numPr>
        <w:tabs>
          <w:tab w:val="left" w:pos="708"/>
          <w:tab w:val="left" w:pos="1560"/>
        </w:tabs>
        <w:snapToGrid w:val="0"/>
        <w:ind w:left="0" w:firstLine="567"/>
        <w:rPr>
          <w:spacing w:val="-1"/>
          <w:sz w:val="24"/>
          <w:szCs w:val="24"/>
        </w:rPr>
      </w:pPr>
      <w:r w:rsidRPr="00F127D6">
        <w:rPr>
          <w:sz w:val="24"/>
          <w:szCs w:val="24"/>
        </w:rPr>
        <w:t>Оказание</w:t>
      </w:r>
      <w:r w:rsidRPr="00F127D6">
        <w:rPr>
          <w:spacing w:val="-1"/>
          <w:sz w:val="24"/>
          <w:szCs w:val="24"/>
        </w:rPr>
        <w:t xml:space="preserve"> услуг, являющихся предметом </w:t>
      </w:r>
      <w:r w:rsidR="00A73D43" w:rsidRPr="00F127D6">
        <w:rPr>
          <w:spacing w:val="-1"/>
          <w:sz w:val="24"/>
          <w:szCs w:val="24"/>
        </w:rPr>
        <w:t>отбора</w:t>
      </w:r>
      <w:r w:rsidRPr="00F127D6">
        <w:rPr>
          <w:spacing w:val="-1"/>
          <w:sz w:val="24"/>
          <w:szCs w:val="24"/>
        </w:rPr>
        <w:t xml:space="preserve">, осуществляется в соответствии с проектом Договора на оказание аудиторских услуг (далее </w:t>
      </w:r>
      <w:r w:rsidR="000909D6" w:rsidRPr="00F127D6">
        <w:rPr>
          <w:spacing w:val="-1"/>
          <w:sz w:val="24"/>
          <w:szCs w:val="24"/>
        </w:rPr>
        <w:t>–</w:t>
      </w:r>
      <w:r w:rsidRPr="00F127D6">
        <w:rPr>
          <w:spacing w:val="-1"/>
          <w:sz w:val="24"/>
          <w:szCs w:val="24"/>
        </w:rPr>
        <w:t xml:space="preserve"> Договор).</w:t>
      </w:r>
    </w:p>
    <w:p w14:paraId="40F4A700" w14:textId="77777777" w:rsidR="00C32676" w:rsidRPr="00F127D6" w:rsidRDefault="00C32676" w:rsidP="005A3D68">
      <w:pPr>
        <w:pStyle w:val="-4"/>
        <w:numPr>
          <w:ilvl w:val="2"/>
          <w:numId w:val="3"/>
        </w:numPr>
        <w:tabs>
          <w:tab w:val="left" w:pos="708"/>
          <w:tab w:val="left" w:pos="1560"/>
        </w:tabs>
        <w:snapToGrid w:val="0"/>
        <w:ind w:left="0" w:firstLine="567"/>
        <w:rPr>
          <w:spacing w:val="-1"/>
          <w:sz w:val="24"/>
          <w:szCs w:val="24"/>
        </w:rPr>
      </w:pPr>
      <w:r w:rsidRPr="00F127D6">
        <w:rPr>
          <w:spacing w:val="-1"/>
          <w:sz w:val="24"/>
          <w:szCs w:val="24"/>
        </w:rPr>
        <w:t xml:space="preserve">Место </w:t>
      </w:r>
      <w:r w:rsidRPr="00F127D6">
        <w:rPr>
          <w:sz w:val="24"/>
          <w:szCs w:val="24"/>
        </w:rPr>
        <w:t>оказания</w:t>
      </w:r>
      <w:r w:rsidRPr="00F127D6">
        <w:rPr>
          <w:spacing w:val="-1"/>
          <w:sz w:val="24"/>
          <w:szCs w:val="24"/>
        </w:rPr>
        <w:t xml:space="preserve"> услуг: по месту нахождения Фонда.</w:t>
      </w:r>
    </w:p>
    <w:p w14:paraId="04B78D29" w14:textId="77777777" w:rsidR="00C32676" w:rsidRPr="00F127D6" w:rsidRDefault="00C32676" w:rsidP="005A3D68">
      <w:pPr>
        <w:pStyle w:val="-4"/>
        <w:numPr>
          <w:ilvl w:val="2"/>
          <w:numId w:val="3"/>
        </w:numPr>
        <w:tabs>
          <w:tab w:val="left" w:pos="708"/>
          <w:tab w:val="left" w:pos="1560"/>
        </w:tabs>
        <w:snapToGrid w:val="0"/>
        <w:ind w:left="0" w:firstLine="567"/>
        <w:rPr>
          <w:sz w:val="24"/>
          <w:szCs w:val="24"/>
        </w:rPr>
      </w:pPr>
      <w:r w:rsidRPr="00F127D6">
        <w:rPr>
          <w:sz w:val="24"/>
          <w:szCs w:val="24"/>
        </w:rPr>
        <w:t xml:space="preserve">Условия: состав группы аудиторов </w:t>
      </w:r>
      <w:r w:rsidR="00FC1B76" w:rsidRPr="00F127D6">
        <w:rPr>
          <w:sz w:val="24"/>
          <w:szCs w:val="24"/>
        </w:rPr>
        <w:t xml:space="preserve">–не менее </w:t>
      </w:r>
      <w:r w:rsidR="00EE462B" w:rsidRPr="00F127D6">
        <w:rPr>
          <w:sz w:val="24"/>
          <w:szCs w:val="24"/>
        </w:rPr>
        <w:t>1</w:t>
      </w:r>
      <w:r w:rsidR="00FC1B76" w:rsidRPr="00F127D6">
        <w:rPr>
          <w:sz w:val="24"/>
          <w:szCs w:val="24"/>
        </w:rPr>
        <w:t>-</w:t>
      </w:r>
      <w:r w:rsidR="00EE462B" w:rsidRPr="00F127D6">
        <w:rPr>
          <w:sz w:val="24"/>
          <w:szCs w:val="24"/>
        </w:rPr>
        <w:t>го</w:t>
      </w:r>
      <w:r w:rsidR="00FC1B76" w:rsidRPr="00F127D6">
        <w:rPr>
          <w:sz w:val="24"/>
          <w:szCs w:val="24"/>
        </w:rPr>
        <w:t xml:space="preserve"> специалист</w:t>
      </w:r>
      <w:r w:rsidR="00EE462B" w:rsidRPr="00F127D6">
        <w:rPr>
          <w:sz w:val="24"/>
          <w:szCs w:val="24"/>
        </w:rPr>
        <w:t>а</w:t>
      </w:r>
      <w:r w:rsidRPr="00F127D6">
        <w:rPr>
          <w:sz w:val="24"/>
          <w:szCs w:val="24"/>
        </w:rPr>
        <w:t>.</w:t>
      </w:r>
    </w:p>
    <w:p w14:paraId="10AF0F6D" w14:textId="77777777" w:rsidR="00C32676" w:rsidRPr="00F127D6" w:rsidRDefault="00C32676" w:rsidP="00EE462B">
      <w:pPr>
        <w:tabs>
          <w:tab w:val="left" w:pos="720"/>
          <w:tab w:val="left" w:pos="10620"/>
        </w:tabs>
        <w:spacing w:after="0" w:line="240" w:lineRule="auto"/>
        <w:ind w:left="525" w:right="1"/>
        <w:jc w:val="both"/>
        <w:rPr>
          <w:rFonts w:ascii="Times New Roman" w:hAnsi="Times New Roman"/>
          <w:spacing w:val="-1"/>
          <w:sz w:val="24"/>
          <w:szCs w:val="24"/>
        </w:rPr>
      </w:pPr>
      <w:r w:rsidRPr="00F127D6">
        <w:rPr>
          <w:rFonts w:ascii="Times New Roman" w:hAnsi="Times New Roman"/>
          <w:spacing w:val="-1"/>
          <w:sz w:val="24"/>
          <w:szCs w:val="24"/>
        </w:rPr>
        <w:t xml:space="preserve">Аудиторская проверка </w:t>
      </w:r>
      <w:r w:rsidR="00FC1B76" w:rsidRPr="00F127D6">
        <w:rPr>
          <w:rFonts w:ascii="Times New Roman" w:hAnsi="Times New Roman"/>
          <w:spacing w:val="-1"/>
          <w:sz w:val="24"/>
          <w:szCs w:val="24"/>
        </w:rPr>
        <w:t xml:space="preserve">за проверяемый полный отчетный год </w:t>
      </w:r>
      <w:r w:rsidRPr="00F127D6">
        <w:rPr>
          <w:rFonts w:ascii="Times New Roman" w:hAnsi="Times New Roman"/>
          <w:spacing w:val="-1"/>
          <w:sz w:val="24"/>
          <w:szCs w:val="24"/>
        </w:rPr>
        <w:t xml:space="preserve">должна быть завершена </w:t>
      </w:r>
      <w:r w:rsidR="00FC1B76" w:rsidRPr="00F127D6">
        <w:rPr>
          <w:rFonts w:ascii="Times New Roman" w:hAnsi="Times New Roman"/>
          <w:spacing w:val="-1"/>
          <w:sz w:val="24"/>
          <w:szCs w:val="24"/>
        </w:rPr>
        <w:t xml:space="preserve">в срок </w:t>
      </w:r>
      <w:r w:rsidRPr="00F127D6">
        <w:rPr>
          <w:rFonts w:ascii="Times New Roman" w:hAnsi="Times New Roman"/>
          <w:spacing w:val="-1"/>
          <w:sz w:val="24"/>
          <w:szCs w:val="24"/>
        </w:rPr>
        <w:t xml:space="preserve">до </w:t>
      </w:r>
      <w:r w:rsidR="00600440">
        <w:rPr>
          <w:rFonts w:ascii="Times New Roman" w:hAnsi="Times New Roman"/>
          <w:spacing w:val="-1"/>
          <w:sz w:val="24"/>
          <w:szCs w:val="24"/>
        </w:rPr>
        <w:t xml:space="preserve">30 апреля </w:t>
      </w:r>
      <w:r w:rsidRPr="00F127D6">
        <w:rPr>
          <w:rFonts w:ascii="Times New Roman" w:hAnsi="Times New Roman"/>
          <w:spacing w:val="-1"/>
          <w:sz w:val="24"/>
          <w:szCs w:val="24"/>
        </w:rPr>
        <w:t>года, следующего за отчетным.</w:t>
      </w:r>
    </w:p>
    <w:p w14:paraId="26EF7E8C" w14:textId="77777777" w:rsidR="00C32676" w:rsidRPr="00F127D6" w:rsidRDefault="00C32676" w:rsidP="00A820FF">
      <w:pPr>
        <w:pStyle w:val="a8"/>
        <w:numPr>
          <w:ilvl w:val="1"/>
          <w:numId w:val="3"/>
        </w:numPr>
        <w:shd w:val="clear" w:color="auto" w:fill="FFFFFF"/>
        <w:tabs>
          <w:tab w:val="left" w:pos="1418"/>
          <w:tab w:val="left" w:pos="1701"/>
          <w:tab w:val="left" w:pos="1843"/>
        </w:tabs>
        <w:ind w:left="0" w:firstLine="567"/>
        <w:jc w:val="both"/>
        <w:rPr>
          <w:b/>
          <w:iCs/>
          <w:spacing w:val="-13"/>
          <w:sz w:val="24"/>
          <w:szCs w:val="24"/>
        </w:rPr>
      </w:pPr>
      <w:r w:rsidRPr="00F127D6">
        <w:rPr>
          <w:b/>
          <w:sz w:val="24"/>
          <w:szCs w:val="24"/>
        </w:rPr>
        <w:t>Максимальная цена договора:</w:t>
      </w:r>
    </w:p>
    <w:p w14:paraId="4CD6924E" w14:textId="19776A40" w:rsidR="00794F24" w:rsidRPr="00A86415" w:rsidRDefault="00C32676" w:rsidP="00A820FF">
      <w:pPr>
        <w:pStyle w:val="-4"/>
        <w:numPr>
          <w:ilvl w:val="2"/>
          <w:numId w:val="3"/>
        </w:numPr>
        <w:tabs>
          <w:tab w:val="left" w:pos="708"/>
        </w:tabs>
        <w:snapToGrid w:val="0"/>
        <w:ind w:left="0" w:firstLine="567"/>
        <w:rPr>
          <w:sz w:val="24"/>
          <w:szCs w:val="24"/>
        </w:rPr>
      </w:pPr>
      <w:r w:rsidRPr="00F127D6">
        <w:rPr>
          <w:sz w:val="24"/>
          <w:szCs w:val="24"/>
        </w:rPr>
        <w:t xml:space="preserve">Максимальная цена заключаемого договора составляет </w:t>
      </w:r>
      <w:r w:rsidR="00BA4D0E" w:rsidRPr="00A86415">
        <w:rPr>
          <w:iCs/>
          <w:spacing w:val="-13"/>
          <w:sz w:val="24"/>
          <w:szCs w:val="24"/>
          <w:u w:val="single"/>
        </w:rPr>
        <w:t>2</w:t>
      </w:r>
      <w:r w:rsidR="00F93037">
        <w:rPr>
          <w:iCs/>
          <w:spacing w:val="-13"/>
          <w:sz w:val="24"/>
          <w:szCs w:val="24"/>
          <w:u w:val="single"/>
        </w:rPr>
        <w:t>8</w:t>
      </w:r>
      <w:r w:rsidRPr="00A86415">
        <w:rPr>
          <w:iCs/>
          <w:spacing w:val="-13"/>
          <w:sz w:val="24"/>
          <w:szCs w:val="24"/>
          <w:u w:val="single"/>
        </w:rPr>
        <w:t>0</w:t>
      </w:r>
      <w:r w:rsidR="00EF6A3C" w:rsidRPr="00A86415">
        <w:rPr>
          <w:iCs/>
          <w:spacing w:val="-13"/>
          <w:sz w:val="24"/>
          <w:szCs w:val="24"/>
          <w:u w:val="single"/>
        </w:rPr>
        <w:t> </w:t>
      </w:r>
      <w:r w:rsidRPr="00A86415">
        <w:rPr>
          <w:iCs/>
          <w:spacing w:val="-13"/>
          <w:sz w:val="24"/>
          <w:szCs w:val="24"/>
          <w:u w:val="single"/>
        </w:rPr>
        <w:t>000</w:t>
      </w:r>
      <w:r w:rsidR="00EF6A3C" w:rsidRPr="00A86415">
        <w:rPr>
          <w:iCs/>
          <w:spacing w:val="-13"/>
          <w:sz w:val="24"/>
          <w:szCs w:val="24"/>
          <w:u w:val="single"/>
        </w:rPr>
        <w:t xml:space="preserve"> (</w:t>
      </w:r>
      <w:r w:rsidR="00A73D43" w:rsidRPr="00A86415">
        <w:rPr>
          <w:iCs/>
          <w:spacing w:val="-13"/>
          <w:sz w:val="24"/>
          <w:szCs w:val="24"/>
          <w:u w:val="single"/>
        </w:rPr>
        <w:t>Двести</w:t>
      </w:r>
      <w:r w:rsidR="00600440">
        <w:rPr>
          <w:iCs/>
          <w:spacing w:val="-13"/>
          <w:sz w:val="24"/>
          <w:szCs w:val="24"/>
          <w:u w:val="single"/>
        </w:rPr>
        <w:t xml:space="preserve"> </w:t>
      </w:r>
      <w:r w:rsidR="00F93037">
        <w:rPr>
          <w:iCs/>
          <w:spacing w:val="-13"/>
          <w:sz w:val="24"/>
          <w:szCs w:val="24"/>
          <w:u w:val="single"/>
        </w:rPr>
        <w:t>во</w:t>
      </w:r>
      <w:r w:rsidR="00600440">
        <w:rPr>
          <w:iCs/>
          <w:spacing w:val="-13"/>
          <w:sz w:val="24"/>
          <w:szCs w:val="24"/>
          <w:u w:val="single"/>
        </w:rPr>
        <w:t>сем</w:t>
      </w:r>
      <w:r w:rsidR="00045646" w:rsidRPr="00A86415">
        <w:rPr>
          <w:iCs/>
          <w:spacing w:val="-13"/>
          <w:sz w:val="24"/>
          <w:szCs w:val="24"/>
          <w:u w:val="single"/>
        </w:rPr>
        <w:t>ьдесят</w:t>
      </w:r>
      <w:r w:rsidR="00600440">
        <w:rPr>
          <w:iCs/>
          <w:spacing w:val="-13"/>
          <w:sz w:val="24"/>
          <w:szCs w:val="24"/>
          <w:u w:val="single"/>
        </w:rPr>
        <w:t xml:space="preserve"> </w:t>
      </w:r>
      <w:r w:rsidR="00EF6A3C" w:rsidRPr="00A86415">
        <w:rPr>
          <w:iCs/>
          <w:spacing w:val="-13"/>
          <w:sz w:val="24"/>
          <w:szCs w:val="24"/>
          <w:u w:val="single"/>
        </w:rPr>
        <w:t>тысяч)</w:t>
      </w:r>
      <w:r w:rsidRPr="00A86415">
        <w:rPr>
          <w:iCs/>
          <w:spacing w:val="-13"/>
          <w:sz w:val="24"/>
          <w:szCs w:val="24"/>
          <w:u w:val="single"/>
        </w:rPr>
        <w:t xml:space="preserve"> рублей</w:t>
      </w:r>
      <w:r w:rsidR="0059681D" w:rsidRPr="00A86415">
        <w:rPr>
          <w:iCs/>
          <w:spacing w:val="-13"/>
          <w:sz w:val="24"/>
          <w:szCs w:val="24"/>
        </w:rPr>
        <w:t xml:space="preserve">.  </w:t>
      </w:r>
    </w:p>
    <w:p w14:paraId="5EB7A52F" w14:textId="7F250E88" w:rsidR="00C32676" w:rsidRPr="00F127D6" w:rsidRDefault="00C32676" w:rsidP="005A3D68">
      <w:pPr>
        <w:pStyle w:val="-4"/>
        <w:numPr>
          <w:ilvl w:val="2"/>
          <w:numId w:val="3"/>
        </w:numPr>
        <w:tabs>
          <w:tab w:val="num" w:pos="1418"/>
        </w:tabs>
        <w:snapToGrid w:val="0"/>
        <w:ind w:left="0" w:firstLine="567"/>
        <w:rPr>
          <w:sz w:val="24"/>
          <w:szCs w:val="24"/>
        </w:rPr>
      </w:pPr>
      <w:r w:rsidRPr="00F127D6">
        <w:rPr>
          <w:sz w:val="24"/>
          <w:szCs w:val="24"/>
        </w:rPr>
        <w:t xml:space="preserve">Указанная в п. </w:t>
      </w:r>
      <w:r w:rsidRPr="00F127D6">
        <w:rPr>
          <w:i/>
          <w:sz w:val="24"/>
          <w:szCs w:val="24"/>
        </w:rPr>
        <w:t>1.</w:t>
      </w:r>
      <w:r w:rsidR="00E24402">
        <w:rPr>
          <w:i/>
          <w:sz w:val="24"/>
          <w:szCs w:val="24"/>
        </w:rPr>
        <w:t>7</w:t>
      </w:r>
      <w:r w:rsidRPr="00F127D6">
        <w:rPr>
          <w:i/>
          <w:sz w:val="24"/>
          <w:szCs w:val="24"/>
        </w:rPr>
        <w:t>.1</w:t>
      </w:r>
      <w:r w:rsidRPr="00F127D6">
        <w:rPr>
          <w:sz w:val="24"/>
          <w:szCs w:val="24"/>
        </w:rPr>
        <w:t xml:space="preserve"> максимальная цена договора включает в себя стоимость услуг специалистов </w:t>
      </w:r>
      <w:r w:rsidR="008D4F44" w:rsidRPr="00F127D6">
        <w:rPr>
          <w:sz w:val="24"/>
          <w:szCs w:val="24"/>
        </w:rPr>
        <w:t>и</w:t>
      </w:r>
      <w:r w:rsidRPr="00F127D6">
        <w:rPr>
          <w:sz w:val="24"/>
          <w:szCs w:val="24"/>
        </w:rPr>
        <w:t xml:space="preserve">сполнителя, суммы командировочных, накладных и иных расходов, которые понесет </w:t>
      </w:r>
      <w:r w:rsidR="008D4F44" w:rsidRPr="00F127D6">
        <w:rPr>
          <w:sz w:val="24"/>
          <w:szCs w:val="24"/>
        </w:rPr>
        <w:t>и</w:t>
      </w:r>
      <w:r w:rsidRPr="00F127D6">
        <w:rPr>
          <w:sz w:val="24"/>
          <w:szCs w:val="24"/>
        </w:rPr>
        <w:t xml:space="preserve">сполнитель при оказании услуг по договору, который будет заключен по результатам проведения </w:t>
      </w:r>
      <w:r w:rsidR="00A73D43" w:rsidRPr="00F127D6">
        <w:rPr>
          <w:sz w:val="24"/>
          <w:szCs w:val="24"/>
        </w:rPr>
        <w:t>отбора</w:t>
      </w:r>
      <w:r w:rsidRPr="00F127D6">
        <w:rPr>
          <w:sz w:val="24"/>
          <w:szCs w:val="24"/>
        </w:rPr>
        <w:t>, в том числе налоги.</w:t>
      </w:r>
    </w:p>
    <w:p w14:paraId="4648D6AA" w14:textId="035CE208" w:rsidR="00C32676" w:rsidRPr="00F127D6" w:rsidRDefault="00C32676" w:rsidP="005A3D68">
      <w:pPr>
        <w:pStyle w:val="-4"/>
        <w:numPr>
          <w:ilvl w:val="2"/>
          <w:numId w:val="3"/>
        </w:numPr>
        <w:tabs>
          <w:tab w:val="num" w:pos="1418"/>
        </w:tabs>
        <w:snapToGrid w:val="0"/>
        <w:ind w:left="0" w:firstLine="567"/>
        <w:rPr>
          <w:sz w:val="24"/>
          <w:szCs w:val="24"/>
        </w:rPr>
      </w:pPr>
      <w:r w:rsidRPr="00F127D6">
        <w:rPr>
          <w:sz w:val="24"/>
          <w:szCs w:val="24"/>
        </w:rPr>
        <w:t xml:space="preserve">Превышение предлагаемой </w:t>
      </w:r>
      <w:r w:rsidR="00B04CEB" w:rsidRPr="00F127D6">
        <w:rPr>
          <w:sz w:val="24"/>
          <w:szCs w:val="24"/>
        </w:rPr>
        <w:t>Претендентом</w:t>
      </w:r>
      <w:r w:rsidRPr="00F127D6">
        <w:rPr>
          <w:sz w:val="24"/>
          <w:szCs w:val="24"/>
        </w:rPr>
        <w:t xml:space="preserve"> в своей заявке на участие в </w:t>
      </w:r>
      <w:r w:rsidR="00A73D43" w:rsidRPr="00F127D6">
        <w:rPr>
          <w:sz w:val="24"/>
          <w:szCs w:val="24"/>
        </w:rPr>
        <w:t>отборе</w:t>
      </w:r>
      <w:r w:rsidRPr="00F127D6">
        <w:rPr>
          <w:sz w:val="24"/>
          <w:szCs w:val="24"/>
        </w:rPr>
        <w:t xml:space="preserve"> максимальной</w:t>
      </w:r>
      <w:r w:rsidR="00201811">
        <w:rPr>
          <w:sz w:val="24"/>
          <w:szCs w:val="24"/>
        </w:rPr>
        <w:t xml:space="preserve"> </w:t>
      </w:r>
      <w:r w:rsidRPr="00F127D6">
        <w:rPr>
          <w:sz w:val="24"/>
          <w:szCs w:val="24"/>
        </w:rPr>
        <w:t xml:space="preserve">цены, указанной в п. </w:t>
      </w:r>
      <w:r w:rsidRPr="00F127D6">
        <w:rPr>
          <w:i/>
          <w:sz w:val="24"/>
          <w:szCs w:val="24"/>
        </w:rPr>
        <w:t>1.</w:t>
      </w:r>
      <w:r w:rsidR="00E24402">
        <w:rPr>
          <w:i/>
          <w:sz w:val="24"/>
          <w:szCs w:val="24"/>
        </w:rPr>
        <w:t>7</w:t>
      </w:r>
      <w:r w:rsidRPr="00F127D6">
        <w:rPr>
          <w:i/>
          <w:sz w:val="24"/>
          <w:szCs w:val="24"/>
        </w:rPr>
        <w:t>.1</w:t>
      </w:r>
      <w:r w:rsidRPr="00F127D6">
        <w:rPr>
          <w:sz w:val="24"/>
          <w:szCs w:val="24"/>
        </w:rPr>
        <w:t xml:space="preserve"> настоящей Конкурсной документации, является основанием для отклонения заявки на участие в </w:t>
      </w:r>
      <w:r w:rsidR="00A73D43" w:rsidRPr="00F127D6">
        <w:rPr>
          <w:sz w:val="24"/>
          <w:szCs w:val="24"/>
        </w:rPr>
        <w:t>отборе</w:t>
      </w:r>
      <w:r w:rsidRPr="00F127D6">
        <w:rPr>
          <w:sz w:val="24"/>
          <w:szCs w:val="24"/>
        </w:rPr>
        <w:t>.</w:t>
      </w:r>
    </w:p>
    <w:p w14:paraId="73600262" w14:textId="68F7BEBA" w:rsidR="00C32676" w:rsidRPr="00F127D6" w:rsidRDefault="00C32676" w:rsidP="005A3D68">
      <w:pPr>
        <w:pStyle w:val="-4"/>
        <w:numPr>
          <w:ilvl w:val="2"/>
          <w:numId w:val="3"/>
        </w:numPr>
        <w:tabs>
          <w:tab w:val="num" w:pos="1418"/>
        </w:tabs>
        <w:snapToGrid w:val="0"/>
        <w:ind w:left="0" w:firstLine="567"/>
        <w:rPr>
          <w:sz w:val="24"/>
          <w:szCs w:val="24"/>
        </w:rPr>
      </w:pPr>
      <w:r w:rsidRPr="00F127D6">
        <w:rPr>
          <w:sz w:val="24"/>
          <w:szCs w:val="24"/>
        </w:rPr>
        <w:t>Валютой, используемой для формирования цены договора и расчетов по нему, является рубль Российской Федерации.</w:t>
      </w:r>
    </w:p>
    <w:p w14:paraId="45486682" w14:textId="77777777" w:rsidR="00C32676" w:rsidRPr="00F127D6" w:rsidRDefault="00C32676" w:rsidP="005A3D68">
      <w:pPr>
        <w:pStyle w:val="a8"/>
        <w:numPr>
          <w:ilvl w:val="1"/>
          <w:numId w:val="3"/>
        </w:numPr>
        <w:shd w:val="clear" w:color="auto" w:fill="FFFFFF"/>
        <w:tabs>
          <w:tab w:val="left" w:pos="1418"/>
          <w:tab w:val="left" w:pos="1701"/>
          <w:tab w:val="left" w:pos="1843"/>
        </w:tabs>
        <w:ind w:left="0" w:firstLine="567"/>
        <w:jc w:val="both"/>
        <w:rPr>
          <w:b/>
          <w:sz w:val="24"/>
          <w:szCs w:val="24"/>
        </w:rPr>
      </w:pPr>
      <w:r w:rsidRPr="00F127D6">
        <w:rPr>
          <w:b/>
          <w:sz w:val="24"/>
          <w:szCs w:val="24"/>
        </w:rPr>
        <w:t>Форма</w:t>
      </w:r>
      <w:r w:rsidRPr="00F127D6">
        <w:rPr>
          <w:b/>
          <w:bCs/>
          <w:sz w:val="24"/>
          <w:szCs w:val="24"/>
        </w:rPr>
        <w:t>, сроки и порядок оплаты услуг:</w:t>
      </w:r>
    </w:p>
    <w:p w14:paraId="05915B47" w14:textId="1D57F512" w:rsidR="00A820FF" w:rsidRPr="00F127D6" w:rsidRDefault="00C32676" w:rsidP="00A820FF">
      <w:pPr>
        <w:tabs>
          <w:tab w:val="left" w:pos="10620"/>
        </w:tabs>
        <w:spacing w:after="0" w:line="240" w:lineRule="auto"/>
        <w:ind w:right="1" w:firstLine="525"/>
        <w:jc w:val="both"/>
        <w:rPr>
          <w:rFonts w:ascii="Times New Roman" w:hAnsi="Times New Roman"/>
          <w:sz w:val="24"/>
          <w:szCs w:val="24"/>
        </w:rPr>
      </w:pPr>
      <w:r w:rsidRPr="00F127D6">
        <w:rPr>
          <w:rFonts w:ascii="Times New Roman" w:hAnsi="Times New Roman"/>
          <w:sz w:val="24"/>
          <w:szCs w:val="24"/>
        </w:rPr>
        <w:t>Форма оплаты услуг – безналичный расчет</w:t>
      </w:r>
      <w:r w:rsidRPr="00F127D6">
        <w:rPr>
          <w:rFonts w:ascii="Times New Roman" w:hAnsi="Times New Roman"/>
          <w:i/>
          <w:sz w:val="24"/>
          <w:szCs w:val="24"/>
        </w:rPr>
        <w:t xml:space="preserve">, </w:t>
      </w:r>
      <w:r w:rsidRPr="00F127D6">
        <w:rPr>
          <w:rFonts w:ascii="Times New Roman" w:hAnsi="Times New Roman"/>
          <w:sz w:val="24"/>
          <w:szCs w:val="24"/>
        </w:rPr>
        <w:t xml:space="preserve">оплата в </w:t>
      </w:r>
      <w:r w:rsidR="000E0719" w:rsidRPr="00F127D6">
        <w:rPr>
          <w:rFonts w:ascii="Times New Roman" w:hAnsi="Times New Roman"/>
          <w:sz w:val="24"/>
          <w:szCs w:val="24"/>
        </w:rPr>
        <w:t>два</w:t>
      </w:r>
      <w:r w:rsidRPr="00F127D6">
        <w:rPr>
          <w:rFonts w:ascii="Times New Roman" w:hAnsi="Times New Roman"/>
          <w:sz w:val="24"/>
          <w:szCs w:val="24"/>
        </w:rPr>
        <w:t xml:space="preserve"> этап</w:t>
      </w:r>
      <w:r w:rsidR="000E0719" w:rsidRPr="00F127D6">
        <w:rPr>
          <w:rFonts w:ascii="Times New Roman" w:hAnsi="Times New Roman"/>
          <w:sz w:val="24"/>
          <w:szCs w:val="24"/>
        </w:rPr>
        <w:t>а</w:t>
      </w:r>
      <w:r w:rsidRPr="00F127D6">
        <w:rPr>
          <w:rFonts w:ascii="Times New Roman" w:hAnsi="Times New Roman"/>
          <w:sz w:val="24"/>
          <w:szCs w:val="24"/>
        </w:rPr>
        <w:t>:</w:t>
      </w:r>
      <w:r w:rsidR="000E0719" w:rsidRPr="00F127D6">
        <w:rPr>
          <w:rFonts w:ascii="Times New Roman" w:hAnsi="Times New Roman"/>
          <w:sz w:val="24"/>
          <w:szCs w:val="24"/>
        </w:rPr>
        <w:t xml:space="preserve"> 5</w:t>
      </w:r>
      <w:r w:rsidR="00A820FF" w:rsidRPr="00F127D6">
        <w:rPr>
          <w:rFonts w:ascii="Times New Roman" w:hAnsi="Times New Roman"/>
          <w:sz w:val="24"/>
          <w:szCs w:val="24"/>
        </w:rPr>
        <w:t xml:space="preserve">0% от стоимости </w:t>
      </w:r>
      <w:r w:rsidR="002F27CB">
        <w:rPr>
          <w:rFonts w:ascii="Times New Roman" w:hAnsi="Times New Roman"/>
          <w:sz w:val="24"/>
          <w:szCs w:val="24"/>
        </w:rPr>
        <w:t xml:space="preserve">аудиторских </w:t>
      </w:r>
      <w:r w:rsidR="00A820FF" w:rsidRPr="00F127D6">
        <w:rPr>
          <w:rFonts w:ascii="Times New Roman" w:hAnsi="Times New Roman"/>
          <w:sz w:val="24"/>
          <w:szCs w:val="24"/>
        </w:rPr>
        <w:t>услуг</w:t>
      </w:r>
      <w:r w:rsidR="00BC1B46" w:rsidRPr="00F127D6">
        <w:rPr>
          <w:rFonts w:ascii="Times New Roman" w:hAnsi="Times New Roman"/>
          <w:sz w:val="24"/>
          <w:szCs w:val="24"/>
        </w:rPr>
        <w:t>, предусмотренных договором</w:t>
      </w:r>
      <w:r w:rsidR="00A820FF" w:rsidRPr="00F127D6">
        <w:rPr>
          <w:rFonts w:ascii="Times New Roman" w:hAnsi="Times New Roman"/>
          <w:sz w:val="24"/>
          <w:szCs w:val="24"/>
        </w:rPr>
        <w:t xml:space="preserve"> – в течение 5-ти </w:t>
      </w:r>
      <w:r w:rsidR="00BC1B46" w:rsidRPr="00F127D6">
        <w:rPr>
          <w:rFonts w:ascii="Times New Roman" w:hAnsi="Times New Roman"/>
          <w:sz w:val="24"/>
          <w:szCs w:val="24"/>
        </w:rPr>
        <w:t>(</w:t>
      </w:r>
      <w:r w:rsidR="0083523A" w:rsidRPr="00F127D6">
        <w:rPr>
          <w:rFonts w:ascii="Times New Roman" w:hAnsi="Times New Roman"/>
          <w:sz w:val="24"/>
          <w:szCs w:val="24"/>
        </w:rPr>
        <w:t>Пяти) банковских</w:t>
      </w:r>
      <w:r w:rsidR="00600440">
        <w:rPr>
          <w:rFonts w:ascii="Times New Roman" w:hAnsi="Times New Roman"/>
          <w:sz w:val="24"/>
          <w:szCs w:val="24"/>
        </w:rPr>
        <w:t xml:space="preserve"> </w:t>
      </w:r>
      <w:r w:rsidR="00A820FF" w:rsidRPr="00F127D6">
        <w:rPr>
          <w:rFonts w:ascii="Times New Roman" w:hAnsi="Times New Roman"/>
          <w:sz w:val="24"/>
          <w:szCs w:val="24"/>
        </w:rPr>
        <w:t>дней со дня подписания Договора об оказании аудиторских услуг;</w:t>
      </w:r>
    </w:p>
    <w:p w14:paraId="3467624C" w14:textId="77777777" w:rsidR="00C32676" w:rsidRPr="00F127D6" w:rsidRDefault="00A820FF" w:rsidP="005010A4">
      <w:pPr>
        <w:tabs>
          <w:tab w:val="left" w:pos="10620"/>
        </w:tabs>
        <w:spacing w:after="0" w:line="240" w:lineRule="auto"/>
        <w:ind w:right="1" w:firstLine="525"/>
        <w:jc w:val="both"/>
        <w:rPr>
          <w:rFonts w:ascii="Times New Roman" w:hAnsi="Times New Roman"/>
          <w:i/>
          <w:color w:val="FF0000"/>
          <w:spacing w:val="-3"/>
          <w:sz w:val="24"/>
          <w:szCs w:val="24"/>
        </w:rPr>
      </w:pPr>
      <w:r w:rsidRPr="00F127D6">
        <w:rPr>
          <w:rFonts w:ascii="Times New Roman" w:hAnsi="Times New Roman"/>
          <w:sz w:val="24"/>
          <w:szCs w:val="24"/>
        </w:rPr>
        <w:t>5</w:t>
      </w:r>
      <w:r w:rsidR="000E0719" w:rsidRPr="00F127D6">
        <w:rPr>
          <w:rFonts w:ascii="Times New Roman" w:hAnsi="Times New Roman"/>
          <w:sz w:val="24"/>
          <w:szCs w:val="24"/>
        </w:rPr>
        <w:t>0</w:t>
      </w:r>
      <w:r w:rsidRPr="00F127D6">
        <w:rPr>
          <w:rFonts w:ascii="Times New Roman" w:hAnsi="Times New Roman"/>
          <w:sz w:val="24"/>
          <w:szCs w:val="24"/>
        </w:rPr>
        <w:t xml:space="preserve"> % от стоимости аудиторских</w:t>
      </w:r>
      <w:r w:rsidR="002F27CB">
        <w:rPr>
          <w:rFonts w:ascii="Times New Roman" w:hAnsi="Times New Roman"/>
          <w:sz w:val="24"/>
          <w:szCs w:val="24"/>
        </w:rPr>
        <w:t xml:space="preserve"> услуг</w:t>
      </w:r>
      <w:r w:rsidR="00BC1B46" w:rsidRPr="00F127D6">
        <w:rPr>
          <w:rFonts w:ascii="Times New Roman" w:hAnsi="Times New Roman"/>
          <w:sz w:val="24"/>
          <w:szCs w:val="24"/>
        </w:rPr>
        <w:t>, предусмотренных договором</w:t>
      </w:r>
      <w:r w:rsidR="00600440">
        <w:rPr>
          <w:rFonts w:ascii="Times New Roman" w:hAnsi="Times New Roman"/>
          <w:sz w:val="24"/>
          <w:szCs w:val="24"/>
        </w:rPr>
        <w:t xml:space="preserve"> </w:t>
      </w:r>
      <w:r w:rsidR="005010A4" w:rsidRPr="00F127D6">
        <w:rPr>
          <w:rFonts w:ascii="Times New Roman" w:hAnsi="Times New Roman"/>
          <w:sz w:val="24"/>
          <w:szCs w:val="24"/>
        </w:rPr>
        <w:t>– в течение 5 (Пяти) банковских дней после подписания Акта об оказании услуг</w:t>
      </w:r>
      <w:r w:rsidR="00E3793C" w:rsidRPr="00F127D6">
        <w:rPr>
          <w:rFonts w:ascii="Times New Roman" w:hAnsi="Times New Roman"/>
          <w:sz w:val="24"/>
          <w:szCs w:val="24"/>
        </w:rPr>
        <w:t>.</w:t>
      </w:r>
    </w:p>
    <w:p w14:paraId="7D32DD97"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 xml:space="preserve">КОНКУРСНАЯ ДОКУМЕНТАЦИЯ </w:t>
      </w:r>
    </w:p>
    <w:p w14:paraId="236BDDD9" w14:textId="77777777" w:rsidR="00C32676" w:rsidRPr="00F127D6" w:rsidRDefault="00C32676" w:rsidP="005A3D68">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t>Получение конкурсной документации</w:t>
      </w:r>
    </w:p>
    <w:p w14:paraId="7C2A8833" w14:textId="77777777" w:rsidR="00C32676" w:rsidRPr="00F127D6" w:rsidRDefault="00C32676" w:rsidP="005A3D68">
      <w:pPr>
        <w:pStyle w:val="a8"/>
        <w:numPr>
          <w:ilvl w:val="2"/>
          <w:numId w:val="3"/>
        </w:numPr>
        <w:tabs>
          <w:tab w:val="left" w:pos="1418"/>
        </w:tabs>
        <w:ind w:left="0" w:firstLine="567"/>
        <w:jc w:val="both"/>
        <w:rPr>
          <w:sz w:val="24"/>
          <w:szCs w:val="24"/>
        </w:rPr>
      </w:pPr>
      <w:r w:rsidRPr="00F127D6">
        <w:rPr>
          <w:sz w:val="24"/>
          <w:szCs w:val="24"/>
        </w:rPr>
        <w:t xml:space="preserve">Электронная версия Конкурсной документации одновременно с опубликованием извещения о проведении открытого конкурса размещается на официальном </w:t>
      </w:r>
      <w:r w:rsidR="004257CC" w:rsidRPr="00F127D6">
        <w:rPr>
          <w:sz w:val="24"/>
          <w:szCs w:val="24"/>
        </w:rPr>
        <w:t>сайте</w:t>
      </w:r>
      <w:r w:rsidRPr="00F127D6">
        <w:rPr>
          <w:sz w:val="24"/>
          <w:szCs w:val="24"/>
        </w:rPr>
        <w:t xml:space="preserve"> Фонда в сети Интернет: </w:t>
      </w:r>
      <w:hyperlink r:id="rId15" w:history="1">
        <w:r w:rsidR="002F27CB" w:rsidRPr="00DC7967">
          <w:rPr>
            <w:rStyle w:val="a3"/>
            <w:i/>
            <w:sz w:val="24"/>
            <w:szCs w:val="24"/>
            <w:lang w:val="en-US"/>
          </w:rPr>
          <w:t>www</w:t>
        </w:r>
        <w:r w:rsidR="002F27CB" w:rsidRPr="00DC7967">
          <w:rPr>
            <w:rStyle w:val="a3"/>
            <w:i/>
            <w:sz w:val="24"/>
            <w:szCs w:val="24"/>
          </w:rPr>
          <w:t>.</w:t>
        </w:r>
        <w:proofErr w:type="spellStart"/>
        <w:r w:rsidR="002F27CB" w:rsidRPr="00DC7967">
          <w:rPr>
            <w:rStyle w:val="a3"/>
            <w:i/>
            <w:sz w:val="24"/>
            <w:szCs w:val="24"/>
            <w:lang w:val="en-US"/>
          </w:rPr>
          <w:t>garantfond</w:t>
        </w:r>
        <w:proofErr w:type="spellEnd"/>
        <w:r w:rsidR="002F27CB" w:rsidRPr="00DC7967">
          <w:rPr>
            <w:rStyle w:val="a3"/>
            <w:i/>
            <w:sz w:val="24"/>
            <w:szCs w:val="24"/>
          </w:rPr>
          <w:t>27.</w:t>
        </w:r>
        <w:proofErr w:type="spellStart"/>
        <w:r w:rsidR="002F27CB" w:rsidRPr="00DC7967">
          <w:rPr>
            <w:rStyle w:val="a3"/>
            <w:i/>
            <w:sz w:val="24"/>
            <w:szCs w:val="24"/>
            <w:lang w:val="en-US"/>
          </w:rPr>
          <w:t>ru</w:t>
        </w:r>
        <w:proofErr w:type="spellEnd"/>
      </w:hyperlink>
    </w:p>
    <w:p w14:paraId="06B7F97A" w14:textId="77777777" w:rsidR="00C32676" w:rsidRPr="00F127D6" w:rsidRDefault="00C32676" w:rsidP="005A3D68">
      <w:pPr>
        <w:pStyle w:val="a8"/>
        <w:numPr>
          <w:ilvl w:val="2"/>
          <w:numId w:val="3"/>
        </w:numPr>
        <w:tabs>
          <w:tab w:val="left" w:pos="1418"/>
        </w:tabs>
        <w:ind w:left="0" w:firstLine="567"/>
        <w:jc w:val="both"/>
        <w:rPr>
          <w:sz w:val="24"/>
          <w:szCs w:val="24"/>
        </w:rPr>
      </w:pPr>
      <w:r w:rsidRPr="00F127D6">
        <w:rPr>
          <w:sz w:val="24"/>
          <w:szCs w:val="24"/>
        </w:rPr>
        <w:t>Конкурсная документация также может быть получена по адресу: 6</w:t>
      </w:r>
      <w:r w:rsidR="000E0719" w:rsidRPr="00F127D6">
        <w:rPr>
          <w:sz w:val="24"/>
          <w:szCs w:val="24"/>
        </w:rPr>
        <w:t>80000</w:t>
      </w:r>
      <w:r w:rsidRPr="00F127D6">
        <w:rPr>
          <w:sz w:val="24"/>
          <w:szCs w:val="24"/>
        </w:rPr>
        <w:t>, г.</w:t>
      </w:r>
      <w:r w:rsidR="000E0719" w:rsidRPr="00F127D6">
        <w:rPr>
          <w:sz w:val="24"/>
          <w:szCs w:val="24"/>
        </w:rPr>
        <w:t>Хабаровс</w:t>
      </w:r>
      <w:r w:rsidRPr="00F127D6">
        <w:rPr>
          <w:sz w:val="24"/>
          <w:szCs w:val="24"/>
        </w:rPr>
        <w:t xml:space="preserve">к, ул. </w:t>
      </w:r>
      <w:proofErr w:type="spellStart"/>
      <w:r w:rsidR="00A73D43" w:rsidRPr="00F127D6">
        <w:rPr>
          <w:sz w:val="24"/>
          <w:szCs w:val="24"/>
        </w:rPr>
        <w:t>Запарина</w:t>
      </w:r>
      <w:proofErr w:type="spellEnd"/>
      <w:r w:rsidR="00494125" w:rsidRPr="00F127D6">
        <w:rPr>
          <w:sz w:val="24"/>
          <w:szCs w:val="24"/>
        </w:rPr>
        <w:t xml:space="preserve">, </w:t>
      </w:r>
      <w:r w:rsidR="00A73D43" w:rsidRPr="00F127D6">
        <w:rPr>
          <w:sz w:val="24"/>
          <w:szCs w:val="24"/>
        </w:rPr>
        <w:t>51</w:t>
      </w:r>
      <w:r w:rsidRPr="00F127D6">
        <w:rPr>
          <w:sz w:val="24"/>
          <w:szCs w:val="24"/>
        </w:rPr>
        <w:t>, с 9-00 часов по 1</w:t>
      </w:r>
      <w:r w:rsidR="004F4803" w:rsidRPr="00F127D6">
        <w:rPr>
          <w:sz w:val="24"/>
          <w:szCs w:val="24"/>
        </w:rPr>
        <w:t>8</w:t>
      </w:r>
      <w:r w:rsidRPr="00F127D6">
        <w:rPr>
          <w:sz w:val="24"/>
          <w:szCs w:val="24"/>
        </w:rPr>
        <w:t>-00 часов по рабочим дням.</w:t>
      </w:r>
    </w:p>
    <w:p w14:paraId="5AEA74FE" w14:textId="77777777" w:rsidR="00C32676" w:rsidRPr="00F127D6" w:rsidRDefault="00C32676" w:rsidP="005A3D68">
      <w:pPr>
        <w:pStyle w:val="a8"/>
        <w:numPr>
          <w:ilvl w:val="2"/>
          <w:numId w:val="3"/>
        </w:numPr>
        <w:tabs>
          <w:tab w:val="left" w:pos="1418"/>
        </w:tabs>
        <w:ind w:left="0" w:firstLine="567"/>
        <w:jc w:val="both"/>
        <w:rPr>
          <w:sz w:val="24"/>
          <w:szCs w:val="24"/>
        </w:rPr>
      </w:pPr>
      <w:r w:rsidRPr="00F127D6">
        <w:rPr>
          <w:sz w:val="24"/>
          <w:szCs w:val="24"/>
        </w:rPr>
        <w:t xml:space="preserve">Предоставление </w:t>
      </w:r>
      <w:r w:rsidR="00C92629" w:rsidRPr="00F127D6">
        <w:rPr>
          <w:sz w:val="24"/>
          <w:szCs w:val="24"/>
        </w:rPr>
        <w:t>настоящей К</w:t>
      </w:r>
      <w:r w:rsidRPr="00F127D6">
        <w:rPr>
          <w:sz w:val="24"/>
          <w:szCs w:val="24"/>
        </w:rPr>
        <w:t>онкурсной документации в форме электронного документа и в письменной форме осуществляется без взимания платы.</w:t>
      </w:r>
    </w:p>
    <w:p w14:paraId="6F970C89" w14:textId="526174CD" w:rsidR="00C32676" w:rsidRPr="00F127D6" w:rsidRDefault="00334BD0" w:rsidP="005A3D68">
      <w:pPr>
        <w:pStyle w:val="a8"/>
        <w:numPr>
          <w:ilvl w:val="2"/>
          <w:numId w:val="3"/>
        </w:numPr>
        <w:tabs>
          <w:tab w:val="left" w:pos="1418"/>
        </w:tabs>
        <w:ind w:left="0" w:firstLine="567"/>
        <w:jc w:val="both"/>
        <w:rPr>
          <w:sz w:val="24"/>
          <w:szCs w:val="24"/>
        </w:rPr>
      </w:pPr>
      <w:r>
        <w:rPr>
          <w:sz w:val="24"/>
          <w:szCs w:val="24"/>
        </w:rPr>
        <w:t>Претендентам</w:t>
      </w:r>
      <w:r w:rsidR="009B43C1" w:rsidRPr="00F127D6">
        <w:rPr>
          <w:sz w:val="24"/>
          <w:szCs w:val="24"/>
        </w:rPr>
        <w:t>, намеренным участвовать в отборе</w:t>
      </w:r>
      <w:r w:rsidR="002F27CB">
        <w:rPr>
          <w:sz w:val="24"/>
          <w:szCs w:val="24"/>
        </w:rPr>
        <w:t>,</w:t>
      </w:r>
      <w:r w:rsidR="00C32676" w:rsidRPr="00F127D6">
        <w:rPr>
          <w:sz w:val="24"/>
          <w:szCs w:val="24"/>
        </w:rPr>
        <w:t xml:space="preserve"> необходимо изучить </w:t>
      </w:r>
      <w:r w:rsidR="00B13141" w:rsidRPr="00F127D6">
        <w:rPr>
          <w:sz w:val="24"/>
          <w:szCs w:val="24"/>
        </w:rPr>
        <w:t>настоящую К</w:t>
      </w:r>
      <w:r w:rsidR="00C32676" w:rsidRPr="00F127D6">
        <w:rPr>
          <w:sz w:val="24"/>
          <w:szCs w:val="24"/>
        </w:rPr>
        <w:t>онкурсную документацию, включая все формы, условия.</w:t>
      </w:r>
    </w:p>
    <w:p w14:paraId="10C8E2ED" w14:textId="77777777" w:rsidR="00C32676" w:rsidRPr="00F127D6" w:rsidRDefault="00C32676" w:rsidP="005A3D68">
      <w:pPr>
        <w:pStyle w:val="a8"/>
        <w:numPr>
          <w:ilvl w:val="2"/>
          <w:numId w:val="3"/>
        </w:numPr>
        <w:tabs>
          <w:tab w:val="left" w:pos="1418"/>
        </w:tabs>
        <w:ind w:left="0" w:firstLine="567"/>
        <w:jc w:val="both"/>
        <w:rPr>
          <w:sz w:val="24"/>
          <w:szCs w:val="24"/>
        </w:rPr>
      </w:pPr>
      <w:r w:rsidRPr="00F127D6">
        <w:rPr>
          <w:sz w:val="24"/>
          <w:szCs w:val="24"/>
        </w:rPr>
        <w:t xml:space="preserve">Неполное предоставление информации, запрашиваемой в настоящей Конкурсной документации, представление неверных сведений или подача заявки, не отвечающей требованиям, содержащимся в настоящей Конкурсной документации, может привести к отклонению заявки на участие в </w:t>
      </w:r>
      <w:r w:rsidR="008F1EE1" w:rsidRPr="00F127D6">
        <w:rPr>
          <w:sz w:val="24"/>
          <w:szCs w:val="24"/>
        </w:rPr>
        <w:t>отборе</w:t>
      </w:r>
      <w:r w:rsidRPr="00F127D6">
        <w:rPr>
          <w:sz w:val="24"/>
          <w:szCs w:val="24"/>
        </w:rPr>
        <w:t xml:space="preserve"> на этапе ее рассмотрения.</w:t>
      </w:r>
    </w:p>
    <w:p w14:paraId="05B65B05" w14:textId="77777777" w:rsidR="00C32676" w:rsidRPr="00F127D6" w:rsidRDefault="00C32676" w:rsidP="005A3D68">
      <w:pPr>
        <w:pStyle w:val="a8"/>
        <w:numPr>
          <w:ilvl w:val="2"/>
          <w:numId w:val="3"/>
        </w:numPr>
        <w:tabs>
          <w:tab w:val="left" w:pos="1418"/>
        </w:tabs>
        <w:ind w:left="0" w:firstLine="567"/>
        <w:jc w:val="both"/>
        <w:rPr>
          <w:sz w:val="24"/>
          <w:szCs w:val="24"/>
        </w:rPr>
      </w:pPr>
      <w:r w:rsidRPr="00F127D6">
        <w:rPr>
          <w:sz w:val="24"/>
          <w:szCs w:val="24"/>
        </w:rPr>
        <w:t xml:space="preserve">Предоставление Конкурсной документации до опубликования и размещения на официальном сайте извещения о проведении </w:t>
      </w:r>
      <w:r w:rsidR="008F1EE1" w:rsidRPr="00F127D6">
        <w:rPr>
          <w:sz w:val="24"/>
          <w:szCs w:val="24"/>
        </w:rPr>
        <w:t>отбора</w:t>
      </w:r>
      <w:r w:rsidRPr="00F127D6">
        <w:rPr>
          <w:sz w:val="24"/>
          <w:szCs w:val="24"/>
        </w:rPr>
        <w:t xml:space="preserve"> не допускается.</w:t>
      </w:r>
    </w:p>
    <w:p w14:paraId="3FCE75C8" w14:textId="77777777" w:rsidR="00C32676" w:rsidRPr="00F127D6" w:rsidRDefault="009B43C1" w:rsidP="005A3D68">
      <w:pPr>
        <w:pStyle w:val="a8"/>
        <w:numPr>
          <w:ilvl w:val="2"/>
          <w:numId w:val="3"/>
        </w:numPr>
        <w:tabs>
          <w:tab w:val="left" w:pos="1418"/>
        </w:tabs>
        <w:ind w:left="0" w:firstLine="567"/>
        <w:jc w:val="both"/>
        <w:rPr>
          <w:sz w:val="24"/>
          <w:szCs w:val="24"/>
        </w:rPr>
      </w:pPr>
      <w:r w:rsidRPr="00F127D6">
        <w:rPr>
          <w:sz w:val="24"/>
          <w:szCs w:val="24"/>
        </w:rPr>
        <w:t>Аудиторские организации</w:t>
      </w:r>
      <w:r w:rsidR="00C32676" w:rsidRPr="00F127D6">
        <w:rPr>
          <w:sz w:val="24"/>
          <w:szCs w:val="24"/>
        </w:rPr>
        <w:t xml:space="preserve">, скачавшие комплект </w:t>
      </w:r>
      <w:r w:rsidR="00D91868" w:rsidRPr="00F127D6">
        <w:rPr>
          <w:sz w:val="24"/>
          <w:szCs w:val="24"/>
        </w:rPr>
        <w:t xml:space="preserve">настоящей </w:t>
      </w:r>
      <w:r w:rsidR="00E35757" w:rsidRPr="00F127D6">
        <w:rPr>
          <w:sz w:val="24"/>
          <w:szCs w:val="24"/>
        </w:rPr>
        <w:t>К</w:t>
      </w:r>
      <w:r w:rsidR="00C32676" w:rsidRPr="00F127D6">
        <w:rPr>
          <w:sz w:val="24"/>
          <w:szCs w:val="24"/>
        </w:rPr>
        <w:t xml:space="preserve">онкурсной документации на официальном сайте и не направившие заявления на получение </w:t>
      </w:r>
      <w:r w:rsidR="00D91868" w:rsidRPr="00F127D6">
        <w:rPr>
          <w:sz w:val="24"/>
          <w:szCs w:val="24"/>
        </w:rPr>
        <w:t>настоящей К</w:t>
      </w:r>
      <w:r w:rsidR="00C32676" w:rsidRPr="00F127D6">
        <w:rPr>
          <w:sz w:val="24"/>
          <w:szCs w:val="24"/>
        </w:rPr>
        <w:t xml:space="preserve">онкурсной документации на бумажном носителе, должны самостоятельно отслеживать появление на официальном сайте </w:t>
      </w:r>
      <w:r w:rsidR="006330C8" w:rsidRPr="00F127D6">
        <w:rPr>
          <w:sz w:val="24"/>
          <w:szCs w:val="24"/>
        </w:rPr>
        <w:t xml:space="preserve">Фонда </w:t>
      </w:r>
      <w:r w:rsidR="00C32676" w:rsidRPr="00F127D6">
        <w:rPr>
          <w:sz w:val="24"/>
          <w:szCs w:val="24"/>
        </w:rPr>
        <w:t xml:space="preserve">изменений или дополнений конкурсной документации, информации об отказе от проведения </w:t>
      </w:r>
      <w:r w:rsidR="008F1EE1" w:rsidRPr="00F127D6">
        <w:rPr>
          <w:sz w:val="24"/>
          <w:szCs w:val="24"/>
        </w:rPr>
        <w:t>отбора</w:t>
      </w:r>
      <w:r w:rsidR="00C32676" w:rsidRPr="00F127D6">
        <w:rPr>
          <w:sz w:val="24"/>
          <w:szCs w:val="24"/>
        </w:rPr>
        <w:t xml:space="preserve"> (в случае принятия решения об отказе от проведения </w:t>
      </w:r>
      <w:r w:rsidR="008F1EE1" w:rsidRPr="00F127D6">
        <w:rPr>
          <w:sz w:val="24"/>
          <w:szCs w:val="24"/>
        </w:rPr>
        <w:t>отбора</w:t>
      </w:r>
      <w:r w:rsidR="00C32676" w:rsidRPr="00F127D6">
        <w:rPr>
          <w:sz w:val="24"/>
          <w:szCs w:val="24"/>
        </w:rPr>
        <w:t xml:space="preserve">). Организатор </w:t>
      </w:r>
      <w:r w:rsidR="008F1EE1" w:rsidRPr="00F127D6">
        <w:rPr>
          <w:sz w:val="24"/>
          <w:szCs w:val="24"/>
        </w:rPr>
        <w:t>отбора</w:t>
      </w:r>
      <w:r w:rsidR="00C32676" w:rsidRPr="00F127D6">
        <w:rPr>
          <w:sz w:val="24"/>
          <w:szCs w:val="24"/>
        </w:rPr>
        <w:t xml:space="preserve"> не несет обязательств или ответственности в случае неполучения </w:t>
      </w:r>
      <w:r w:rsidRPr="00F127D6">
        <w:rPr>
          <w:sz w:val="24"/>
          <w:szCs w:val="24"/>
        </w:rPr>
        <w:t>ими</w:t>
      </w:r>
      <w:r w:rsidR="00C32676" w:rsidRPr="00F127D6">
        <w:rPr>
          <w:sz w:val="24"/>
          <w:szCs w:val="24"/>
        </w:rPr>
        <w:t xml:space="preserve"> разъяснений, изменений или дополнений к Конкурсной документации, информации об отказе от проведения </w:t>
      </w:r>
      <w:r w:rsidR="008F1EE1" w:rsidRPr="00F127D6">
        <w:rPr>
          <w:sz w:val="24"/>
          <w:szCs w:val="24"/>
        </w:rPr>
        <w:t>отбора</w:t>
      </w:r>
      <w:r w:rsidR="00C32676" w:rsidRPr="00F127D6">
        <w:rPr>
          <w:sz w:val="24"/>
          <w:szCs w:val="24"/>
        </w:rPr>
        <w:t xml:space="preserve"> (в случае принятия решения об отказе от проведения </w:t>
      </w:r>
      <w:r w:rsidR="008F1EE1" w:rsidRPr="00F127D6">
        <w:rPr>
          <w:sz w:val="24"/>
          <w:szCs w:val="24"/>
        </w:rPr>
        <w:t>отбора</w:t>
      </w:r>
      <w:r w:rsidR="00C32676" w:rsidRPr="00F127D6">
        <w:rPr>
          <w:sz w:val="24"/>
          <w:szCs w:val="24"/>
        </w:rPr>
        <w:t>).</w:t>
      </w:r>
    </w:p>
    <w:p w14:paraId="6E893E83" w14:textId="77777777" w:rsidR="004421EF" w:rsidRPr="00F127D6" w:rsidRDefault="004421EF" w:rsidP="004421EF">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lastRenderedPageBreak/>
        <w:t>Разъяснение положений конкурсной документации</w:t>
      </w:r>
    </w:p>
    <w:p w14:paraId="22302506" w14:textId="77777777" w:rsidR="004421EF" w:rsidRPr="00F127D6" w:rsidRDefault="004421EF" w:rsidP="004421EF">
      <w:pPr>
        <w:pStyle w:val="a8"/>
        <w:numPr>
          <w:ilvl w:val="2"/>
          <w:numId w:val="3"/>
        </w:numPr>
        <w:tabs>
          <w:tab w:val="left" w:pos="1418"/>
        </w:tabs>
        <w:ind w:left="0" w:firstLine="567"/>
        <w:jc w:val="both"/>
        <w:rPr>
          <w:sz w:val="24"/>
          <w:szCs w:val="24"/>
        </w:rPr>
      </w:pPr>
      <w:r w:rsidRPr="00F127D6">
        <w:rPr>
          <w:sz w:val="24"/>
          <w:szCs w:val="24"/>
        </w:rPr>
        <w:t xml:space="preserve">При проведении процедур, связанных с организацией и проведением </w:t>
      </w:r>
      <w:r w:rsidR="008F1EE1" w:rsidRPr="00F127D6">
        <w:rPr>
          <w:sz w:val="24"/>
          <w:szCs w:val="24"/>
        </w:rPr>
        <w:t>отбора</w:t>
      </w:r>
      <w:r w:rsidRPr="00F127D6">
        <w:rPr>
          <w:sz w:val="24"/>
          <w:szCs w:val="24"/>
        </w:rPr>
        <w:t xml:space="preserve">, какие-либо переговоры Организатора конкурса или Конкурсной комиссии с </w:t>
      </w:r>
      <w:r w:rsidR="00B25C45" w:rsidRPr="00F127D6">
        <w:rPr>
          <w:sz w:val="24"/>
          <w:szCs w:val="24"/>
        </w:rPr>
        <w:t>Претендентами</w:t>
      </w:r>
      <w:r w:rsidRPr="00F127D6">
        <w:rPr>
          <w:sz w:val="24"/>
          <w:szCs w:val="24"/>
        </w:rPr>
        <w:t xml:space="preserve"> не допускаются.</w:t>
      </w:r>
    </w:p>
    <w:p w14:paraId="2C090D5B" w14:textId="306EFE60" w:rsidR="004421EF" w:rsidRPr="00F127D6" w:rsidRDefault="004421EF" w:rsidP="004421EF">
      <w:pPr>
        <w:pStyle w:val="a8"/>
        <w:numPr>
          <w:ilvl w:val="2"/>
          <w:numId w:val="3"/>
        </w:numPr>
        <w:shd w:val="clear" w:color="auto" w:fill="FFFFFF"/>
        <w:tabs>
          <w:tab w:val="left" w:pos="1418"/>
        </w:tabs>
        <w:ind w:left="0" w:firstLine="556"/>
        <w:jc w:val="both"/>
        <w:rPr>
          <w:sz w:val="24"/>
          <w:szCs w:val="24"/>
        </w:rPr>
      </w:pPr>
      <w:r w:rsidRPr="00F127D6">
        <w:rPr>
          <w:sz w:val="24"/>
          <w:szCs w:val="24"/>
        </w:rPr>
        <w:t xml:space="preserve">Любой </w:t>
      </w:r>
      <w:r w:rsidR="00B25C45" w:rsidRPr="00F127D6">
        <w:rPr>
          <w:sz w:val="24"/>
          <w:szCs w:val="24"/>
        </w:rPr>
        <w:t>Претендент</w:t>
      </w:r>
      <w:r w:rsidRPr="00F127D6">
        <w:rPr>
          <w:sz w:val="24"/>
          <w:szCs w:val="24"/>
        </w:rPr>
        <w:t xml:space="preserve"> вправе направить Организатору </w:t>
      </w:r>
      <w:r w:rsidR="008F1EE1" w:rsidRPr="00F127D6">
        <w:rPr>
          <w:sz w:val="24"/>
          <w:szCs w:val="24"/>
        </w:rPr>
        <w:t>отбора</w:t>
      </w:r>
      <w:r w:rsidRPr="00F127D6">
        <w:rPr>
          <w:sz w:val="24"/>
          <w:szCs w:val="24"/>
        </w:rPr>
        <w:t xml:space="preserve"> в письменной форме запрос о разъяснении положений настоящей Конкурсной документации. Организатор </w:t>
      </w:r>
      <w:r w:rsidR="008F1EE1" w:rsidRPr="00F127D6">
        <w:rPr>
          <w:sz w:val="24"/>
          <w:szCs w:val="24"/>
        </w:rPr>
        <w:t>отбора</w:t>
      </w:r>
      <w:r w:rsidRPr="00F127D6">
        <w:rPr>
          <w:sz w:val="24"/>
          <w:szCs w:val="24"/>
        </w:rPr>
        <w:t xml:space="preserve"> в течение 2 (Двух) рабочих дней со дня поступления указанного запроса направляет в письменной форме разъяснения положений настоящей Конкурсной документации, если указанный запрос поступил к Организатору конкурса не позднее, чем за 5 (Пять) календарных дней до дня окончания подачи заявок на участие в </w:t>
      </w:r>
      <w:r w:rsidR="008F1EE1" w:rsidRPr="00F127D6">
        <w:rPr>
          <w:sz w:val="24"/>
          <w:szCs w:val="24"/>
        </w:rPr>
        <w:t>отборе</w:t>
      </w:r>
      <w:r w:rsidRPr="00F127D6">
        <w:rPr>
          <w:sz w:val="24"/>
          <w:szCs w:val="24"/>
        </w:rPr>
        <w:t>.</w:t>
      </w:r>
    </w:p>
    <w:p w14:paraId="72521C0B" w14:textId="77777777" w:rsidR="004421EF" w:rsidRPr="00F127D6" w:rsidRDefault="004421EF" w:rsidP="004421EF">
      <w:pPr>
        <w:pStyle w:val="a8"/>
        <w:numPr>
          <w:ilvl w:val="2"/>
          <w:numId w:val="3"/>
        </w:numPr>
        <w:shd w:val="clear" w:color="auto" w:fill="FFFFFF"/>
        <w:tabs>
          <w:tab w:val="left" w:pos="1418"/>
        </w:tabs>
        <w:ind w:left="0" w:firstLine="556"/>
        <w:jc w:val="both"/>
        <w:rPr>
          <w:sz w:val="24"/>
          <w:szCs w:val="24"/>
        </w:rPr>
      </w:pPr>
      <w:r w:rsidRPr="00F127D6">
        <w:rPr>
          <w:sz w:val="24"/>
          <w:szCs w:val="24"/>
        </w:rPr>
        <w:t xml:space="preserve">В течение 1 (Одного) рабочего дня со дня направления разъяснения положений настоящей Конкурсной документации по запросу </w:t>
      </w:r>
      <w:r w:rsidR="00B25C45" w:rsidRPr="00F127D6">
        <w:rPr>
          <w:sz w:val="24"/>
          <w:szCs w:val="24"/>
        </w:rPr>
        <w:t>Претендента</w:t>
      </w:r>
      <w:r w:rsidRPr="00F127D6">
        <w:rPr>
          <w:sz w:val="24"/>
          <w:szCs w:val="24"/>
        </w:rPr>
        <w:t xml:space="preserve"> такое разъяснение размещается Организатором </w:t>
      </w:r>
      <w:r w:rsidR="008F1EE1" w:rsidRPr="00F127D6">
        <w:rPr>
          <w:sz w:val="24"/>
          <w:szCs w:val="24"/>
        </w:rPr>
        <w:t>отбора</w:t>
      </w:r>
      <w:r w:rsidRPr="00F127D6">
        <w:rPr>
          <w:sz w:val="24"/>
          <w:szCs w:val="24"/>
        </w:rPr>
        <w:t xml:space="preserve"> на официальном сайте Фонда, указанном в пункте</w:t>
      </w:r>
      <w:r w:rsidR="00F93037">
        <w:rPr>
          <w:sz w:val="24"/>
          <w:szCs w:val="24"/>
        </w:rPr>
        <w:t xml:space="preserve"> </w:t>
      </w:r>
      <w:r w:rsidRPr="00F127D6">
        <w:rPr>
          <w:i/>
          <w:sz w:val="24"/>
          <w:szCs w:val="24"/>
        </w:rPr>
        <w:t>2.1.1</w:t>
      </w:r>
      <w:r w:rsidRPr="00F127D6">
        <w:rPr>
          <w:sz w:val="24"/>
          <w:szCs w:val="24"/>
        </w:rPr>
        <w:t>. настоящей Конкурсной документации</w:t>
      </w:r>
      <w:r w:rsidR="00600440">
        <w:rPr>
          <w:sz w:val="24"/>
          <w:szCs w:val="24"/>
        </w:rPr>
        <w:t xml:space="preserve"> </w:t>
      </w:r>
      <w:r w:rsidRPr="00F127D6">
        <w:rPr>
          <w:sz w:val="24"/>
          <w:szCs w:val="24"/>
        </w:rPr>
        <w:t xml:space="preserve">с указанием предмета запроса, но без указания </w:t>
      </w:r>
      <w:r w:rsidR="00B25C45" w:rsidRPr="00F127D6">
        <w:rPr>
          <w:sz w:val="24"/>
          <w:szCs w:val="24"/>
        </w:rPr>
        <w:t>Претендента</w:t>
      </w:r>
      <w:r w:rsidRPr="00F127D6">
        <w:rPr>
          <w:sz w:val="24"/>
          <w:szCs w:val="24"/>
        </w:rPr>
        <w:t xml:space="preserve">, от которого поступил запрос. </w:t>
      </w:r>
    </w:p>
    <w:p w14:paraId="530AD6D8" w14:textId="77777777" w:rsidR="004421EF" w:rsidRPr="00F127D6" w:rsidRDefault="004421EF" w:rsidP="004421EF">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t>Внесение изменений в конкурсную документацию</w:t>
      </w:r>
    </w:p>
    <w:p w14:paraId="61E0F841" w14:textId="77777777" w:rsidR="004421EF" w:rsidRPr="00F127D6" w:rsidRDefault="004421EF" w:rsidP="004421EF">
      <w:pPr>
        <w:pStyle w:val="a8"/>
        <w:numPr>
          <w:ilvl w:val="2"/>
          <w:numId w:val="3"/>
        </w:numPr>
        <w:shd w:val="clear" w:color="auto" w:fill="FFFFFF"/>
        <w:tabs>
          <w:tab w:val="left" w:pos="1276"/>
        </w:tabs>
        <w:ind w:left="0" w:firstLine="567"/>
        <w:jc w:val="both"/>
        <w:rPr>
          <w:sz w:val="24"/>
          <w:szCs w:val="24"/>
        </w:rPr>
      </w:pPr>
      <w:r w:rsidRPr="00F127D6">
        <w:rPr>
          <w:sz w:val="24"/>
          <w:szCs w:val="24"/>
        </w:rPr>
        <w:t xml:space="preserve">Организатор </w:t>
      </w:r>
      <w:r w:rsidR="008F1EE1" w:rsidRPr="00F127D6">
        <w:rPr>
          <w:sz w:val="24"/>
          <w:szCs w:val="24"/>
        </w:rPr>
        <w:t>отбора</w:t>
      </w:r>
      <w:r w:rsidRPr="00F127D6">
        <w:rPr>
          <w:sz w:val="24"/>
          <w:szCs w:val="24"/>
        </w:rPr>
        <w:t xml:space="preserve"> вправе принять решение о внесении изменений в извещение о проведении </w:t>
      </w:r>
      <w:r w:rsidR="008F1EE1" w:rsidRPr="00F127D6">
        <w:rPr>
          <w:sz w:val="24"/>
          <w:szCs w:val="24"/>
        </w:rPr>
        <w:t>отбора</w:t>
      </w:r>
      <w:r w:rsidRPr="00F127D6">
        <w:rPr>
          <w:sz w:val="24"/>
          <w:szCs w:val="24"/>
        </w:rPr>
        <w:t xml:space="preserve"> не позднее чем за 5 (Пять) календарных дней до даты окончания подачи заявок на участие в </w:t>
      </w:r>
      <w:r w:rsidR="008F1EE1" w:rsidRPr="00F127D6">
        <w:rPr>
          <w:sz w:val="24"/>
          <w:szCs w:val="24"/>
        </w:rPr>
        <w:t>отборе</w:t>
      </w:r>
      <w:r w:rsidRPr="00F127D6">
        <w:rPr>
          <w:sz w:val="24"/>
          <w:szCs w:val="24"/>
        </w:rPr>
        <w:t xml:space="preserve"> (без изменения предмета </w:t>
      </w:r>
      <w:r w:rsidR="008F1EE1" w:rsidRPr="00F127D6">
        <w:rPr>
          <w:sz w:val="24"/>
          <w:szCs w:val="24"/>
        </w:rPr>
        <w:t>отбора</w:t>
      </w:r>
      <w:r w:rsidRPr="00F127D6">
        <w:rPr>
          <w:sz w:val="24"/>
          <w:szCs w:val="24"/>
        </w:rPr>
        <w:t xml:space="preserve">). В течение 2 (Двух) рабочих </w:t>
      </w:r>
      <w:proofErr w:type="gramStart"/>
      <w:r w:rsidRPr="00F127D6">
        <w:rPr>
          <w:sz w:val="24"/>
          <w:szCs w:val="24"/>
        </w:rPr>
        <w:t>дней  со</w:t>
      </w:r>
      <w:proofErr w:type="gramEnd"/>
      <w:r w:rsidRPr="00F127D6">
        <w:rPr>
          <w:sz w:val="24"/>
          <w:szCs w:val="24"/>
        </w:rPr>
        <w:t xml:space="preserve"> дня принятия указанного решения Организатором </w:t>
      </w:r>
      <w:r w:rsidR="008F1EE1" w:rsidRPr="00F127D6">
        <w:rPr>
          <w:sz w:val="24"/>
          <w:szCs w:val="24"/>
        </w:rPr>
        <w:t>отбора</w:t>
      </w:r>
      <w:r w:rsidRPr="00F127D6">
        <w:rPr>
          <w:sz w:val="24"/>
          <w:szCs w:val="24"/>
        </w:rPr>
        <w:t xml:space="preserve"> размещается на официальном сайте Фонда </w:t>
      </w:r>
      <w:r w:rsidR="008F1EE1" w:rsidRPr="00F127D6">
        <w:rPr>
          <w:i/>
          <w:sz w:val="24"/>
          <w:szCs w:val="24"/>
          <w:lang w:val="en-US"/>
        </w:rPr>
        <w:t>www</w:t>
      </w:r>
      <w:r w:rsidR="008F1EE1" w:rsidRPr="00F127D6">
        <w:rPr>
          <w:i/>
          <w:sz w:val="24"/>
          <w:szCs w:val="24"/>
        </w:rPr>
        <w:t>.</w:t>
      </w:r>
      <w:proofErr w:type="spellStart"/>
      <w:r w:rsidR="008F1EE1" w:rsidRPr="00F127D6">
        <w:rPr>
          <w:i/>
          <w:sz w:val="24"/>
          <w:szCs w:val="24"/>
          <w:lang w:val="en-US"/>
        </w:rPr>
        <w:t>garantfond</w:t>
      </w:r>
      <w:proofErr w:type="spellEnd"/>
      <w:r w:rsidR="008F1EE1" w:rsidRPr="00F127D6">
        <w:rPr>
          <w:i/>
          <w:sz w:val="24"/>
          <w:szCs w:val="24"/>
        </w:rPr>
        <w:t>27.</w:t>
      </w:r>
      <w:proofErr w:type="spellStart"/>
      <w:r w:rsidR="008F1EE1" w:rsidRPr="00F127D6">
        <w:rPr>
          <w:i/>
          <w:sz w:val="24"/>
          <w:szCs w:val="24"/>
          <w:lang w:val="en-US"/>
        </w:rPr>
        <w:t>ru</w:t>
      </w:r>
      <w:proofErr w:type="spellEnd"/>
      <w:r w:rsidR="00B55DA5">
        <w:rPr>
          <w:i/>
          <w:sz w:val="24"/>
          <w:szCs w:val="24"/>
        </w:rPr>
        <w:t xml:space="preserve"> </w:t>
      </w:r>
      <w:r w:rsidRPr="00F127D6">
        <w:rPr>
          <w:sz w:val="24"/>
          <w:szCs w:val="24"/>
        </w:rPr>
        <w:t xml:space="preserve">сообщение о внесении таких изменений. При этом срок подачи заявок на участие в </w:t>
      </w:r>
      <w:r w:rsidR="008F1EE1" w:rsidRPr="00F127D6">
        <w:rPr>
          <w:sz w:val="24"/>
          <w:szCs w:val="24"/>
        </w:rPr>
        <w:t>отборе</w:t>
      </w:r>
      <w:r w:rsidRPr="00F127D6">
        <w:rPr>
          <w:sz w:val="24"/>
          <w:szCs w:val="24"/>
        </w:rPr>
        <w:t xml:space="preserve"> продлевается так, чтобы со дня размещения на официальном сайте изменений, внесенных в извещение о проведении </w:t>
      </w:r>
      <w:r w:rsidR="008F1EE1" w:rsidRPr="00F127D6">
        <w:rPr>
          <w:sz w:val="24"/>
          <w:szCs w:val="24"/>
        </w:rPr>
        <w:t>отб</w:t>
      </w:r>
      <w:r w:rsidR="00BA4D0E" w:rsidRPr="00F127D6">
        <w:rPr>
          <w:sz w:val="24"/>
          <w:szCs w:val="24"/>
        </w:rPr>
        <w:t>о</w:t>
      </w:r>
      <w:r w:rsidR="008F1EE1" w:rsidRPr="00F127D6">
        <w:rPr>
          <w:sz w:val="24"/>
          <w:szCs w:val="24"/>
        </w:rPr>
        <w:t>ра</w:t>
      </w:r>
      <w:r w:rsidRPr="00F127D6">
        <w:rPr>
          <w:sz w:val="24"/>
          <w:szCs w:val="24"/>
        </w:rPr>
        <w:t xml:space="preserve">, до даты окончания подачи заявок на участие в </w:t>
      </w:r>
      <w:r w:rsidR="008F1EE1" w:rsidRPr="00F127D6">
        <w:rPr>
          <w:sz w:val="24"/>
          <w:szCs w:val="24"/>
        </w:rPr>
        <w:t>отборе</w:t>
      </w:r>
      <w:r w:rsidRPr="00F127D6">
        <w:rPr>
          <w:sz w:val="24"/>
          <w:szCs w:val="24"/>
        </w:rPr>
        <w:t xml:space="preserve"> такой срок составлял не менее чем 20 (Двадцать) календарных дней.</w:t>
      </w:r>
    </w:p>
    <w:p w14:paraId="0EA0C303" w14:textId="7FCABE53" w:rsidR="004421EF" w:rsidRPr="00F127D6" w:rsidRDefault="004421EF" w:rsidP="004421EF">
      <w:pPr>
        <w:pStyle w:val="a8"/>
        <w:numPr>
          <w:ilvl w:val="2"/>
          <w:numId w:val="3"/>
        </w:numPr>
        <w:shd w:val="clear" w:color="auto" w:fill="FFFFFF"/>
        <w:tabs>
          <w:tab w:val="left" w:pos="1276"/>
        </w:tabs>
        <w:ind w:left="0" w:firstLine="567"/>
        <w:jc w:val="both"/>
        <w:rPr>
          <w:sz w:val="24"/>
          <w:szCs w:val="24"/>
        </w:rPr>
      </w:pPr>
      <w:r w:rsidRPr="00F127D6">
        <w:rPr>
          <w:sz w:val="24"/>
          <w:szCs w:val="24"/>
        </w:rPr>
        <w:t xml:space="preserve">Организатор </w:t>
      </w:r>
      <w:r w:rsidR="008F1EE1" w:rsidRPr="00F127D6">
        <w:rPr>
          <w:sz w:val="24"/>
          <w:szCs w:val="24"/>
        </w:rPr>
        <w:t>отбора</w:t>
      </w:r>
      <w:r w:rsidRPr="00F127D6">
        <w:rPr>
          <w:sz w:val="24"/>
          <w:szCs w:val="24"/>
        </w:rPr>
        <w:t xml:space="preserve"> по собственной инициативе или в соответствии с запросом </w:t>
      </w:r>
      <w:r w:rsidR="00B25C45" w:rsidRPr="00F127D6">
        <w:rPr>
          <w:sz w:val="24"/>
          <w:szCs w:val="24"/>
        </w:rPr>
        <w:t>Претендента</w:t>
      </w:r>
      <w:r w:rsidRPr="00F127D6">
        <w:rPr>
          <w:sz w:val="24"/>
          <w:szCs w:val="24"/>
        </w:rPr>
        <w:t xml:space="preserve"> вправе принять решение о внесении изменений в настоящую Конкурсную документацию не позднее, чем за 5 (Пять) календарных дней до даты окончания подачи заявок на участие в </w:t>
      </w:r>
      <w:r w:rsidR="008F1EE1" w:rsidRPr="00F127D6">
        <w:rPr>
          <w:sz w:val="24"/>
          <w:szCs w:val="24"/>
        </w:rPr>
        <w:t>отборе</w:t>
      </w:r>
      <w:r w:rsidRPr="00F127D6">
        <w:rPr>
          <w:sz w:val="24"/>
          <w:szCs w:val="24"/>
        </w:rPr>
        <w:t xml:space="preserve"> (без изменения предмета </w:t>
      </w:r>
      <w:r w:rsidR="008F1EE1" w:rsidRPr="00F127D6">
        <w:rPr>
          <w:sz w:val="24"/>
          <w:szCs w:val="24"/>
        </w:rPr>
        <w:t>отбора</w:t>
      </w:r>
      <w:r w:rsidRPr="00F127D6">
        <w:rPr>
          <w:sz w:val="24"/>
          <w:szCs w:val="24"/>
        </w:rPr>
        <w:t>). В течение 2 (Двух) рабочих дней со дня принятия указанного решения такие изменения размещаются</w:t>
      </w:r>
      <w:r w:rsidR="00B55DA5">
        <w:rPr>
          <w:sz w:val="24"/>
          <w:szCs w:val="24"/>
        </w:rPr>
        <w:t xml:space="preserve"> </w:t>
      </w:r>
      <w:r w:rsidR="00C47382" w:rsidRPr="00F127D6">
        <w:rPr>
          <w:sz w:val="24"/>
          <w:szCs w:val="24"/>
        </w:rPr>
        <w:t xml:space="preserve">Организатором </w:t>
      </w:r>
      <w:r w:rsidR="008F1EE1" w:rsidRPr="00F127D6">
        <w:rPr>
          <w:sz w:val="24"/>
          <w:szCs w:val="24"/>
        </w:rPr>
        <w:t>отбора</w:t>
      </w:r>
      <w:r w:rsidR="00B55DA5">
        <w:rPr>
          <w:sz w:val="24"/>
          <w:szCs w:val="24"/>
        </w:rPr>
        <w:t xml:space="preserve"> </w:t>
      </w:r>
      <w:r w:rsidRPr="00F127D6">
        <w:rPr>
          <w:sz w:val="24"/>
          <w:szCs w:val="24"/>
        </w:rPr>
        <w:t xml:space="preserve">на официальном сайте Фонда </w:t>
      </w:r>
      <w:r w:rsidR="008F1EE1" w:rsidRPr="00F127D6">
        <w:rPr>
          <w:i/>
          <w:sz w:val="24"/>
          <w:szCs w:val="24"/>
          <w:lang w:val="en-US"/>
        </w:rPr>
        <w:t>www</w:t>
      </w:r>
      <w:r w:rsidR="008F1EE1" w:rsidRPr="00F127D6">
        <w:rPr>
          <w:i/>
          <w:sz w:val="24"/>
          <w:szCs w:val="24"/>
        </w:rPr>
        <w:t>.</w:t>
      </w:r>
      <w:proofErr w:type="spellStart"/>
      <w:r w:rsidR="008F1EE1" w:rsidRPr="00F127D6">
        <w:rPr>
          <w:i/>
          <w:sz w:val="24"/>
          <w:szCs w:val="24"/>
          <w:lang w:val="en-US"/>
        </w:rPr>
        <w:t>garantfond</w:t>
      </w:r>
      <w:proofErr w:type="spellEnd"/>
      <w:r w:rsidR="008F1EE1" w:rsidRPr="00F127D6">
        <w:rPr>
          <w:i/>
          <w:sz w:val="24"/>
          <w:szCs w:val="24"/>
        </w:rPr>
        <w:t>27.</w:t>
      </w:r>
      <w:proofErr w:type="spellStart"/>
      <w:r w:rsidR="008F1EE1" w:rsidRPr="00F127D6">
        <w:rPr>
          <w:i/>
          <w:sz w:val="24"/>
          <w:szCs w:val="24"/>
          <w:lang w:val="en-US"/>
        </w:rPr>
        <w:t>ru</w:t>
      </w:r>
      <w:proofErr w:type="spellEnd"/>
      <w:r w:rsidR="002A0A05" w:rsidRPr="00F127D6">
        <w:rPr>
          <w:sz w:val="24"/>
          <w:szCs w:val="24"/>
        </w:rPr>
        <w:t xml:space="preserve">, </w:t>
      </w:r>
      <w:r w:rsidRPr="00F127D6">
        <w:rPr>
          <w:sz w:val="24"/>
          <w:szCs w:val="24"/>
        </w:rPr>
        <w:t xml:space="preserve">и в течение 2 (Двух) рабочих дней направляются заказными письмами всем </w:t>
      </w:r>
      <w:r w:rsidR="00B25C45" w:rsidRPr="00F127D6">
        <w:rPr>
          <w:sz w:val="24"/>
          <w:szCs w:val="24"/>
        </w:rPr>
        <w:t>Претендентам</w:t>
      </w:r>
      <w:r w:rsidRPr="00F127D6">
        <w:rPr>
          <w:sz w:val="24"/>
          <w:szCs w:val="24"/>
        </w:rPr>
        <w:t xml:space="preserve">, которым была предоставлена конкурсная документация. При этом срок подачи заявок на участие в </w:t>
      </w:r>
      <w:r w:rsidR="008F1EE1" w:rsidRPr="00F127D6">
        <w:rPr>
          <w:sz w:val="24"/>
          <w:szCs w:val="24"/>
        </w:rPr>
        <w:t>отборе</w:t>
      </w:r>
      <w:r w:rsidRPr="00F127D6">
        <w:rPr>
          <w:sz w:val="24"/>
          <w:szCs w:val="24"/>
        </w:rPr>
        <w:t xml:space="preserve"> продлевается так, чтобы со дня размещения на официальном сайте</w:t>
      </w:r>
      <w:r w:rsidR="002F27CB">
        <w:rPr>
          <w:sz w:val="24"/>
          <w:szCs w:val="24"/>
        </w:rPr>
        <w:t xml:space="preserve"> Фонда</w:t>
      </w:r>
      <w:r w:rsidRPr="00F127D6">
        <w:rPr>
          <w:sz w:val="24"/>
          <w:szCs w:val="24"/>
        </w:rPr>
        <w:t xml:space="preserve"> изменений, внесенных в конкурсную документацию, до даты окончания подачи заявок на участие в </w:t>
      </w:r>
      <w:r w:rsidR="008F1EE1" w:rsidRPr="00F127D6">
        <w:rPr>
          <w:sz w:val="24"/>
          <w:szCs w:val="24"/>
        </w:rPr>
        <w:t>отборе</w:t>
      </w:r>
      <w:r w:rsidRPr="00F127D6">
        <w:rPr>
          <w:sz w:val="24"/>
          <w:szCs w:val="24"/>
        </w:rPr>
        <w:t xml:space="preserve"> такой срок составлял не менее </w:t>
      </w:r>
      <w:r w:rsidRPr="00EC268B">
        <w:rPr>
          <w:sz w:val="24"/>
          <w:szCs w:val="24"/>
        </w:rPr>
        <w:t>чем 20 (Двадцать) календарных дней.</w:t>
      </w:r>
    </w:p>
    <w:p w14:paraId="4866050F" w14:textId="77777777" w:rsidR="004421EF" w:rsidRDefault="004421EF" w:rsidP="004421EF">
      <w:pPr>
        <w:pStyle w:val="a8"/>
        <w:numPr>
          <w:ilvl w:val="2"/>
          <w:numId w:val="3"/>
        </w:numPr>
        <w:shd w:val="clear" w:color="auto" w:fill="FFFFFF"/>
        <w:tabs>
          <w:tab w:val="left" w:pos="1276"/>
        </w:tabs>
        <w:ind w:left="0" w:firstLine="567"/>
        <w:jc w:val="both"/>
        <w:rPr>
          <w:sz w:val="24"/>
          <w:szCs w:val="24"/>
        </w:rPr>
      </w:pPr>
      <w:r w:rsidRPr="00F127D6">
        <w:rPr>
          <w:sz w:val="24"/>
          <w:szCs w:val="24"/>
        </w:rPr>
        <w:t>Внесенные изменения в дальнейшем являются составной частью настоящей Конкурсной документации.</w:t>
      </w:r>
    </w:p>
    <w:p w14:paraId="01B50411" w14:textId="77777777" w:rsidR="00201811" w:rsidRPr="00F127D6" w:rsidRDefault="00201811" w:rsidP="00201811">
      <w:pPr>
        <w:pStyle w:val="a8"/>
        <w:shd w:val="clear" w:color="auto" w:fill="FFFFFF"/>
        <w:tabs>
          <w:tab w:val="left" w:pos="1276"/>
        </w:tabs>
        <w:ind w:left="567"/>
        <w:jc w:val="both"/>
        <w:rPr>
          <w:sz w:val="24"/>
          <w:szCs w:val="24"/>
        </w:rPr>
      </w:pPr>
    </w:p>
    <w:p w14:paraId="0CDCE86B" w14:textId="77777777" w:rsidR="004421EF" w:rsidRPr="00F127D6" w:rsidRDefault="004421EF" w:rsidP="004421EF">
      <w:pPr>
        <w:pStyle w:val="a8"/>
        <w:numPr>
          <w:ilvl w:val="1"/>
          <w:numId w:val="3"/>
        </w:numPr>
        <w:shd w:val="clear" w:color="auto" w:fill="FFFFFF"/>
        <w:tabs>
          <w:tab w:val="left" w:pos="1134"/>
        </w:tabs>
        <w:ind w:left="0" w:firstLine="567"/>
        <w:jc w:val="both"/>
        <w:rPr>
          <w:b/>
          <w:bCs/>
          <w:sz w:val="24"/>
          <w:szCs w:val="24"/>
        </w:rPr>
      </w:pPr>
      <w:r w:rsidRPr="00F127D6">
        <w:rPr>
          <w:b/>
          <w:bCs/>
          <w:sz w:val="24"/>
          <w:szCs w:val="24"/>
        </w:rPr>
        <w:t xml:space="preserve">Отказ от проведения </w:t>
      </w:r>
      <w:r w:rsidR="008F1EE1" w:rsidRPr="00F127D6">
        <w:rPr>
          <w:b/>
          <w:bCs/>
          <w:sz w:val="24"/>
          <w:szCs w:val="24"/>
        </w:rPr>
        <w:t>отбора</w:t>
      </w:r>
    </w:p>
    <w:p w14:paraId="11CD0DCA" w14:textId="0E236E26" w:rsidR="004421EF" w:rsidRPr="00F127D6" w:rsidRDefault="004421EF" w:rsidP="004421EF">
      <w:pPr>
        <w:pStyle w:val="a8"/>
        <w:numPr>
          <w:ilvl w:val="2"/>
          <w:numId w:val="3"/>
        </w:numPr>
        <w:shd w:val="clear" w:color="auto" w:fill="FFFFFF"/>
        <w:tabs>
          <w:tab w:val="left" w:pos="1276"/>
        </w:tabs>
        <w:ind w:left="0" w:firstLine="556"/>
        <w:jc w:val="both"/>
        <w:rPr>
          <w:sz w:val="24"/>
          <w:szCs w:val="24"/>
        </w:rPr>
      </w:pPr>
      <w:r w:rsidRPr="00F127D6">
        <w:rPr>
          <w:sz w:val="24"/>
          <w:szCs w:val="24"/>
        </w:rPr>
        <w:t xml:space="preserve">Организатор </w:t>
      </w:r>
      <w:r w:rsidR="008F1EE1" w:rsidRPr="00F127D6">
        <w:rPr>
          <w:sz w:val="24"/>
          <w:szCs w:val="24"/>
        </w:rPr>
        <w:t>отбора</w:t>
      </w:r>
      <w:r w:rsidRPr="00F127D6">
        <w:rPr>
          <w:sz w:val="24"/>
          <w:szCs w:val="24"/>
        </w:rPr>
        <w:t xml:space="preserve"> вправе отказаться от проведения </w:t>
      </w:r>
      <w:r w:rsidR="008F1EE1" w:rsidRPr="00F127D6">
        <w:rPr>
          <w:sz w:val="24"/>
          <w:szCs w:val="24"/>
        </w:rPr>
        <w:t>отбора</w:t>
      </w:r>
      <w:r w:rsidR="00201811">
        <w:rPr>
          <w:sz w:val="24"/>
          <w:szCs w:val="24"/>
        </w:rPr>
        <w:t xml:space="preserve"> </w:t>
      </w:r>
      <w:proofErr w:type="gramStart"/>
      <w:r w:rsidR="002A0A05" w:rsidRPr="00F127D6">
        <w:rPr>
          <w:sz w:val="24"/>
          <w:szCs w:val="24"/>
        </w:rPr>
        <w:t>в течени</w:t>
      </w:r>
      <w:r w:rsidR="00C47382" w:rsidRPr="00F127D6">
        <w:rPr>
          <w:sz w:val="24"/>
          <w:szCs w:val="24"/>
        </w:rPr>
        <w:t>е</w:t>
      </w:r>
      <w:r w:rsidR="00201811">
        <w:rPr>
          <w:sz w:val="24"/>
          <w:szCs w:val="24"/>
        </w:rPr>
        <w:t xml:space="preserve"> </w:t>
      </w:r>
      <w:r w:rsidR="002A0A05" w:rsidRPr="00F127D6">
        <w:rPr>
          <w:sz w:val="24"/>
          <w:szCs w:val="24"/>
        </w:rPr>
        <w:t>первой половины</w:t>
      </w:r>
      <w:proofErr w:type="gramEnd"/>
      <w:r w:rsidR="002A0A05" w:rsidRPr="00F127D6">
        <w:rPr>
          <w:sz w:val="24"/>
          <w:szCs w:val="24"/>
        </w:rPr>
        <w:t xml:space="preserve"> установленного для подачи заявок на участие в </w:t>
      </w:r>
      <w:r w:rsidR="008F1EE1" w:rsidRPr="00F127D6">
        <w:rPr>
          <w:sz w:val="24"/>
          <w:szCs w:val="24"/>
        </w:rPr>
        <w:t>отборе</w:t>
      </w:r>
      <w:r w:rsidR="002A0A05" w:rsidRPr="00F127D6">
        <w:rPr>
          <w:sz w:val="24"/>
          <w:szCs w:val="24"/>
        </w:rPr>
        <w:t xml:space="preserve"> срока.</w:t>
      </w:r>
    </w:p>
    <w:p w14:paraId="0296CBB6" w14:textId="77777777" w:rsidR="004421EF" w:rsidRPr="00F127D6" w:rsidRDefault="004421EF" w:rsidP="004421EF">
      <w:pPr>
        <w:pStyle w:val="a8"/>
        <w:numPr>
          <w:ilvl w:val="2"/>
          <w:numId w:val="3"/>
        </w:numPr>
        <w:shd w:val="clear" w:color="auto" w:fill="FFFFFF"/>
        <w:tabs>
          <w:tab w:val="left" w:pos="1276"/>
        </w:tabs>
        <w:ind w:left="0" w:firstLine="556"/>
        <w:jc w:val="both"/>
        <w:rPr>
          <w:sz w:val="24"/>
          <w:szCs w:val="24"/>
        </w:rPr>
      </w:pPr>
      <w:r w:rsidRPr="00F127D6">
        <w:rPr>
          <w:sz w:val="24"/>
          <w:szCs w:val="24"/>
        </w:rPr>
        <w:t xml:space="preserve">Извещение об отказе от проведения </w:t>
      </w:r>
      <w:r w:rsidR="008F1EE1" w:rsidRPr="00F127D6">
        <w:rPr>
          <w:sz w:val="24"/>
          <w:szCs w:val="24"/>
        </w:rPr>
        <w:t>отбора</w:t>
      </w:r>
      <w:r w:rsidRPr="00F127D6">
        <w:rPr>
          <w:sz w:val="24"/>
          <w:szCs w:val="24"/>
        </w:rPr>
        <w:t xml:space="preserve"> Организатором </w:t>
      </w:r>
      <w:r w:rsidR="008F1EE1" w:rsidRPr="00F127D6">
        <w:rPr>
          <w:sz w:val="24"/>
          <w:szCs w:val="24"/>
        </w:rPr>
        <w:t>отбора</w:t>
      </w:r>
      <w:r w:rsidRPr="00F127D6">
        <w:rPr>
          <w:sz w:val="24"/>
          <w:szCs w:val="24"/>
        </w:rPr>
        <w:t xml:space="preserve"> размещается на официальном сайте Фонда </w:t>
      </w:r>
      <w:hyperlink r:id="rId16" w:history="1">
        <w:r w:rsidR="008F1EE1" w:rsidRPr="00F127D6">
          <w:rPr>
            <w:i/>
            <w:sz w:val="24"/>
            <w:szCs w:val="24"/>
            <w:lang w:val="en-US"/>
          </w:rPr>
          <w:t>www</w:t>
        </w:r>
        <w:r w:rsidR="008F1EE1" w:rsidRPr="00F127D6">
          <w:rPr>
            <w:i/>
            <w:sz w:val="24"/>
            <w:szCs w:val="24"/>
          </w:rPr>
          <w:t>.</w:t>
        </w:r>
        <w:proofErr w:type="spellStart"/>
        <w:r w:rsidR="008F1EE1" w:rsidRPr="00F127D6">
          <w:rPr>
            <w:i/>
            <w:sz w:val="24"/>
            <w:szCs w:val="24"/>
            <w:lang w:val="en-US"/>
          </w:rPr>
          <w:t>garantfond</w:t>
        </w:r>
        <w:proofErr w:type="spellEnd"/>
        <w:r w:rsidR="008F1EE1" w:rsidRPr="00F127D6">
          <w:rPr>
            <w:i/>
            <w:sz w:val="24"/>
            <w:szCs w:val="24"/>
          </w:rPr>
          <w:t>27.</w:t>
        </w:r>
        <w:proofErr w:type="spellStart"/>
        <w:r w:rsidR="008F1EE1" w:rsidRPr="00F127D6">
          <w:rPr>
            <w:i/>
            <w:sz w:val="24"/>
            <w:szCs w:val="24"/>
            <w:lang w:val="en-US"/>
          </w:rPr>
          <w:t>ru</w:t>
        </w:r>
        <w:proofErr w:type="spellEnd"/>
      </w:hyperlink>
      <w:r w:rsidRPr="00F127D6">
        <w:rPr>
          <w:sz w:val="24"/>
          <w:szCs w:val="24"/>
        </w:rPr>
        <w:t xml:space="preserve">  в течение 2 (Двух) рабочих дней со дня принятия решения об отказе от проведения </w:t>
      </w:r>
      <w:r w:rsidR="008F1EE1" w:rsidRPr="00F127D6">
        <w:rPr>
          <w:sz w:val="24"/>
          <w:szCs w:val="24"/>
        </w:rPr>
        <w:t>отбора</w:t>
      </w:r>
      <w:r w:rsidRPr="00F127D6">
        <w:rPr>
          <w:sz w:val="24"/>
          <w:szCs w:val="24"/>
        </w:rPr>
        <w:t>.</w:t>
      </w:r>
    </w:p>
    <w:p w14:paraId="6E11C9F9" w14:textId="77777777" w:rsidR="00C32676" w:rsidRPr="00F127D6" w:rsidRDefault="004421EF" w:rsidP="004421EF">
      <w:pPr>
        <w:pStyle w:val="a8"/>
        <w:numPr>
          <w:ilvl w:val="2"/>
          <w:numId w:val="3"/>
        </w:numPr>
        <w:shd w:val="clear" w:color="auto" w:fill="FFFFFF"/>
        <w:tabs>
          <w:tab w:val="left" w:pos="1276"/>
        </w:tabs>
        <w:ind w:left="0" w:firstLine="556"/>
        <w:jc w:val="both"/>
        <w:rPr>
          <w:sz w:val="24"/>
          <w:szCs w:val="24"/>
        </w:rPr>
      </w:pPr>
      <w:r w:rsidRPr="00F127D6">
        <w:rPr>
          <w:sz w:val="24"/>
          <w:szCs w:val="24"/>
        </w:rPr>
        <w:t xml:space="preserve">В течение 2 (Двух) рабочих дней со дня принятия указанного решения Организатором </w:t>
      </w:r>
      <w:r w:rsidR="008F1EE1" w:rsidRPr="00F127D6">
        <w:rPr>
          <w:sz w:val="24"/>
          <w:szCs w:val="24"/>
        </w:rPr>
        <w:t>отбора</w:t>
      </w:r>
      <w:r w:rsidRPr="00F127D6">
        <w:rPr>
          <w:sz w:val="24"/>
          <w:szCs w:val="24"/>
        </w:rPr>
        <w:t xml:space="preserve"> направляются соответствующие уведомления всем </w:t>
      </w:r>
      <w:r w:rsidR="00B25C45" w:rsidRPr="00F127D6">
        <w:rPr>
          <w:sz w:val="24"/>
          <w:szCs w:val="24"/>
        </w:rPr>
        <w:t>Претендентам</w:t>
      </w:r>
      <w:r w:rsidRPr="00F127D6">
        <w:rPr>
          <w:sz w:val="24"/>
          <w:szCs w:val="24"/>
        </w:rPr>
        <w:t xml:space="preserve">, подавшим заявки на участие в </w:t>
      </w:r>
      <w:r w:rsidR="008F1EE1" w:rsidRPr="00F127D6">
        <w:rPr>
          <w:sz w:val="24"/>
          <w:szCs w:val="24"/>
        </w:rPr>
        <w:t>отборе</w:t>
      </w:r>
      <w:r w:rsidR="00C32676" w:rsidRPr="00F127D6">
        <w:rPr>
          <w:sz w:val="24"/>
          <w:szCs w:val="24"/>
        </w:rPr>
        <w:t>.</w:t>
      </w:r>
    </w:p>
    <w:p w14:paraId="3B7E52E4" w14:textId="77777777" w:rsidR="008C2CE4" w:rsidRPr="00F127D6" w:rsidRDefault="008C2CE4" w:rsidP="008C2CE4">
      <w:pPr>
        <w:pStyle w:val="a8"/>
        <w:shd w:val="clear" w:color="auto" w:fill="FFFFFF"/>
        <w:tabs>
          <w:tab w:val="left" w:pos="1276"/>
        </w:tabs>
        <w:ind w:left="556"/>
        <w:jc w:val="both"/>
        <w:rPr>
          <w:sz w:val="24"/>
          <w:szCs w:val="24"/>
        </w:rPr>
      </w:pPr>
    </w:p>
    <w:p w14:paraId="783EC1ED"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 xml:space="preserve">ЗАЯВКА НА УЧАСТИЕ В </w:t>
      </w:r>
      <w:r w:rsidR="008F1EE1" w:rsidRPr="00F127D6">
        <w:rPr>
          <w:b/>
          <w:bCs/>
          <w:sz w:val="24"/>
          <w:szCs w:val="24"/>
        </w:rPr>
        <w:t>ОТБОРЕ</w:t>
      </w:r>
    </w:p>
    <w:p w14:paraId="1AA29DC8" w14:textId="77777777" w:rsidR="00C32676" w:rsidRPr="00F127D6" w:rsidRDefault="00C32676" w:rsidP="005A3D68">
      <w:pPr>
        <w:numPr>
          <w:ilvl w:val="1"/>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b/>
          <w:sz w:val="24"/>
          <w:szCs w:val="24"/>
        </w:rPr>
        <w:t xml:space="preserve">Форма заявки на участие в </w:t>
      </w:r>
      <w:r w:rsidR="008F1EE1" w:rsidRPr="00F127D6">
        <w:rPr>
          <w:rFonts w:ascii="Times New Roman" w:hAnsi="Times New Roman"/>
          <w:b/>
          <w:sz w:val="24"/>
          <w:szCs w:val="24"/>
        </w:rPr>
        <w:t>отборе</w:t>
      </w:r>
    </w:p>
    <w:p w14:paraId="6B8BBEB8" w14:textId="7777777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 xml:space="preserve">Для участия в </w:t>
      </w:r>
      <w:r w:rsidR="008F1EE1" w:rsidRPr="00F127D6">
        <w:rPr>
          <w:rFonts w:ascii="Times New Roman" w:hAnsi="Times New Roman"/>
          <w:sz w:val="24"/>
          <w:szCs w:val="24"/>
        </w:rPr>
        <w:t>отборе</w:t>
      </w:r>
      <w:r w:rsidR="0019554A">
        <w:rPr>
          <w:rFonts w:ascii="Times New Roman" w:hAnsi="Times New Roman"/>
          <w:sz w:val="24"/>
          <w:szCs w:val="24"/>
        </w:rPr>
        <w:t xml:space="preserve"> </w:t>
      </w:r>
      <w:r w:rsidR="009B43C1" w:rsidRPr="00F127D6">
        <w:rPr>
          <w:rFonts w:ascii="Times New Roman" w:hAnsi="Times New Roman"/>
          <w:sz w:val="24"/>
          <w:szCs w:val="24"/>
        </w:rPr>
        <w:t>аудиторская организация</w:t>
      </w:r>
      <w:r w:rsidR="00B25C45" w:rsidRPr="00F127D6">
        <w:rPr>
          <w:rFonts w:ascii="Times New Roman" w:hAnsi="Times New Roman"/>
          <w:sz w:val="24"/>
          <w:szCs w:val="24"/>
        </w:rPr>
        <w:t xml:space="preserve"> </w:t>
      </w:r>
      <w:r w:rsidRPr="00F127D6">
        <w:rPr>
          <w:rFonts w:ascii="Times New Roman" w:hAnsi="Times New Roman"/>
          <w:sz w:val="24"/>
          <w:szCs w:val="24"/>
        </w:rPr>
        <w:t xml:space="preserve">подает заявку на участие в </w:t>
      </w:r>
      <w:r w:rsidR="008F1EE1" w:rsidRPr="00F127D6">
        <w:rPr>
          <w:rFonts w:ascii="Times New Roman" w:hAnsi="Times New Roman"/>
          <w:sz w:val="24"/>
          <w:szCs w:val="24"/>
        </w:rPr>
        <w:t>отборе</w:t>
      </w:r>
      <w:r w:rsidRPr="00F127D6">
        <w:rPr>
          <w:rFonts w:ascii="Times New Roman" w:hAnsi="Times New Roman"/>
          <w:sz w:val="24"/>
          <w:szCs w:val="24"/>
        </w:rPr>
        <w:t xml:space="preserve"> в срок и по форме, которые установлены настоящей Конкурсной документацией (Форма № 1 приложение к настоящей Конкурсной документации). </w:t>
      </w:r>
    </w:p>
    <w:p w14:paraId="6B209A78" w14:textId="77777777" w:rsidR="00C32676" w:rsidRPr="00F127D6" w:rsidRDefault="00B25C45"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lastRenderedPageBreak/>
        <w:t>Претендент</w:t>
      </w:r>
      <w:r w:rsidR="00C32676" w:rsidRPr="00F127D6">
        <w:rPr>
          <w:rFonts w:ascii="Times New Roman" w:hAnsi="Times New Roman"/>
          <w:sz w:val="24"/>
          <w:szCs w:val="24"/>
        </w:rPr>
        <w:t xml:space="preserve"> подает заявку на участие в </w:t>
      </w:r>
      <w:r w:rsidR="008F1EE1" w:rsidRPr="00F127D6">
        <w:rPr>
          <w:rFonts w:ascii="Times New Roman" w:hAnsi="Times New Roman"/>
          <w:sz w:val="24"/>
          <w:szCs w:val="24"/>
        </w:rPr>
        <w:t>отборе</w:t>
      </w:r>
      <w:r w:rsidR="00C32676" w:rsidRPr="00F127D6">
        <w:rPr>
          <w:rFonts w:ascii="Times New Roman" w:hAnsi="Times New Roman"/>
          <w:sz w:val="24"/>
          <w:szCs w:val="24"/>
        </w:rPr>
        <w:t xml:space="preserve"> в </w:t>
      </w:r>
      <w:r w:rsidR="00C32676" w:rsidRPr="00F127D6">
        <w:rPr>
          <w:rFonts w:ascii="Times New Roman" w:hAnsi="Times New Roman"/>
          <w:sz w:val="24"/>
          <w:szCs w:val="24"/>
          <w:u w:val="single"/>
        </w:rPr>
        <w:t>письменной форме в запечатанном конверте</w:t>
      </w:r>
      <w:r w:rsidR="00C32676" w:rsidRPr="00F127D6">
        <w:rPr>
          <w:rFonts w:ascii="Times New Roman" w:hAnsi="Times New Roman"/>
          <w:sz w:val="24"/>
          <w:szCs w:val="24"/>
        </w:rPr>
        <w:t>.</w:t>
      </w:r>
    </w:p>
    <w:p w14:paraId="5CD2D0B9" w14:textId="004563E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Все страницы</w:t>
      </w:r>
      <w:r w:rsidR="00435D4B" w:rsidRPr="00F127D6">
        <w:rPr>
          <w:rFonts w:ascii="Times New Roman" w:hAnsi="Times New Roman"/>
          <w:sz w:val="24"/>
          <w:szCs w:val="24"/>
        </w:rPr>
        <w:t xml:space="preserve"> заявки (прилагаемых к заявке документов)</w:t>
      </w:r>
      <w:r w:rsidRPr="00F127D6">
        <w:rPr>
          <w:rFonts w:ascii="Times New Roman" w:hAnsi="Times New Roman"/>
          <w:sz w:val="24"/>
          <w:szCs w:val="24"/>
        </w:rPr>
        <w:t xml:space="preserve"> на участие в </w:t>
      </w:r>
      <w:r w:rsidR="008F1EE1" w:rsidRPr="00F127D6">
        <w:rPr>
          <w:rFonts w:ascii="Times New Roman" w:hAnsi="Times New Roman"/>
          <w:sz w:val="24"/>
          <w:szCs w:val="24"/>
        </w:rPr>
        <w:t>отборе</w:t>
      </w:r>
      <w:r w:rsidRPr="00F127D6">
        <w:rPr>
          <w:rFonts w:ascii="Times New Roman" w:hAnsi="Times New Roman"/>
          <w:sz w:val="24"/>
          <w:szCs w:val="24"/>
        </w:rPr>
        <w:t xml:space="preserve"> должны быть пронумерованы, прошиты, скреплены печатью </w:t>
      </w:r>
      <w:r w:rsidR="00043EE4" w:rsidRPr="00F127D6">
        <w:rPr>
          <w:rFonts w:ascii="Times New Roman" w:hAnsi="Times New Roman"/>
          <w:sz w:val="24"/>
          <w:szCs w:val="24"/>
        </w:rPr>
        <w:t>аудиторской организации</w:t>
      </w:r>
      <w:r w:rsidRPr="00F127D6">
        <w:rPr>
          <w:rFonts w:ascii="Times New Roman" w:hAnsi="Times New Roman"/>
          <w:sz w:val="24"/>
          <w:szCs w:val="24"/>
        </w:rPr>
        <w:t xml:space="preserve"> и подписаны</w:t>
      </w:r>
      <w:r w:rsidR="0019554A">
        <w:rPr>
          <w:rFonts w:ascii="Times New Roman" w:hAnsi="Times New Roman"/>
          <w:sz w:val="24"/>
          <w:szCs w:val="24"/>
        </w:rPr>
        <w:t xml:space="preserve"> </w:t>
      </w:r>
      <w:r w:rsidR="00043EE4" w:rsidRPr="00F127D6">
        <w:rPr>
          <w:rFonts w:ascii="Times New Roman" w:hAnsi="Times New Roman"/>
          <w:sz w:val="24"/>
          <w:szCs w:val="24"/>
        </w:rPr>
        <w:t xml:space="preserve">руководителем </w:t>
      </w:r>
      <w:r w:rsidRPr="00F127D6">
        <w:rPr>
          <w:rFonts w:ascii="Times New Roman" w:hAnsi="Times New Roman"/>
          <w:sz w:val="24"/>
          <w:szCs w:val="24"/>
        </w:rPr>
        <w:t xml:space="preserve">или уполномоченным лицом, в единый комплект документов. </w:t>
      </w:r>
      <w:r w:rsidRPr="00F127D6">
        <w:rPr>
          <w:rFonts w:ascii="Times New Roman" w:hAnsi="Times New Roman"/>
          <w:i/>
          <w:sz w:val="24"/>
          <w:szCs w:val="24"/>
        </w:rPr>
        <w:t xml:space="preserve">Комплект документов заявки на участие в </w:t>
      </w:r>
      <w:r w:rsidR="008F1EE1" w:rsidRPr="00F127D6">
        <w:rPr>
          <w:rFonts w:ascii="Times New Roman" w:hAnsi="Times New Roman"/>
          <w:i/>
          <w:sz w:val="24"/>
          <w:szCs w:val="24"/>
        </w:rPr>
        <w:t>отборе</w:t>
      </w:r>
      <w:r w:rsidRPr="00F127D6">
        <w:rPr>
          <w:rFonts w:ascii="Times New Roman" w:hAnsi="Times New Roman"/>
          <w:i/>
          <w:sz w:val="24"/>
          <w:szCs w:val="24"/>
        </w:rPr>
        <w:t xml:space="preserve"> должен иметь перечень (опись) всех входящих в комплект документов с указанием страницы их расположения в заявке на участие в </w:t>
      </w:r>
      <w:r w:rsidR="008F1EE1" w:rsidRPr="00F127D6">
        <w:rPr>
          <w:rFonts w:ascii="Times New Roman" w:hAnsi="Times New Roman"/>
          <w:i/>
          <w:sz w:val="24"/>
          <w:szCs w:val="24"/>
        </w:rPr>
        <w:t>отборе</w:t>
      </w:r>
      <w:r w:rsidRPr="00F127D6">
        <w:rPr>
          <w:rFonts w:ascii="Times New Roman" w:hAnsi="Times New Roman"/>
          <w:i/>
          <w:sz w:val="24"/>
          <w:szCs w:val="24"/>
        </w:rPr>
        <w:t>. Размер шрифта, используемого при заполнении конкурсной заявки и приложений к ней, не менее 10.</w:t>
      </w:r>
    </w:p>
    <w:p w14:paraId="1E9E2F09" w14:textId="77777777" w:rsidR="00C32676" w:rsidRPr="00F127D6" w:rsidRDefault="00C32676"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Соблюдение указанных требований означает, что все документы и сведения, входящие в состав заявки на участие в </w:t>
      </w:r>
      <w:r w:rsidR="008F1EE1" w:rsidRPr="00F127D6">
        <w:rPr>
          <w:rFonts w:ascii="Times New Roman" w:hAnsi="Times New Roman"/>
          <w:sz w:val="24"/>
          <w:szCs w:val="24"/>
        </w:rPr>
        <w:t>отборе</w:t>
      </w:r>
      <w:r w:rsidRPr="00F127D6">
        <w:rPr>
          <w:rFonts w:ascii="Times New Roman" w:hAnsi="Times New Roman"/>
          <w:sz w:val="24"/>
          <w:szCs w:val="24"/>
        </w:rPr>
        <w:t xml:space="preserve">, поданы от имени </w:t>
      </w:r>
      <w:r w:rsidR="00043EE4" w:rsidRPr="00F127D6">
        <w:rPr>
          <w:rFonts w:ascii="Times New Roman" w:hAnsi="Times New Roman"/>
          <w:sz w:val="24"/>
          <w:szCs w:val="24"/>
        </w:rPr>
        <w:t>аудиторской организации</w:t>
      </w:r>
      <w:r w:rsidRPr="00F127D6">
        <w:rPr>
          <w:rFonts w:ascii="Times New Roman" w:hAnsi="Times New Roman"/>
          <w:sz w:val="24"/>
          <w:szCs w:val="24"/>
        </w:rPr>
        <w:t xml:space="preserve">, а также подтверждает подлинность и достоверность представленных в составе заявки на участие в </w:t>
      </w:r>
      <w:r w:rsidR="00FB4E11" w:rsidRPr="00F127D6">
        <w:rPr>
          <w:rFonts w:ascii="Times New Roman" w:hAnsi="Times New Roman"/>
          <w:sz w:val="24"/>
          <w:szCs w:val="24"/>
        </w:rPr>
        <w:t>отборе</w:t>
      </w:r>
      <w:r w:rsidRPr="00F127D6">
        <w:rPr>
          <w:rFonts w:ascii="Times New Roman" w:hAnsi="Times New Roman"/>
          <w:sz w:val="24"/>
          <w:szCs w:val="24"/>
        </w:rPr>
        <w:t xml:space="preserve"> документов и сведений.</w:t>
      </w:r>
    </w:p>
    <w:p w14:paraId="357F4057" w14:textId="7777777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 xml:space="preserve">На конверте указывается наименование настоящего </w:t>
      </w:r>
      <w:r w:rsidR="00FB4E11" w:rsidRPr="00F127D6">
        <w:rPr>
          <w:rFonts w:ascii="Times New Roman" w:hAnsi="Times New Roman"/>
          <w:sz w:val="24"/>
          <w:szCs w:val="24"/>
        </w:rPr>
        <w:t>отбора</w:t>
      </w:r>
      <w:r w:rsidRPr="00F127D6">
        <w:rPr>
          <w:rFonts w:ascii="Times New Roman" w:hAnsi="Times New Roman"/>
          <w:sz w:val="24"/>
          <w:szCs w:val="24"/>
        </w:rPr>
        <w:t>: «</w:t>
      </w:r>
      <w:r w:rsidR="009B43C1" w:rsidRPr="00F127D6">
        <w:rPr>
          <w:rFonts w:ascii="Times New Roman" w:hAnsi="Times New Roman"/>
          <w:sz w:val="24"/>
          <w:szCs w:val="24"/>
        </w:rPr>
        <w:t>Отбор</w:t>
      </w:r>
      <w:r w:rsidR="0019554A">
        <w:rPr>
          <w:rFonts w:ascii="Times New Roman" w:hAnsi="Times New Roman"/>
          <w:sz w:val="24"/>
          <w:szCs w:val="24"/>
        </w:rPr>
        <w:t xml:space="preserve"> </w:t>
      </w:r>
      <w:r w:rsidR="00043EE4" w:rsidRPr="00F127D6">
        <w:rPr>
          <w:rFonts w:ascii="Times New Roman" w:hAnsi="Times New Roman"/>
          <w:sz w:val="24"/>
          <w:szCs w:val="24"/>
        </w:rPr>
        <w:t>аудиторской организации для осуществления обязательного аудита</w:t>
      </w:r>
      <w:r w:rsidR="0019554A">
        <w:rPr>
          <w:rFonts w:ascii="Times New Roman" w:hAnsi="Times New Roman"/>
          <w:sz w:val="24"/>
          <w:szCs w:val="24"/>
        </w:rPr>
        <w:t xml:space="preserve"> </w:t>
      </w:r>
      <w:r w:rsidR="008D3588">
        <w:rPr>
          <w:rFonts w:ascii="Times New Roman" w:hAnsi="Times New Roman"/>
          <w:sz w:val="24"/>
          <w:szCs w:val="24"/>
        </w:rPr>
        <w:t xml:space="preserve">деятельности </w:t>
      </w:r>
      <w:r w:rsidR="00FB4E11" w:rsidRPr="00F127D6">
        <w:rPr>
          <w:rFonts w:ascii="Times New Roman" w:hAnsi="Times New Roman"/>
          <w:sz w:val="24"/>
          <w:szCs w:val="24"/>
        </w:rPr>
        <w:t>Гарантийного фонда Хабаровского края</w:t>
      </w:r>
      <w:r w:rsidRPr="00F127D6">
        <w:rPr>
          <w:rFonts w:ascii="Times New Roman" w:hAnsi="Times New Roman"/>
          <w:sz w:val="24"/>
          <w:szCs w:val="24"/>
        </w:rPr>
        <w:t xml:space="preserve"> </w:t>
      </w:r>
      <w:r w:rsidR="008D3588">
        <w:rPr>
          <w:rFonts w:ascii="Times New Roman" w:hAnsi="Times New Roman"/>
          <w:sz w:val="24"/>
          <w:szCs w:val="24"/>
        </w:rPr>
        <w:t>в</w:t>
      </w:r>
      <w:r w:rsidR="008D3588" w:rsidRPr="00F127D6">
        <w:rPr>
          <w:rFonts w:ascii="Times New Roman" w:hAnsi="Times New Roman"/>
          <w:sz w:val="24"/>
          <w:szCs w:val="24"/>
        </w:rPr>
        <w:t xml:space="preserve"> </w:t>
      </w:r>
      <w:r w:rsidRPr="00F127D6">
        <w:rPr>
          <w:rFonts w:ascii="Times New Roman" w:hAnsi="Times New Roman"/>
          <w:sz w:val="24"/>
          <w:szCs w:val="24"/>
        </w:rPr>
        <w:t>20</w:t>
      </w:r>
      <w:r w:rsidR="00B25C45" w:rsidRPr="00F127D6">
        <w:rPr>
          <w:rFonts w:ascii="Times New Roman" w:hAnsi="Times New Roman"/>
          <w:sz w:val="24"/>
          <w:szCs w:val="24"/>
        </w:rPr>
        <w:t>2</w:t>
      </w:r>
      <w:r w:rsidR="00AA0397">
        <w:rPr>
          <w:rFonts w:ascii="Times New Roman" w:hAnsi="Times New Roman"/>
          <w:sz w:val="24"/>
          <w:szCs w:val="24"/>
        </w:rPr>
        <w:t>3</w:t>
      </w:r>
      <w:r w:rsidR="0019554A">
        <w:rPr>
          <w:rFonts w:ascii="Times New Roman" w:hAnsi="Times New Roman"/>
          <w:sz w:val="24"/>
          <w:szCs w:val="24"/>
        </w:rPr>
        <w:t xml:space="preserve"> </w:t>
      </w:r>
      <w:r w:rsidR="006301CA" w:rsidRPr="00F127D6">
        <w:rPr>
          <w:rFonts w:ascii="Times New Roman" w:hAnsi="Times New Roman"/>
          <w:sz w:val="24"/>
          <w:szCs w:val="24"/>
        </w:rPr>
        <w:t>г</w:t>
      </w:r>
      <w:r w:rsidR="002F27CB">
        <w:rPr>
          <w:rFonts w:ascii="Times New Roman" w:hAnsi="Times New Roman"/>
          <w:sz w:val="24"/>
          <w:szCs w:val="24"/>
        </w:rPr>
        <w:t>од</w:t>
      </w:r>
      <w:r w:rsidR="008D3588">
        <w:rPr>
          <w:rFonts w:ascii="Times New Roman" w:hAnsi="Times New Roman"/>
          <w:sz w:val="24"/>
          <w:szCs w:val="24"/>
        </w:rPr>
        <w:t>у</w:t>
      </w:r>
      <w:r w:rsidR="00A47CEB">
        <w:rPr>
          <w:rFonts w:ascii="Times New Roman" w:hAnsi="Times New Roman"/>
          <w:sz w:val="24"/>
          <w:szCs w:val="24"/>
        </w:rPr>
        <w:t>», наименование и почтовый адрес Претендента на участие в отборе.</w:t>
      </w:r>
    </w:p>
    <w:p w14:paraId="6DD41BCD" w14:textId="7777777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 xml:space="preserve">Каждый конверт с заявкой на участие в </w:t>
      </w:r>
      <w:r w:rsidR="00FB4E11" w:rsidRPr="00F127D6">
        <w:rPr>
          <w:rFonts w:ascii="Times New Roman" w:hAnsi="Times New Roman"/>
          <w:sz w:val="24"/>
          <w:szCs w:val="24"/>
        </w:rPr>
        <w:t>отборе</w:t>
      </w:r>
      <w:r w:rsidRPr="00F127D6">
        <w:rPr>
          <w:rFonts w:ascii="Times New Roman" w:hAnsi="Times New Roman"/>
          <w:sz w:val="24"/>
          <w:szCs w:val="24"/>
        </w:rPr>
        <w:t>, поступивший в срок, указанный в Конкурсной документации, регистриру</w:t>
      </w:r>
      <w:r w:rsidR="008E73D2" w:rsidRPr="00F127D6">
        <w:rPr>
          <w:rFonts w:ascii="Times New Roman" w:hAnsi="Times New Roman"/>
          <w:sz w:val="24"/>
          <w:szCs w:val="24"/>
        </w:rPr>
        <w:t>е</w:t>
      </w:r>
      <w:r w:rsidRPr="00F127D6">
        <w:rPr>
          <w:rFonts w:ascii="Times New Roman" w:hAnsi="Times New Roman"/>
          <w:sz w:val="24"/>
          <w:szCs w:val="24"/>
        </w:rPr>
        <w:t xml:space="preserve">тся Организатором </w:t>
      </w:r>
      <w:r w:rsidR="00FB4E11" w:rsidRPr="00F127D6">
        <w:rPr>
          <w:rFonts w:ascii="Times New Roman" w:hAnsi="Times New Roman"/>
          <w:sz w:val="24"/>
          <w:szCs w:val="24"/>
        </w:rPr>
        <w:t>отбора</w:t>
      </w:r>
      <w:r w:rsidRPr="00F127D6">
        <w:rPr>
          <w:rFonts w:ascii="Times New Roman" w:hAnsi="Times New Roman"/>
          <w:sz w:val="24"/>
          <w:szCs w:val="24"/>
        </w:rPr>
        <w:t xml:space="preserve"> с ука</w:t>
      </w:r>
      <w:r w:rsidR="008E73D2" w:rsidRPr="00F127D6">
        <w:rPr>
          <w:rFonts w:ascii="Times New Roman" w:hAnsi="Times New Roman"/>
          <w:sz w:val="24"/>
          <w:szCs w:val="24"/>
        </w:rPr>
        <w:t>занием даты и времени получения;</w:t>
      </w:r>
      <w:r w:rsidRPr="00F127D6">
        <w:rPr>
          <w:rFonts w:ascii="Times New Roman" w:hAnsi="Times New Roman"/>
          <w:sz w:val="24"/>
          <w:szCs w:val="24"/>
        </w:rPr>
        <w:t xml:space="preserve"> каждой заявке на участие в </w:t>
      </w:r>
      <w:r w:rsidR="00FB4E11" w:rsidRPr="00F127D6">
        <w:rPr>
          <w:rFonts w:ascii="Times New Roman" w:hAnsi="Times New Roman"/>
          <w:sz w:val="24"/>
          <w:szCs w:val="24"/>
        </w:rPr>
        <w:t>отборе</w:t>
      </w:r>
      <w:r w:rsidRPr="00F127D6">
        <w:rPr>
          <w:rFonts w:ascii="Times New Roman" w:hAnsi="Times New Roman"/>
          <w:sz w:val="24"/>
          <w:szCs w:val="24"/>
        </w:rPr>
        <w:t xml:space="preserve"> в соответствии с очередностью поступления присваивается порядковый номер.</w:t>
      </w:r>
    </w:p>
    <w:p w14:paraId="7D3B6B46" w14:textId="7777777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 xml:space="preserve">Организатор </w:t>
      </w:r>
      <w:r w:rsidR="00FB4E11" w:rsidRPr="00F127D6">
        <w:rPr>
          <w:rFonts w:ascii="Times New Roman" w:hAnsi="Times New Roman"/>
          <w:sz w:val="24"/>
          <w:szCs w:val="24"/>
        </w:rPr>
        <w:t>отбора</w:t>
      </w:r>
      <w:r w:rsidRPr="00F127D6">
        <w:rPr>
          <w:rFonts w:ascii="Times New Roman" w:hAnsi="Times New Roman"/>
          <w:sz w:val="24"/>
          <w:szCs w:val="24"/>
        </w:rPr>
        <w:t xml:space="preserve"> выдает расписку в получении конверта с такой заявкой с указанием даты и времени его получения.</w:t>
      </w:r>
    </w:p>
    <w:p w14:paraId="6B8F5A88" w14:textId="77777777" w:rsidR="00C32676" w:rsidRPr="00F127D6" w:rsidRDefault="00C32676" w:rsidP="005A3D68">
      <w:pPr>
        <w:numPr>
          <w:ilvl w:val="2"/>
          <w:numId w:val="3"/>
        </w:numPr>
        <w:tabs>
          <w:tab w:val="left" w:pos="0"/>
          <w:tab w:val="left" w:pos="1276"/>
        </w:tabs>
        <w:spacing w:after="0" w:line="240" w:lineRule="auto"/>
        <w:ind w:left="0" w:firstLine="567"/>
        <w:jc w:val="both"/>
        <w:rPr>
          <w:rFonts w:ascii="Times New Roman" w:hAnsi="Times New Roman"/>
          <w:sz w:val="24"/>
          <w:szCs w:val="24"/>
        </w:rPr>
      </w:pPr>
      <w:r w:rsidRPr="00F127D6">
        <w:rPr>
          <w:rFonts w:ascii="Times New Roman" w:hAnsi="Times New Roman"/>
          <w:sz w:val="24"/>
          <w:szCs w:val="24"/>
        </w:rPr>
        <w:t xml:space="preserve">Подача заявки на участие в </w:t>
      </w:r>
      <w:r w:rsidR="00FB4E11" w:rsidRPr="00F127D6">
        <w:rPr>
          <w:rFonts w:ascii="Times New Roman" w:hAnsi="Times New Roman"/>
          <w:sz w:val="24"/>
          <w:szCs w:val="24"/>
        </w:rPr>
        <w:t>отборе</w:t>
      </w:r>
      <w:r w:rsidRPr="00F127D6">
        <w:rPr>
          <w:rFonts w:ascii="Times New Roman" w:hAnsi="Times New Roman"/>
          <w:sz w:val="24"/>
          <w:szCs w:val="24"/>
        </w:rPr>
        <w:t xml:space="preserve"> в форме электронного документа не предусмотрена.</w:t>
      </w:r>
    </w:p>
    <w:p w14:paraId="75910837" w14:textId="77777777" w:rsidR="008C2CE4" w:rsidRPr="00F127D6" w:rsidRDefault="00FB4E11" w:rsidP="00FB4E11">
      <w:pPr>
        <w:tabs>
          <w:tab w:val="left" w:pos="0"/>
          <w:tab w:val="left" w:pos="1276"/>
        </w:tabs>
        <w:spacing w:after="0" w:line="240" w:lineRule="auto"/>
        <w:ind w:left="568"/>
        <w:jc w:val="both"/>
        <w:rPr>
          <w:rFonts w:ascii="Times New Roman" w:hAnsi="Times New Roman"/>
          <w:b/>
          <w:sz w:val="24"/>
          <w:szCs w:val="24"/>
        </w:rPr>
      </w:pPr>
      <w:r w:rsidRPr="00F127D6">
        <w:rPr>
          <w:rFonts w:ascii="Times New Roman" w:hAnsi="Times New Roman"/>
          <w:b/>
          <w:sz w:val="24"/>
          <w:szCs w:val="24"/>
        </w:rPr>
        <w:t xml:space="preserve">3.2. </w:t>
      </w:r>
      <w:r w:rsidR="00C32676" w:rsidRPr="00F127D6">
        <w:rPr>
          <w:rFonts w:ascii="Times New Roman" w:hAnsi="Times New Roman"/>
          <w:b/>
          <w:sz w:val="24"/>
          <w:szCs w:val="24"/>
        </w:rPr>
        <w:t>Требования</w:t>
      </w:r>
      <w:r w:rsidR="00C32676" w:rsidRPr="00F127D6">
        <w:rPr>
          <w:rFonts w:ascii="Times New Roman" w:hAnsi="Times New Roman"/>
          <w:b/>
          <w:bCs/>
          <w:sz w:val="24"/>
          <w:szCs w:val="24"/>
        </w:rPr>
        <w:t xml:space="preserve"> к оформлению заявки на участие в </w:t>
      </w:r>
      <w:r w:rsidRPr="00F127D6">
        <w:rPr>
          <w:rFonts w:ascii="Times New Roman" w:hAnsi="Times New Roman"/>
          <w:b/>
          <w:bCs/>
          <w:sz w:val="24"/>
          <w:szCs w:val="24"/>
        </w:rPr>
        <w:t>отборе</w:t>
      </w:r>
    </w:p>
    <w:p w14:paraId="57F52D13" w14:textId="01163BF6" w:rsidR="00FB4E11" w:rsidRPr="00F127D6" w:rsidRDefault="00FB4E11" w:rsidP="002F27CB">
      <w:pPr>
        <w:tabs>
          <w:tab w:val="left" w:pos="0"/>
          <w:tab w:val="left" w:pos="1276"/>
        </w:tabs>
        <w:spacing w:after="0" w:line="240" w:lineRule="auto"/>
        <w:ind w:firstLine="567"/>
        <w:jc w:val="both"/>
        <w:rPr>
          <w:rFonts w:ascii="Times New Roman" w:hAnsi="Times New Roman"/>
          <w:sz w:val="24"/>
          <w:szCs w:val="24"/>
        </w:rPr>
      </w:pPr>
      <w:r w:rsidRPr="00F127D6">
        <w:rPr>
          <w:rFonts w:ascii="Times New Roman" w:hAnsi="Times New Roman"/>
          <w:i/>
          <w:sz w:val="24"/>
          <w:szCs w:val="24"/>
        </w:rPr>
        <w:t>3.2.1.</w:t>
      </w:r>
      <w:r w:rsidR="00201811">
        <w:rPr>
          <w:rFonts w:ascii="Times New Roman" w:hAnsi="Times New Roman"/>
          <w:i/>
          <w:sz w:val="24"/>
          <w:szCs w:val="24"/>
        </w:rPr>
        <w:t xml:space="preserve"> </w:t>
      </w:r>
      <w:r w:rsidR="00C32676" w:rsidRPr="00F127D6">
        <w:rPr>
          <w:rFonts w:ascii="Times New Roman" w:hAnsi="Times New Roman"/>
          <w:sz w:val="24"/>
          <w:szCs w:val="24"/>
        </w:rPr>
        <w:t xml:space="preserve">При подготовке заявки на участие в </w:t>
      </w:r>
      <w:r w:rsidRPr="00F127D6">
        <w:rPr>
          <w:rFonts w:ascii="Times New Roman" w:hAnsi="Times New Roman"/>
          <w:sz w:val="24"/>
          <w:szCs w:val="24"/>
        </w:rPr>
        <w:t>отборе</w:t>
      </w:r>
      <w:r w:rsidR="00B55DA5">
        <w:rPr>
          <w:rFonts w:ascii="Times New Roman" w:hAnsi="Times New Roman"/>
          <w:sz w:val="24"/>
          <w:szCs w:val="24"/>
        </w:rPr>
        <w:t xml:space="preserve"> </w:t>
      </w:r>
      <w:r w:rsidR="006A3E3D" w:rsidRPr="00F127D6">
        <w:rPr>
          <w:rFonts w:ascii="Times New Roman" w:hAnsi="Times New Roman"/>
          <w:sz w:val="24"/>
          <w:szCs w:val="24"/>
        </w:rPr>
        <w:t>Претенденты</w:t>
      </w:r>
      <w:r w:rsidR="00C32676" w:rsidRPr="00F127D6">
        <w:rPr>
          <w:rFonts w:ascii="Times New Roman" w:hAnsi="Times New Roman"/>
          <w:sz w:val="24"/>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14:paraId="73CF1EEC" w14:textId="4D06F1D5" w:rsidR="00C32676" w:rsidRPr="00F127D6" w:rsidRDefault="00FB4E11" w:rsidP="002F27CB">
      <w:pPr>
        <w:tabs>
          <w:tab w:val="left" w:pos="0"/>
          <w:tab w:val="left" w:pos="1276"/>
        </w:tabs>
        <w:spacing w:after="0" w:line="240" w:lineRule="auto"/>
        <w:ind w:firstLine="567"/>
        <w:jc w:val="both"/>
        <w:rPr>
          <w:rFonts w:ascii="Times New Roman" w:hAnsi="Times New Roman"/>
          <w:sz w:val="24"/>
          <w:szCs w:val="24"/>
        </w:rPr>
      </w:pPr>
      <w:r w:rsidRPr="00F127D6">
        <w:rPr>
          <w:rFonts w:ascii="Times New Roman" w:hAnsi="Times New Roman"/>
          <w:i/>
          <w:sz w:val="24"/>
          <w:szCs w:val="24"/>
        </w:rPr>
        <w:t>3.2.2.</w:t>
      </w:r>
      <w:r w:rsidR="00201811">
        <w:rPr>
          <w:rFonts w:ascii="Times New Roman" w:hAnsi="Times New Roman"/>
          <w:i/>
          <w:sz w:val="24"/>
          <w:szCs w:val="24"/>
        </w:rPr>
        <w:t xml:space="preserve"> </w:t>
      </w:r>
      <w:r w:rsidR="00C32676" w:rsidRPr="00F127D6">
        <w:rPr>
          <w:rFonts w:ascii="Times New Roman" w:hAnsi="Times New Roman"/>
          <w:sz w:val="24"/>
          <w:szCs w:val="24"/>
        </w:rPr>
        <w:t>Сведения, содержащиеся в заявках, не должны допускать двусмысленных толкований.</w:t>
      </w:r>
    </w:p>
    <w:p w14:paraId="6BE22896" w14:textId="1E7859B3" w:rsidR="00C32676" w:rsidRPr="00F127D6" w:rsidRDefault="00FB4E11" w:rsidP="002F27CB">
      <w:pPr>
        <w:tabs>
          <w:tab w:val="left" w:pos="0"/>
          <w:tab w:val="left" w:pos="1276"/>
        </w:tabs>
        <w:spacing w:after="0" w:line="240" w:lineRule="auto"/>
        <w:ind w:firstLine="567"/>
        <w:jc w:val="both"/>
        <w:rPr>
          <w:rFonts w:ascii="Times New Roman" w:hAnsi="Times New Roman"/>
          <w:sz w:val="24"/>
          <w:szCs w:val="24"/>
        </w:rPr>
      </w:pPr>
      <w:r w:rsidRPr="00F127D6">
        <w:rPr>
          <w:rFonts w:ascii="Times New Roman" w:hAnsi="Times New Roman"/>
          <w:i/>
          <w:sz w:val="24"/>
          <w:szCs w:val="24"/>
        </w:rPr>
        <w:t>3.2.3.</w:t>
      </w:r>
      <w:r w:rsidR="00201811">
        <w:rPr>
          <w:rFonts w:ascii="Times New Roman" w:hAnsi="Times New Roman"/>
          <w:i/>
          <w:sz w:val="24"/>
          <w:szCs w:val="24"/>
        </w:rPr>
        <w:t xml:space="preserve"> </w:t>
      </w:r>
      <w:r w:rsidR="00C32676" w:rsidRPr="00F127D6">
        <w:rPr>
          <w:rFonts w:ascii="Times New Roman" w:hAnsi="Times New Roman"/>
          <w:sz w:val="24"/>
          <w:szCs w:val="24"/>
        </w:rPr>
        <w:t xml:space="preserve">Все документы, представляемые </w:t>
      </w:r>
      <w:r w:rsidR="006A3E3D" w:rsidRPr="00F127D6">
        <w:rPr>
          <w:rFonts w:ascii="Times New Roman" w:hAnsi="Times New Roman"/>
          <w:sz w:val="24"/>
          <w:szCs w:val="24"/>
        </w:rPr>
        <w:t>Претендентами</w:t>
      </w:r>
      <w:r w:rsidR="00C32676" w:rsidRPr="00F127D6">
        <w:rPr>
          <w:rFonts w:ascii="Times New Roman" w:hAnsi="Times New Roman"/>
          <w:sz w:val="24"/>
          <w:szCs w:val="24"/>
        </w:rPr>
        <w:t xml:space="preserve"> в составе заявки на участие в </w:t>
      </w:r>
      <w:r w:rsidR="006A3E3D" w:rsidRPr="00F127D6">
        <w:rPr>
          <w:rFonts w:ascii="Times New Roman" w:hAnsi="Times New Roman"/>
          <w:sz w:val="24"/>
          <w:szCs w:val="24"/>
        </w:rPr>
        <w:t>отборе</w:t>
      </w:r>
      <w:r w:rsidR="00C32676" w:rsidRPr="00F127D6">
        <w:rPr>
          <w:rFonts w:ascii="Times New Roman" w:hAnsi="Times New Roman"/>
          <w:sz w:val="24"/>
          <w:szCs w:val="24"/>
        </w:rPr>
        <w:t xml:space="preserve">, должны быть заполнены по всем пунктам, должны быть подписаны лицами, подписавшими заявку на участие в </w:t>
      </w:r>
      <w:r w:rsidRPr="00F127D6">
        <w:rPr>
          <w:rFonts w:ascii="Times New Roman" w:hAnsi="Times New Roman"/>
          <w:sz w:val="24"/>
          <w:szCs w:val="24"/>
        </w:rPr>
        <w:t>отборе</w:t>
      </w:r>
      <w:r w:rsidR="00C32676" w:rsidRPr="00F127D6">
        <w:rPr>
          <w:rFonts w:ascii="Times New Roman" w:hAnsi="Times New Roman"/>
          <w:sz w:val="24"/>
          <w:szCs w:val="24"/>
        </w:rPr>
        <w:t xml:space="preserve">, и скреплены соответствующей печатью (все страницы представленных документов, кроме нотариально заверенных копий, должны быть заверены лицами, подписывающими заявку). Подчистки и исправления не допускаются, за исключением исправлений, заверенных лицами, подписавшими заявку на участие в </w:t>
      </w:r>
      <w:r w:rsidRPr="00F127D6">
        <w:rPr>
          <w:rFonts w:ascii="Times New Roman" w:hAnsi="Times New Roman"/>
          <w:sz w:val="24"/>
          <w:szCs w:val="24"/>
        </w:rPr>
        <w:t>отборе</w:t>
      </w:r>
      <w:r w:rsidR="00C32676" w:rsidRPr="00F127D6">
        <w:rPr>
          <w:rFonts w:ascii="Times New Roman" w:hAnsi="Times New Roman"/>
          <w:sz w:val="24"/>
          <w:szCs w:val="24"/>
        </w:rPr>
        <w:t>. Все экземпляры документации должны иметь четкую печать текстов.</w:t>
      </w:r>
    </w:p>
    <w:p w14:paraId="5E3BEF36" w14:textId="0A15F49C" w:rsidR="00C32676" w:rsidRDefault="00FB4E11" w:rsidP="002F27CB">
      <w:pPr>
        <w:tabs>
          <w:tab w:val="left" w:pos="0"/>
          <w:tab w:val="left" w:pos="1276"/>
        </w:tabs>
        <w:spacing w:after="0" w:line="240" w:lineRule="auto"/>
        <w:ind w:firstLine="567"/>
        <w:jc w:val="both"/>
        <w:rPr>
          <w:rFonts w:ascii="Times New Roman" w:hAnsi="Times New Roman"/>
          <w:sz w:val="24"/>
          <w:szCs w:val="24"/>
        </w:rPr>
      </w:pPr>
      <w:r w:rsidRPr="00F127D6">
        <w:rPr>
          <w:rFonts w:ascii="Times New Roman" w:hAnsi="Times New Roman"/>
          <w:i/>
          <w:sz w:val="24"/>
          <w:szCs w:val="24"/>
        </w:rPr>
        <w:t>3.2.4.</w:t>
      </w:r>
      <w:r w:rsidR="00201811">
        <w:rPr>
          <w:rFonts w:ascii="Times New Roman" w:hAnsi="Times New Roman"/>
          <w:i/>
          <w:sz w:val="24"/>
          <w:szCs w:val="24"/>
        </w:rPr>
        <w:t xml:space="preserve"> </w:t>
      </w:r>
      <w:r w:rsidR="00C32676" w:rsidRPr="00F127D6">
        <w:rPr>
          <w:rFonts w:ascii="Times New Roman" w:hAnsi="Times New Roman"/>
          <w:sz w:val="24"/>
          <w:szCs w:val="24"/>
        </w:rPr>
        <w:t xml:space="preserve">Сведения, содержащиеся в представленных </w:t>
      </w:r>
      <w:r w:rsidR="006A3E3D" w:rsidRPr="00F127D6">
        <w:rPr>
          <w:rFonts w:ascii="Times New Roman" w:hAnsi="Times New Roman"/>
          <w:sz w:val="24"/>
          <w:szCs w:val="24"/>
        </w:rPr>
        <w:t>Претендентами</w:t>
      </w:r>
      <w:r w:rsidR="00C32676" w:rsidRPr="00F127D6">
        <w:rPr>
          <w:rFonts w:ascii="Times New Roman" w:hAnsi="Times New Roman"/>
          <w:sz w:val="24"/>
          <w:szCs w:val="24"/>
        </w:rPr>
        <w:t xml:space="preserve"> 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6A3E3D" w:rsidRPr="00F127D6">
        <w:rPr>
          <w:rFonts w:ascii="Times New Roman" w:hAnsi="Times New Roman"/>
          <w:sz w:val="24"/>
          <w:szCs w:val="24"/>
        </w:rPr>
        <w:t>Претендента</w:t>
      </w:r>
      <w:r w:rsidR="00C32676" w:rsidRPr="00F127D6">
        <w:rPr>
          <w:rFonts w:ascii="Times New Roman" w:hAnsi="Times New Roman"/>
          <w:sz w:val="24"/>
          <w:szCs w:val="24"/>
        </w:rPr>
        <w:t xml:space="preserve"> требованиям, установленным настоящей Конкурсной документацией.</w:t>
      </w:r>
    </w:p>
    <w:p w14:paraId="3C54DA09" w14:textId="77777777" w:rsidR="00A47CEB" w:rsidRPr="00F127D6" w:rsidRDefault="00A47CEB" w:rsidP="002F27CB">
      <w:pPr>
        <w:tabs>
          <w:tab w:val="left" w:pos="0"/>
          <w:tab w:val="left" w:pos="1276"/>
        </w:tabs>
        <w:spacing w:after="0" w:line="240" w:lineRule="auto"/>
        <w:ind w:firstLine="567"/>
        <w:jc w:val="both"/>
        <w:rPr>
          <w:rFonts w:ascii="Times New Roman" w:hAnsi="Times New Roman"/>
          <w:sz w:val="24"/>
          <w:szCs w:val="24"/>
        </w:rPr>
      </w:pPr>
      <w:r w:rsidRPr="00A47CEB">
        <w:rPr>
          <w:rFonts w:ascii="Times New Roman" w:hAnsi="Times New Roman"/>
          <w:i/>
          <w:sz w:val="24"/>
          <w:szCs w:val="24"/>
        </w:rPr>
        <w:t>3.2.5.</w:t>
      </w:r>
      <w:r>
        <w:rPr>
          <w:rFonts w:ascii="Times New Roman" w:hAnsi="Times New Roman"/>
          <w:sz w:val="24"/>
          <w:szCs w:val="24"/>
        </w:rPr>
        <w:t xml:space="preserve"> </w:t>
      </w:r>
      <w:r w:rsidRPr="00A47CEB">
        <w:rPr>
          <w:rFonts w:ascii="Times New Roman" w:hAnsi="Times New Roman"/>
          <w:spacing w:val="2"/>
          <w:sz w:val="24"/>
          <w:szCs w:val="24"/>
        </w:rPr>
        <w:t>При подготовке заявки на участие в отборе и документов, входящих в состав такой заявки, не допускается применение факсимильных подписей.</w:t>
      </w:r>
    </w:p>
    <w:p w14:paraId="1E3D68EF" w14:textId="77777777" w:rsidR="00C32676" w:rsidRPr="00F127D6" w:rsidRDefault="00FB4E11" w:rsidP="00FB4E11">
      <w:pPr>
        <w:tabs>
          <w:tab w:val="left" w:pos="0"/>
          <w:tab w:val="left" w:pos="1276"/>
        </w:tabs>
        <w:spacing w:after="0" w:line="240" w:lineRule="auto"/>
        <w:ind w:left="710"/>
        <w:jc w:val="both"/>
        <w:rPr>
          <w:rFonts w:ascii="Times New Roman" w:hAnsi="Times New Roman"/>
          <w:b/>
          <w:sz w:val="24"/>
          <w:szCs w:val="24"/>
        </w:rPr>
      </w:pPr>
      <w:r w:rsidRPr="00F127D6">
        <w:rPr>
          <w:rFonts w:ascii="Times New Roman" w:hAnsi="Times New Roman"/>
          <w:b/>
          <w:sz w:val="24"/>
          <w:szCs w:val="24"/>
        </w:rPr>
        <w:t xml:space="preserve">3.3. </w:t>
      </w:r>
      <w:r w:rsidR="00C32676" w:rsidRPr="00F127D6">
        <w:rPr>
          <w:rFonts w:ascii="Times New Roman" w:hAnsi="Times New Roman"/>
          <w:b/>
          <w:sz w:val="24"/>
          <w:szCs w:val="24"/>
        </w:rPr>
        <w:t xml:space="preserve">Требования к содержанию документов, входящих в состав заявки на участие в </w:t>
      </w:r>
      <w:r w:rsidRPr="00F127D6">
        <w:rPr>
          <w:rFonts w:ascii="Times New Roman" w:hAnsi="Times New Roman"/>
          <w:b/>
          <w:sz w:val="24"/>
          <w:szCs w:val="24"/>
        </w:rPr>
        <w:t>отборе</w:t>
      </w:r>
      <w:r w:rsidR="00C32676" w:rsidRPr="00F127D6">
        <w:rPr>
          <w:rFonts w:ascii="Times New Roman" w:hAnsi="Times New Roman"/>
          <w:b/>
          <w:sz w:val="24"/>
          <w:szCs w:val="24"/>
        </w:rPr>
        <w:t xml:space="preserve">, форма их представления </w:t>
      </w:r>
    </w:p>
    <w:p w14:paraId="34EF4E40" w14:textId="0755AA37" w:rsidR="00FB4E11" w:rsidRPr="00F127D6" w:rsidRDefault="00FB4E11" w:rsidP="007D5C2F">
      <w:pPr>
        <w:tabs>
          <w:tab w:val="left" w:pos="0"/>
          <w:tab w:val="left" w:pos="1276"/>
        </w:tabs>
        <w:spacing w:after="0" w:line="240" w:lineRule="auto"/>
        <w:ind w:left="568"/>
        <w:jc w:val="both"/>
        <w:rPr>
          <w:rFonts w:ascii="Times New Roman" w:hAnsi="Times New Roman"/>
          <w:sz w:val="24"/>
          <w:szCs w:val="24"/>
        </w:rPr>
      </w:pPr>
      <w:r w:rsidRPr="00F127D6">
        <w:rPr>
          <w:rFonts w:ascii="Times New Roman" w:hAnsi="Times New Roman"/>
          <w:i/>
          <w:sz w:val="24"/>
          <w:szCs w:val="24"/>
        </w:rPr>
        <w:t>3.3.1.</w:t>
      </w:r>
      <w:r w:rsidR="00201811">
        <w:rPr>
          <w:rFonts w:ascii="Times New Roman" w:hAnsi="Times New Roman"/>
          <w:i/>
          <w:sz w:val="24"/>
          <w:szCs w:val="24"/>
        </w:rPr>
        <w:t xml:space="preserve"> </w:t>
      </w:r>
      <w:r w:rsidRPr="00F127D6">
        <w:rPr>
          <w:rFonts w:ascii="Times New Roman" w:hAnsi="Times New Roman"/>
          <w:spacing w:val="2"/>
          <w:sz w:val="24"/>
          <w:szCs w:val="24"/>
        </w:rPr>
        <w:t>Заявка на участие в отборе должна содержать следующие документы и сведения:</w:t>
      </w:r>
    </w:p>
    <w:p w14:paraId="5B99B448" w14:textId="77777777" w:rsidR="00FB4E11" w:rsidRPr="00F127D6" w:rsidRDefault="00001F5E" w:rsidP="00E70724">
      <w:pPr>
        <w:shd w:val="clear" w:color="auto" w:fill="FFFFFF"/>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3.3.1.1.</w:t>
      </w:r>
      <w:r w:rsidR="00FB4E11" w:rsidRPr="00F127D6">
        <w:rPr>
          <w:rFonts w:ascii="Times New Roman" w:hAnsi="Times New Roman"/>
          <w:spacing w:val="2"/>
          <w:sz w:val="24"/>
          <w:szCs w:val="24"/>
        </w:rPr>
        <w:t xml:space="preserve"> Опись входящих в состав заявки документов по форме, утверждаемой организатором отбора;</w:t>
      </w:r>
    </w:p>
    <w:p w14:paraId="32A60F7D" w14:textId="77777777" w:rsidR="00FB4E11" w:rsidRPr="00F127D6" w:rsidRDefault="00001F5E" w:rsidP="00E70724">
      <w:pPr>
        <w:shd w:val="clear" w:color="auto" w:fill="FFFFFF"/>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3.3.1.2</w:t>
      </w:r>
      <w:r w:rsidR="00FB4E11" w:rsidRPr="00F127D6">
        <w:rPr>
          <w:rFonts w:ascii="Times New Roman" w:hAnsi="Times New Roman"/>
          <w:spacing w:val="2"/>
          <w:sz w:val="24"/>
          <w:szCs w:val="24"/>
        </w:rPr>
        <w:t xml:space="preserve">. Заявка на участие в отборе (по форме, указанной в </w:t>
      </w:r>
      <w:r w:rsidR="00AA0397">
        <w:rPr>
          <w:rFonts w:ascii="Times New Roman" w:hAnsi="Times New Roman"/>
          <w:spacing w:val="2"/>
          <w:sz w:val="24"/>
          <w:szCs w:val="24"/>
        </w:rPr>
        <w:t xml:space="preserve">Разделе </w:t>
      </w:r>
      <w:r w:rsidR="00AA0397">
        <w:rPr>
          <w:rFonts w:ascii="Times New Roman" w:hAnsi="Times New Roman"/>
          <w:spacing w:val="2"/>
          <w:sz w:val="24"/>
          <w:szCs w:val="24"/>
          <w:lang w:val="en-US"/>
        </w:rPr>
        <w:t>II</w:t>
      </w:r>
      <w:r w:rsidR="00AA0397">
        <w:rPr>
          <w:rFonts w:ascii="Times New Roman" w:hAnsi="Times New Roman"/>
          <w:spacing w:val="2"/>
          <w:sz w:val="24"/>
          <w:szCs w:val="24"/>
        </w:rPr>
        <w:t xml:space="preserve"> </w:t>
      </w:r>
      <w:r w:rsidR="00FB4E11" w:rsidRPr="00F127D6">
        <w:rPr>
          <w:rFonts w:ascii="Times New Roman" w:hAnsi="Times New Roman"/>
          <w:spacing w:val="2"/>
          <w:sz w:val="24"/>
          <w:szCs w:val="24"/>
        </w:rPr>
        <w:t>конкурсной документации);</w:t>
      </w:r>
    </w:p>
    <w:p w14:paraId="27AD0661" w14:textId="77777777" w:rsidR="00FB4E11" w:rsidRPr="00F127D6" w:rsidRDefault="00001F5E" w:rsidP="00E70724">
      <w:pPr>
        <w:shd w:val="clear" w:color="auto" w:fill="FFFFFF"/>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3.3.1.3</w:t>
      </w:r>
      <w:r w:rsidR="00FB4E11" w:rsidRPr="00F127D6">
        <w:rPr>
          <w:rFonts w:ascii="Times New Roman" w:hAnsi="Times New Roman"/>
          <w:spacing w:val="2"/>
          <w:sz w:val="24"/>
          <w:szCs w:val="24"/>
        </w:rPr>
        <w:t xml:space="preserve">. Анкета участника отбора (по форме, указанной в </w:t>
      </w:r>
      <w:r w:rsidR="00AA0397">
        <w:rPr>
          <w:rFonts w:ascii="Times New Roman" w:hAnsi="Times New Roman"/>
          <w:spacing w:val="2"/>
          <w:sz w:val="24"/>
          <w:szCs w:val="24"/>
        </w:rPr>
        <w:t xml:space="preserve">Разделе </w:t>
      </w:r>
      <w:r w:rsidR="00AA0397">
        <w:rPr>
          <w:rFonts w:ascii="Times New Roman" w:hAnsi="Times New Roman"/>
          <w:spacing w:val="2"/>
          <w:sz w:val="24"/>
          <w:szCs w:val="24"/>
          <w:lang w:val="en-US"/>
        </w:rPr>
        <w:t>II</w:t>
      </w:r>
      <w:r w:rsidR="00AA0397" w:rsidRPr="00F127D6">
        <w:rPr>
          <w:rFonts w:ascii="Times New Roman" w:hAnsi="Times New Roman"/>
          <w:spacing w:val="2"/>
          <w:sz w:val="24"/>
          <w:szCs w:val="24"/>
        </w:rPr>
        <w:t xml:space="preserve"> </w:t>
      </w:r>
      <w:r w:rsidR="00FB4E11" w:rsidRPr="00F127D6">
        <w:rPr>
          <w:rFonts w:ascii="Times New Roman" w:hAnsi="Times New Roman"/>
          <w:spacing w:val="2"/>
          <w:sz w:val="24"/>
          <w:szCs w:val="24"/>
        </w:rPr>
        <w:t>конкурсной документации);</w:t>
      </w:r>
    </w:p>
    <w:p w14:paraId="33DA7428" w14:textId="77777777" w:rsidR="00FB4E11" w:rsidRPr="00F127D6" w:rsidRDefault="00001F5E" w:rsidP="00E70724">
      <w:pPr>
        <w:shd w:val="clear" w:color="auto" w:fill="FFFFFF"/>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lastRenderedPageBreak/>
        <w:t>3.3.1.4</w:t>
      </w:r>
      <w:r w:rsidR="00FB4E11" w:rsidRPr="00F127D6">
        <w:rPr>
          <w:rFonts w:ascii="Times New Roman" w:hAnsi="Times New Roman"/>
          <w:spacing w:val="2"/>
          <w:sz w:val="24"/>
          <w:szCs w:val="24"/>
        </w:rPr>
        <w:t xml:space="preserve">. </w:t>
      </w:r>
      <w:r w:rsidR="00E24402">
        <w:rPr>
          <w:rFonts w:ascii="Times New Roman" w:hAnsi="Times New Roman"/>
          <w:spacing w:val="2"/>
          <w:sz w:val="24"/>
          <w:szCs w:val="24"/>
        </w:rPr>
        <w:t>Предложение по стоимости аудиторских услуг</w:t>
      </w:r>
      <w:r w:rsidR="00FB4E11" w:rsidRPr="00F127D6">
        <w:rPr>
          <w:rFonts w:ascii="Times New Roman" w:hAnsi="Times New Roman"/>
          <w:spacing w:val="2"/>
          <w:sz w:val="24"/>
          <w:szCs w:val="24"/>
        </w:rPr>
        <w:t xml:space="preserve"> (по форме, указанной в </w:t>
      </w:r>
      <w:r w:rsidR="00AA0397">
        <w:rPr>
          <w:rFonts w:ascii="Times New Roman" w:hAnsi="Times New Roman"/>
          <w:spacing w:val="2"/>
          <w:sz w:val="24"/>
          <w:szCs w:val="24"/>
        </w:rPr>
        <w:t xml:space="preserve">Разделе </w:t>
      </w:r>
      <w:r w:rsidR="00AA0397">
        <w:rPr>
          <w:rFonts w:ascii="Times New Roman" w:hAnsi="Times New Roman"/>
          <w:spacing w:val="2"/>
          <w:sz w:val="24"/>
          <w:szCs w:val="24"/>
          <w:lang w:val="en-US"/>
        </w:rPr>
        <w:t>II</w:t>
      </w:r>
      <w:r w:rsidR="00AA0397" w:rsidRPr="00F127D6">
        <w:rPr>
          <w:rFonts w:ascii="Times New Roman" w:hAnsi="Times New Roman"/>
          <w:spacing w:val="2"/>
          <w:sz w:val="24"/>
          <w:szCs w:val="24"/>
        </w:rPr>
        <w:t xml:space="preserve"> </w:t>
      </w:r>
      <w:r w:rsidR="00FB4E11" w:rsidRPr="00F127D6">
        <w:rPr>
          <w:rFonts w:ascii="Times New Roman" w:hAnsi="Times New Roman"/>
          <w:spacing w:val="2"/>
          <w:sz w:val="24"/>
          <w:szCs w:val="24"/>
        </w:rPr>
        <w:t>конкурсной документации);</w:t>
      </w:r>
    </w:p>
    <w:p w14:paraId="5EA6EFDB" w14:textId="77777777" w:rsidR="00FB4E11" w:rsidRPr="00F127D6" w:rsidRDefault="00001F5E"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3.3.1.5</w:t>
      </w:r>
      <w:r w:rsidR="00FB4E11" w:rsidRPr="00F127D6">
        <w:rPr>
          <w:rFonts w:ascii="Times New Roman" w:hAnsi="Times New Roman"/>
          <w:spacing w:val="2"/>
          <w:sz w:val="24"/>
          <w:szCs w:val="24"/>
        </w:rPr>
        <w:t>. Копии следующих документов:</w:t>
      </w:r>
    </w:p>
    <w:p w14:paraId="454C8FC8" w14:textId="77777777" w:rsidR="00FB4E11" w:rsidRPr="00F127D6" w:rsidRDefault="00FB4E11"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F127D6">
        <w:rPr>
          <w:rFonts w:ascii="Times New Roman" w:hAnsi="Times New Roman"/>
          <w:spacing w:val="2"/>
          <w:sz w:val="24"/>
          <w:szCs w:val="24"/>
        </w:rPr>
        <w:t>- свидетельство о государственной регистрации;</w:t>
      </w:r>
    </w:p>
    <w:p w14:paraId="2534C2BA" w14:textId="77777777" w:rsidR="00FB4E11" w:rsidRPr="00F127D6" w:rsidRDefault="00FB4E11"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F127D6">
        <w:rPr>
          <w:rFonts w:ascii="Times New Roman" w:hAnsi="Times New Roman"/>
          <w:spacing w:val="2"/>
          <w:sz w:val="24"/>
          <w:szCs w:val="24"/>
        </w:rPr>
        <w:t>- свидетельство о постановке на учет в налоговом органе;</w:t>
      </w:r>
    </w:p>
    <w:p w14:paraId="741F0F97" w14:textId="77777777" w:rsidR="00FB4E11" w:rsidRPr="00F127D6" w:rsidRDefault="00FB4E11"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F127D6">
        <w:rPr>
          <w:rFonts w:ascii="Times New Roman" w:hAnsi="Times New Roman"/>
          <w:spacing w:val="2"/>
          <w:sz w:val="24"/>
          <w:szCs w:val="24"/>
        </w:rPr>
        <w:t>- учредительные документы в действующей редакции</w:t>
      </w:r>
      <w:r w:rsidR="00E70724">
        <w:rPr>
          <w:rFonts w:ascii="Times New Roman" w:hAnsi="Times New Roman"/>
          <w:spacing w:val="2"/>
          <w:sz w:val="24"/>
          <w:szCs w:val="24"/>
        </w:rPr>
        <w:t>.</w:t>
      </w:r>
    </w:p>
    <w:p w14:paraId="66A612A2" w14:textId="77777777" w:rsidR="00E24402" w:rsidRPr="00E24402" w:rsidRDefault="00001F5E"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3.3.1.6</w:t>
      </w:r>
      <w:r w:rsidR="00E24402" w:rsidRPr="00E24402">
        <w:rPr>
          <w:rFonts w:ascii="Times New Roman" w:hAnsi="Times New Roman"/>
          <w:spacing w:val="2"/>
          <w:sz w:val="24"/>
          <w:szCs w:val="24"/>
        </w:rPr>
        <w:t>. Копии документов, подтверждающих соответствие требованиям, предъявляемым к аудиторским организациям Федеральным законом от 30.12.2008 N 307-ФЗ "Об аудиторской деятельности":</w:t>
      </w:r>
    </w:p>
    <w:p w14:paraId="0C25B795" w14:textId="77777777" w:rsidR="00E24402" w:rsidRPr="00E24402" w:rsidRDefault="00E24402"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E24402">
        <w:rPr>
          <w:rFonts w:ascii="Times New Roman" w:hAnsi="Times New Roman"/>
          <w:spacing w:val="2"/>
          <w:sz w:val="24"/>
          <w:szCs w:val="24"/>
        </w:rPr>
        <w:t xml:space="preserve">- документ, подтверждающий членство в саморегулируемой организации аудиторов; </w:t>
      </w:r>
    </w:p>
    <w:p w14:paraId="1E0083BB" w14:textId="77777777" w:rsidR="00E24402" w:rsidRPr="00E24402" w:rsidRDefault="00E24402"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E24402">
        <w:rPr>
          <w:rFonts w:ascii="Times New Roman" w:hAnsi="Times New Roman"/>
          <w:spacing w:val="2"/>
          <w:sz w:val="24"/>
          <w:szCs w:val="24"/>
        </w:rPr>
        <w:t>- действительные квалификационные аттестаты аудиторов (которые будут непосредственно участвовать в проверке);</w:t>
      </w:r>
    </w:p>
    <w:p w14:paraId="14CA640B" w14:textId="77777777" w:rsidR="00E24402" w:rsidRPr="00E24402" w:rsidRDefault="00E24402"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E24402">
        <w:rPr>
          <w:rFonts w:ascii="Times New Roman" w:hAnsi="Times New Roman"/>
          <w:spacing w:val="2"/>
          <w:sz w:val="24"/>
          <w:szCs w:val="24"/>
        </w:rPr>
        <w:t>- документы, подтверждающие прохождение внешнего контроля качества работы аудиторской организации, содержащие сведения о результатах такого контроля.</w:t>
      </w:r>
    </w:p>
    <w:p w14:paraId="336CBBEF" w14:textId="77777777" w:rsidR="00E24402" w:rsidRPr="00E24402" w:rsidRDefault="00001F5E"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3.3.1.7</w:t>
      </w:r>
      <w:r w:rsidR="00497172">
        <w:rPr>
          <w:rFonts w:ascii="Times New Roman" w:hAnsi="Times New Roman"/>
          <w:spacing w:val="2"/>
          <w:sz w:val="24"/>
          <w:szCs w:val="24"/>
        </w:rPr>
        <w:t>.</w:t>
      </w:r>
      <w:r w:rsidR="00E24402" w:rsidRPr="00E24402">
        <w:rPr>
          <w:rFonts w:ascii="Times New Roman" w:hAnsi="Times New Roman"/>
          <w:spacing w:val="2"/>
          <w:sz w:val="24"/>
          <w:szCs w:val="24"/>
        </w:rPr>
        <w:t xml:space="preserve"> Сведения о том, что Претендент не находится в стадии ликвидации, отсутствует решение Арбитражного суда о признании Претендента несостоятельным (банкротом) и об открытии конкурсного производства;</w:t>
      </w:r>
    </w:p>
    <w:p w14:paraId="6D7293AB" w14:textId="77777777" w:rsidR="00E24402" w:rsidRPr="00E24402" w:rsidRDefault="00001F5E" w:rsidP="00E70724">
      <w:pPr>
        <w:shd w:val="clear" w:color="auto" w:fill="FFFFFF"/>
        <w:tabs>
          <w:tab w:val="left" w:pos="0"/>
        </w:tabs>
        <w:spacing w:after="0" w:line="315" w:lineRule="atLeast"/>
        <w:ind w:firstLine="567"/>
        <w:jc w:val="both"/>
        <w:textAlignment w:val="baseline"/>
        <w:rPr>
          <w:rFonts w:ascii="Times New Roman" w:hAnsi="Times New Roman"/>
          <w:spacing w:val="2"/>
          <w:sz w:val="24"/>
          <w:szCs w:val="24"/>
        </w:rPr>
      </w:pPr>
      <w:r w:rsidRPr="00001F5E">
        <w:rPr>
          <w:rFonts w:ascii="Times New Roman" w:hAnsi="Times New Roman"/>
          <w:i/>
          <w:spacing w:val="2"/>
          <w:sz w:val="24"/>
          <w:szCs w:val="24"/>
        </w:rPr>
        <w:t>3.3.1.8</w:t>
      </w:r>
      <w:r w:rsidR="00E24402">
        <w:rPr>
          <w:rFonts w:ascii="Times New Roman" w:hAnsi="Times New Roman"/>
          <w:spacing w:val="2"/>
          <w:sz w:val="24"/>
          <w:szCs w:val="24"/>
        </w:rPr>
        <w:t>.</w:t>
      </w:r>
      <w:r w:rsidR="00E24402" w:rsidRPr="00E24402">
        <w:rPr>
          <w:rFonts w:ascii="Times New Roman" w:hAnsi="Times New Roman"/>
          <w:spacing w:val="2"/>
          <w:sz w:val="24"/>
          <w:szCs w:val="24"/>
        </w:rPr>
        <w:t xml:space="preserve"> Сведения о том, что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p w14:paraId="5F97EAC6" w14:textId="77777777" w:rsidR="00E24402" w:rsidRPr="00E24402" w:rsidRDefault="00001F5E"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001F5E">
        <w:rPr>
          <w:rFonts w:ascii="Times New Roman" w:hAnsi="Times New Roman"/>
          <w:i/>
          <w:spacing w:val="2"/>
          <w:sz w:val="24"/>
          <w:szCs w:val="24"/>
        </w:rPr>
        <w:t>3.3.1.9</w:t>
      </w:r>
      <w:r w:rsidR="00E24402" w:rsidRPr="00E24402">
        <w:rPr>
          <w:rFonts w:ascii="Times New Roman" w:hAnsi="Times New Roman"/>
          <w:spacing w:val="2"/>
          <w:sz w:val="24"/>
          <w:szCs w:val="24"/>
        </w:rPr>
        <w:t xml:space="preserve">.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 либо, при наличии недоимки – справа о </w:t>
      </w:r>
      <w:proofErr w:type="gramStart"/>
      <w:r w:rsidR="00E24402" w:rsidRPr="00E24402">
        <w:rPr>
          <w:rFonts w:ascii="Times New Roman" w:hAnsi="Times New Roman"/>
          <w:spacing w:val="2"/>
          <w:sz w:val="24"/>
          <w:szCs w:val="24"/>
        </w:rPr>
        <w:t>состоянии  расчетов</w:t>
      </w:r>
      <w:proofErr w:type="gramEnd"/>
      <w:r w:rsidR="00E24402" w:rsidRPr="00E24402">
        <w:rPr>
          <w:rFonts w:ascii="Times New Roman" w:hAnsi="Times New Roman"/>
          <w:spacing w:val="2"/>
          <w:sz w:val="24"/>
          <w:szCs w:val="24"/>
        </w:rPr>
        <w:t xml:space="preserve"> с бюджетом;</w:t>
      </w:r>
    </w:p>
    <w:p w14:paraId="62169E3F" w14:textId="77777777" w:rsidR="00E24402" w:rsidRPr="00E24402" w:rsidRDefault="00001F5E"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001F5E">
        <w:rPr>
          <w:rFonts w:ascii="Times New Roman" w:hAnsi="Times New Roman"/>
          <w:i/>
          <w:spacing w:val="2"/>
          <w:sz w:val="24"/>
          <w:szCs w:val="24"/>
        </w:rPr>
        <w:t>3.3.1.10</w:t>
      </w:r>
      <w:r w:rsidR="00E24402" w:rsidRPr="00E24402">
        <w:rPr>
          <w:rFonts w:ascii="Times New Roman" w:hAnsi="Times New Roman"/>
          <w:spacing w:val="2"/>
          <w:sz w:val="24"/>
          <w:szCs w:val="24"/>
        </w:rPr>
        <w:t>. Сведения об отсутствии у руководителя, членов коллегиального исполнительного органа или главного бух</w:t>
      </w:r>
      <w:r w:rsidR="00AA0397">
        <w:rPr>
          <w:rFonts w:ascii="Times New Roman" w:hAnsi="Times New Roman"/>
          <w:spacing w:val="2"/>
          <w:sz w:val="24"/>
          <w:szCs w:val="24"/>
        </w:rPr>
        <w:t>галтера аудиторской организации</w:t>
      </w:r>
      <w:r w:rsidR="00E24402" w:rsidRPr="00E24402">
        <w:rPr>
          <w:rFonts w:ascii="Times New Roman" w:hAnsi="Times New Roman"/>
          <w:spacing w:val="2"/>
          <w:sz w:val="24"/>
          <w:szCs w:val="24"/>
        </w:rPr>
        <w:t xml:space="preserve"> судимости за преступления в сфере экономики;</w:t>
      </w:r>
    </w:p>
    <w:p w14:paraId="18C1BB71" w14:textId="77777777" w:rsidR="00E24402" w:rsidRPr="00E24402" w:rsidRDefault="00001F5E"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001F5E">
        <w:rPr>
          <w:rFonts w:ascii="Times New Roman" w:hAnsi="Times New Roman"/>
          <w:i/>
          <w:spacing w:val="2"/>
          <w:sz w:val="24"/>
          <w:szCs w:val="24"/>
        </w:rPr>
        <w:t>3.3.1.11</w:t>
      </w:r>
      <w:r w:rsidR="00E24402" w:rsidRPr="00E24402">
        <w:rPr>
          <w:rFonts w:ascii="Times New Roman" w:hAnsi="Times New Roman"/>
          <w:spacing w:val="2"/>
          <w:sz w:val="24"/>
          <w:szCs w:val="24"/>
        </w:rPr>
        <w:t>. Письма, подтверждающие:</w:t>
      </w:r>
    </w:p>
    <w:p w14:paraId="5B40AEBF" w14:textId="6447410B" w:rsidR="00E24402" w:rsidRPr="00E24402" w:rsidRDefault="00E24402"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E24402">
        <w:rPr>
          <w:rFonts w:ascii="Times New Roman" w:hAnsi="Times New Roman"/>
          <w:spacing w:val="2"/>
          <w:sz w:val="24"/>
          <w:szCs w:val="24"/>
        </w:rPr>
        <w:t>- отсутствие между аудиторской организацией и Фондом конфликта интересов;</w:t>
      </w:r>
    </w:p>
    <w:p w14:paraId="5B7CC747" w14:textId="77777777" w:rsidR="00E24402" w:rsidRPr="00E24402" w:rsidRDefault="00E24402"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E24402">
        <w:rPr>
          <w:rFonts w:ascii="Times New Roman" w:hAnsi="Times New Roman"/>
          <w:spacing w:val="2"/>
          <w:sz w:val="24"/>
          <w:szCs w:val="24"/>
        </w:rPr>
        <w:t>- аудиторская организация не является оффшорной компанией.</w:t>
      </w:r>
    </w:p>
    <w:p w14:paraId="5CF5CC3A" w14:textId="77777777" w:rsidR="00E24402" w:rsidRPr="00E24402" w:rsidRDefault="00001F5E"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001F5E">
        <w:rPr>
          <w:rFonts w:ascii="Times New Roman" w:hAnsi="Times New Roman"/>
          <w:i/>
          <w:spacing w:val="2"/>
          <w:sz w:val="24"/>
          <w:szCs w:val="24"/>
        </w:rPr>
        <w:t>3.3.1.12</w:t>
      </w:r>
      <w:r w:rsidR="00E24402" w:rsidRPr="00E24402">
        <w:rPr>
          <w:rFonts w:ascii="Times New Roman" w:hAnsi="Times New Roman"/>
          <w:spacing w:val="2"/>
          <w:sz w:val="24"/>
          <w:szCs w:val="24"/>
        </w:rPr>
        <w:t xml:space="preserve">. Сведения об отсутствии Претендента в реестре недобросовестных поставщиков, </w:t>
      </w:r>
      <w:proofErr w:type="gramStart"/>
      <w:r w:rsidR="00E24402" w:rsidRPr="00E24402">
        <w:rPr>
          <w:rFonts w:ascii="Times New Roman" w:hAnsi="Times New Roman"/>
          <w:spacing w:val="2"/>
          <w:sz w:val="24"/>
          <w:szCs w:val="24"/>
        </w:rPr>
        <w:t>предусмотренном  Законом</w:t>
      </w:r>
      <w:proofErr w:type="gramEnd"/>
      <w:r w:rsidR="00E24402" w:rsidRPr="00E24402">
        <w:rPr>
          <w:rFonts w:ascii="Times New Roman" w:hAnsi="Times New Roman"/>
          <w:spacing w:val="2"/>
          <w:sz w:val="24"/>
          <w:szCs w:val="24"/>
        </w:rPr>
        <w:t xml:space="preserve"> о контрактной системе;</w:t>
      </w:r>
    </w:p>
    <w:p w14:paraId="5CA8BA50" w14:textId="77777777" w:rsidR="00497172" w:rsidRPr="00E24402" w:rsidRDefault="00001F5E" w:rsidP="00E24402">
      <w:pPr>
        <w:shd w:val="clear" w:color="auto" w:fill="FFFFFF"/>
        <w:tabs>
          <w:tab w:val="left" w:pos="0"/>
        </w:tabs>
        <w:spacing w:after="0" w:line="315" w:lineRule="atLeast"/>
        <w:ind w:firstLine="851"/>
        <w:jc w:val="both"/>
        <w:textAlignment w:val="baseline"/>
        <w:rPr>
          <w:rFonts w:ascii="Times New Roman" w:hAnsi="Times New Roman"/>
          <w:spacing w:val="2"/>
          <w:sz w:val="24"/>
          <w:szCs w:val="24"/>
        </w:rPr>
      </w:pPr>
      <w:r w:rsidRPr="00001F5E">
        <w:rPr>
          <w:rFonts w:ascii="Times New Roman" w:hAnsi="Times New Roman"/>
          <w:i/>
          <w:spacing w:val="2"/>
          <w:sz w:val="24"/>
          <w:szCs w:val="24"/>
        </w:rPr>
        <w:t>3.3.1.13</w:t>
      </w:r>
      <w:r w:rsidR="00E24402" w:rsidRPr="00E24402">
        <w:rPr>
          <w:rFonts w:ascii="Times New Roman" w:hAnsi="Times New Roman"/>
          <w:spacing w:val="2"/>
          <w:sz w:val="24"/>
          <w:szCs w:val="24"/>
        </w:rPr>
        <w:t>. Документ, подтверждающий полномочия лица на осуществление действий от имени участника отбора (для аудиторских организаций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В случае, если от имени участника отбора действует иное лицо, заявка на участие в отборе должна содержать также доверенность на осуществление действий от имени участника отбора, заверенную печатью участника отбора и подписанную руководителем участника отбора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заявка на участие в отборе должна содержать также документ, подтверждающий полномочия такого лица.</w:t>
      </w:r>
    </w:p>
    <w:p w14:paraId="500088D2" w14:textId="77777777" w:rsidR="00001F5E" w:rsidRDefault="00B07A6B" w:rsidP="00001F5E">
      <w:pPr>
        <w:shd w:val="clear" w:color="auto" w:fill="FFFFFF"/>
        <w:tabs>
          <w:tab w:val="left" w:pos="0"/>
        </w:tabs>
        <w:spacing w:after="0" w:line="315" w:lineRule="atLeast"/>
        <w:ind w:firstLine="567"/>
        <w:jc w:val="both"/>
        <w:textAlignment w:val="baseline"/>
        <w:rPr>
          <w:rFonts w:ascii="Times New Roman" w:hAnsi="Times New Roman"/>
          <w:b/>
          <w:bCs/>
          <w:sz w:val="24"/>
          <w:szCs w:val="24"/>
        </w:rPr>
      </w:pPr>
      <w:r w:rsidRPr="00F127D6">
        <w:rPr>
          <w:rFonts w:ascii="Times New Roman" w:hAnsi="Times New Roman"/>
          <w:b/>
          <w:sz w:val="24"/>
          <w:szCs w:val="24"/>
        </w:rPr>
        <w:t xml:space="preserve">3.4. </w:t>
      </w:r>
      <w:r w:rsidR="00C32676" w:rsidRPr="00F127D6">
        <w:rPr>
          <w:rFonts w:ascii="Times New Roman" w:hAnsi="Times New Roman"/>
          <w:b/>
          <w:sz w:val="24"/>
          <w:szCs w:val="24"/>
        </w:rPr>
        <w:t>Заявки</w:t>
      </w:r>
      <w:r w:rsidR="00C32676" w:rsidRPr="00F127D6">
        <w:rPr>
          <w:rFonts w:ascii="Times New Roman" w:hAnsi="Times New Roman"/>
          <w:b/>
          <w:bCs/>
          <w:sz w:val="24"/>
          <w:szCs w:val="24"/>
        </w:rPr>
        <w:t xml:space="preserve"> на участие в </w:t>
      </w:r>
      <w:r w:rsidRPr="00F127D6">
        <w:rPr>
          <w:rFonts w:ascii="Times New Roman" w:hAnsi="Times New Roman"/>
          <w:b/>
          <w:bCs/>
          <w:sz w:val="24"/>
          <w:szCs w:val="24"/>
        </w:rPr>
        <w:t>отборе</w:t>
      </w:r>
      <w:r w:rsidR="00C32676" w:rsidRPr="00F127D6">
        <w:rPr>
          <w:rFonts w:ascii="Times New Roman" w:hAnsi="Times New Roman"/>
          <w:b/>
          <w:bCs/>
          <w:sz w:val="24"/>
          <w:szCs w:val="24"/>
        </w:rPr>
        <w:t>, поданные с опозданием</w:t>
      </w:r>
    </w:p>
    <w:p w14:paraId="3F8DC07F" w14:textId="77777777" w:rsidR="00FD19C5" w:rsidRPr="00F127D6" w:rsidRDefault="00C32676" w:rsidP="00FD19C5">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Полученные после окончания срока приема заявок на участие в </w:t>
      </w:r>
      <w:r w:rsidR="00B07A6B" w:rsidRPr="00F127D6">
        <w:rPr>
          <w:rFonts w:ascii="Times New Roman" w:hAnsi="Times New Roman"/>
          <w:sz w:val="24"/>
          <w:szCs w:val="24"/>
        </w:rPr>
        <w:t>отборе</w:t>
      </w:r>
      <w:r w:rsidRPr="00F127D6">
        <w:rPr>
          <w:rFonts w:ascii="Times New Roman" w:hAnsi="Times New Roman"/>
          <w:sz w:val="24"/>
          <w:szCs w:val="24"/>
        </w:rPr>
        <w:t xml:space="preserve"> конверты с заявками не вскрываются </w:t>
      </w:r>
      <w:proofErr w:type="gramStart"/>
      <w:r w:rsidRPr="00F127D6">
        <w:rPr>
          <w:rFonts w:ascii="Times New Roman" w:hAnsi="Times New Roman"/>
          <w:sz w:val="24"/>
          <w:szCs w:val="24"/>
        </w:rPr>
        <w:t xml:space="preserve">и  </w:t>
      </w:r>
      <w:r w:rsidR="00B25C45" w:rsidRPr="00F127D6">
        <w:rPr>
          <w:rFonts w:ascii="Times New Roman" w:hAnsi="Times New Roman"/>
          <w:sz w:val="24"/>
          <w:szCs w:val="24"/>
        </w:rPr>
        <w:t>Претендентам</w:t>
      </w:r>
      <w:proofErr w:type="gramEnd"/>
      <w:r w:rsidRPr="00F127D6">
        <w:rPr>
          <w:rFonts w:ascii="Times New Roman" w:hAnsi="Times New Roman"/>
          <w:sz w:val="24"/>
          <w:szCs w:val="24"/>
        </w:rPr>
        <w:t xml:space="preserve"> не возвращаются.</w:t>
      </w:r>
    </w:p>
    <w:p w14:paraId="3C1EAAAB" w14:textId="77777777" w:rsidR="00E10E54" w:rsidRPr="00F127D6" w:rsidRDefault="00B94DD1" w:rsidP="00FD19C5">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b/>
          <w:sz w:val="24"/>
          <w:szCs w:val="24"/>
        </w:rPr>
        <w:t xml:space="preserve">3.5. </w:t>
      </w:r>
      <w:r w:rsidR="00E10E54" w:rsidRPr="00F127D6">
        <w:rPr>
          <w:rFonts w:ascii="Times New Roman" w:hAnsi="Times New Roman"/>
          <w:b/>
          <w:sz w:val="24"/>
          <w:szCs w:val="24"/>
        </w:rPr>
        <w:t xml:space="preserve">Критерии и параметры </w:t>
      </w:r>
      <w:r w:rsidR="00B07A6B" w:rsidRPr="00F127D6">
        <w:rPr>
          <w:rFonts w:ascii="Times New Roman" w:hAnsi="Times New Roman"/>
          <w:b/>
          <w:sz w:val="24"/>
          <w:szCs w:val="24"/>
        </w:rPr>
        <w:t>отбора</w:t>
      </w:r>
    </w:p>
    <w:p w14:paraId="7F86367D" w14:textId="77777777" w:rsidR="00E10E54" w:rsidRPr="00F127D6" w:rsidRDefault="00E10E54" w:rsidP="00B94DD1">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Стоимость услуг (в рублях).</w:t>
      </w:r>
    </w:p>
    <w:p w14:paraId="5AE5477A" w14:textId="77777777" w:rsidR="00E10E54" w:rsidRPr="00F127D6" w:rsidRDefault="00E10E54" w:rsidP="00E10E54">
      <w:pPr>
        <w:pStyle w:val="a8"/>
        <w:tabs>
          <w:tab w:val="left" w:pos="1418"/>
        </w:tabs>
        <w:ind w:left="567"/>
        <w:jc w:val="both"/>
        <w:rPr>
          <w:sz w:val="24"/>
          <w:szCs w:val="24"/>
        </w:rPr>
      </w:pPr>
      <w:r w:rsidRPr="00F127D6">
        <w:rPr>
          <w:sz w:val="24"/>
          <w:szCs w:val="24"/>
        </w:rPr>
        <w:t xml:space="preserve">Максимальное значение – </w:t>
      </w:r>
      <w:r w:rsidR="00B07A6B" w:rsidRPr="00F127D6">
        <w:rPr>
          <w:sz w:val="24"/>
          <w:szCs w:val="24"/>
        </w:rPr>
        <w:t>2</w:t>
      </w:r>
      <w:r w:rsidR="00AA0397" w:rsidRPr="00AA0397">
        <w:rPr>
          <w:sz w:val="24"/>
          <w:szCs w:val="24"/>
        </w:rPr>
        <w:t>8</w:t>
      </w:r>
      <w:r w:rsidRPr="00F127D6">
        <w:rPr>
          <w:sz w:val="24"/>
          <w:szCs w:val="24"/>
        </w:rPr>
        <w:t>0 </w:t>
      </w:r>
      <w:proofErr w:type="gramStart"/>
      <w:r w:rsidRPr="00F127D6">
        <w:rPr>
          <w:sz w:val="24"/>
          <w:szCs w:val="24"/>
        </w:rPr>
        <w:t>000  (</w:t>
      </w:r>
      <w:proofErr w:type="gramEnd"/>
      <w:r w:rsidR="00B07A6B" w:rsidRPr="00F127D6">
        <w:rPr>
          <w:sz w:val="24"/>
          <w:szCs w:val="24"/>
        </w:rPr>
        <w:t>Двести</w:t>
      </w:r>
      <w:r w:rsidR="00B55DA5">
        <w:rPr>
          <w:sz w:val="24"/>
          <w:szCs w:val="24"/>
        </w:rPr>
        <w:t xml:space="preserve"> </w:t>
      </w:r>
      <w:r w:rsidR="00AA0397">
        <w:rPr>
          <w:sz w:val="24"/>
          <w:szCs w:val="24"/>
        </w:rPr>
        <w:t>во</w:t>
      </w:r>
      <w:r w:rsidR="008D3588">
        <w:rPr>
          <w:sz w:val="24"/>
          <w:szCs w:val="24"/>
        </w:rPr>
        <w:t>сем</w:t>
      </w:r>
      <w:r w:rsidR="00B25C45" w:rsidRPr="00F127D6">
        <w:rPr>
          <w:sz w:val="24"/>
          <w:szCs w:val="24"/>
        </w:rPr>
        <w:t>ьдесят</w:t>
      </w:r>
      <w:r w:rsidR="00B55DA5">
        <w:rPr>
          <w:sz w:val="24"/>
          <w:szCs w:val="24"/>
        </w:rPr>
        <w:t xml:space="preserve"> </w:t>
      </w:r>
      <w:r w:rsidRPr="00F127D6">
        <w:rPr>
          <w:sz w:val="24"/>
          <w:szCs w:val="24"/>
        </w:rPr>
        <w:t>тысяч) рублей.</w:t>
      </w:r>
    </w:p>
    <w:p w14:paraId="28F40D15" w14:textId="77777777" w:rsidR="00E10E54" w:rsidRPr="00F127D6" w:rsidRDefault="00E10E54" w:rsidP="00E10E54">
      <w:pPr>
        <w:pStyle w:val="a8"/>
        <w:tabs>
          <w:tab w:val="left" w:pos="1418"/>
        </w:tabs>
        <w:ind w:left="0" w:firstLine="567"/>
        <w:jc w:val="both"/>
        <w:rPr>
          <w:sz w:val="24"/>
          <w:szCs w:val="24"/>
        </w:rPr>
      </w:pPr>
      <w:r w:rsidRPr="00F127D6">
        <w:rPr>
          <w:sz w:val="24"/>
          <w:szCs w:val="24"/>
        </w:rPr>
        <w:lastRenderedPageBreak/>
        <w:t xml:space="preserve">В конкурсном предложении указывается уменьшение начального значения критерия </w:t>
      </w:r>
      <w:r w:rsidR="00B07A6B" w:rsidRPr="00F127D6">
        <w:rPr>
          <w:sz w:val="24"/>
          <w:szCs w:val="24"/>
        </w:rPr>
        <w:t>отбора</w:t>
      </w:r>
      <w:r w:rsidRPr="00F127D6">
        <w:rPr>
          <w:sz w:val="24"/>
          <w:szCs w:val="24"/>
        </w:rPr>
        <w:t>.</w:t>
      </w:r>
    </w:p>
    <w:p w14:paraId="35A69879"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КОНКУРСНОЕ</w:t>
      </w:r>
    </w:p>
    <w:p w14:paraId="53343C7D" w14:textId="77777777" w:rsidR="00C32676" w:rsidRPr="00F127D6" w:rsidRDefault="00C32676" w:rsidP="00C32676">
      <w:pPr>
        <w:pStyle w:val="a8"/>
        <w:shd w:val="clear" w:color="auto" w:fill="FFFFFF"/>
        <w:ind w:left="525"/>
        <w:jc w:val="center"/>
        <w:rPr>
          <w:b/>
          <w:bCs/>
          <w:sz w:val="24"/>
          <w:szCs w:val="24"/>
        </w:rPr>
      </w:pPr>
      <w:r w:rsidRPr="00F127D6">
        <w:rPr>
          <w:b/>
          <w:bCs/>
          <w:sz w:val="24"/>
          <w:szCs w:val="24"/>
        </w:rPr>
        <w:t>ПРЕДЛОЖЕНИЕ ЗАЯВКИ</w:t>
      </w:r>
      <w:r w:rsidR="00E7419C" w:rsidRPr="00F127D6">
        <w:rPr>
          <w:b/>
          <w:bCs/>
          <w:sz w:val="24"/>
          <w:szCs w:val="24"/>
        </w:rPr>
        <w:t xml:space="preserve"> НА УЧАСТИЕ В </w:t>
      </w:r>
      <w:r w:rsidR="00B07A6B" w:rsidRPr="00F127D6">
        <w:rPr>
          <w:b/>
          <w:bCs/>
          <w:sz w:val="24"/>
          <w:szCs w:val="24"/>
        </w:rPr>
        <w:t>ОТБОРЕ</w:t>
      </w:r>
    </w:p>
    <w:p w14:paraId="16015BC8" w14:textId="77777777" w:rsidR="00AF5C0E" w:rsidRPr="00F127D6" w:rsidRDefault="003863D7"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b/>
          <w:sz w:val="24"/>
          <w:szCs w:val="24"/>
        </w:rPr>
        <w:t>4.1</w:t>
      </w:r>
      <w:r w:rsidRPr="00F127D6">
        <w:rPr>
          <w:rFonts w:ascii="Times New Roman" w:hAnsi="Times New Roman"/>
          <w:sz w:val="24"/>
          <w:szCs w:val="24"/>
        </w:rPr>
        <w:t xml:space="preserve">. </w:t>
      </w:r>
      <w:r w:rsidR="006A3E3D" w:rsidRPr="00F127D6">
        <w:rPr>
          <w:rFonts w:ascii="Times New Roman" w:hAnsi="Times New Roman"/>
          <w:sz w:val="24"/>
          <w:szCs w:val="24"/>
        </w:rPr>
        <w:t>Претендент</w:t>
      </w:r>
      <w:r w:rsidR="00C32676" w:rsidRPr="00F127D6">
        <w:rPr>
          <w:rFonts w:ascii="Times New Roman" w:hAnsi="Times New Roman"/>
          <w:sz w:val="24"/>
          <w:szCs w:val="24"/>
        </w:rPr>
        <w:t xml:space="preserve"> должен подготовить и представить</w:t>
      </w:r>
      <w:r w:rsidR="00B55DA5">
        <w:rPr>
          <w:rFonts w:ascii="Times New Roman" w:hAnsi="Times New Roman"/>
          <w:sz w:val="24"/>
          <w:szCs w:val="24"/>
        </w:rPr>
        <w:t xml:space="preserve"> </w:t>
      </w:r>
      <w:r w:rsidR="00C77967" w:rsidRPr="00F127D6">
        <w:rPr>
          <w:rFonts w:ascii="Times New Roman" w:hAnsi="Times New Roman"/>
          <w:sz w:val="24"/>
          <w:szCs w:val="24"/>
        </w:rPr>
        <w:t>Конкурсное предложение, включающее в себя</w:t>
      </w:r>
      <w:r w:rsidR="0044203C" w:rsidRPr="00F127D6">
        <w:rPr>
          <w:rFonts w:ascii="Times New Roman" w:hAnsi="Times New Roman"/>
          <w:sz w:val="24"/>
          <w:szCs w:val="24"/>
        </w:rPr>
        <w:t xml:space="preserve"> следующую информацию:</w:t>
      </w:r>
    </w:p>
    <w:p w14:paraId="4D2ACF5D" w14:textId="77777777" w:rsidR="00BF0DA6" w:rsidRPr="00F127D6" w:rsidRDefault="003C4B28"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i/>
          <w:sz w:val="24"/>
          <w:szCs w:val="24"/>
        </w:rPr>
        <w:t>4.1.</w:t>
      </w:r>
      <w:r w:rsidR="00C32676" w:rsidRPr="00F127D6">
        <w:rPr>
          <w:rFonts w:ascii="Times New Roman" w:hAnsi="Times New Roman"/>
          <w:i/>
          <w:sz w:val="24"/>
          <w:szCs w:val="24"/>
        </w:rPr>
        <w:t>1</w:t>
      </w:r>
      <w:r w:rsidRPr="00F127D6">
        <w:rPr>
          <w:rFonts w:ascii="Times New Roman" w:hAnsi="Times New Roman"/>
          <w:i/>
          <w:sz w:val="24"/>
          <w:szCs w:val="24"/>
        </w:rPr>
        <w:t>.</w:t>
      </w:r>
      <w:r w:rsidR="00C32676" w:rsidRPr="00F127D6">
        <w:rPr>
          <w:rFonts w:ascii="Times New Roman" w:hAnsi="Times New Roman"/>
          <w:sz w:val="24"/>
          <w:szCs w:val="24"/>
        </w:rPr>
        <w:t xml:space="preserve"> Общая и профессиональная характеристика аудиторской организации</w:t>
      </w:r>
      <w:r w:rsidR="00BF0DA6" w:rsidRPr="00F127D6">
        <w:rPr>
          <w:rFonts w:ascii="Times New Roman" w:hAnsi="Times New Roman"/>
          <w:sz w:val="24"/>
          <w:szCs w:val="24"/>
        </w:rPr>
        <w:t>;</w:t>
      </w:r>
    </w:p>
    <w:p w14:paraId="7E61F61A" w14:textId="77777777" w:rsidR="00C32676" w:rsidRPr="00F127D6" w:rsidRDefault="003C4B28"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i/>
          <w:sz w:val="24"/>
          <w:szCs w:val="24"/>
        </w:rPr>
        <w:t>4.1.</w:t>
      </w:r>
      <w:proofErr w:type="gramStart"/>
      <w:r w:rsidR="003863D7" w:rsidRPr="00F127D6">
        <w:rPr>
          <w:rFonts w:ascii="Times New Roman" w:hAnsi="Times New Roman"/>
          <w:i/>
          <w:sz w:val="24"/>
          <w:szCs w:val="24"/>
        </w:rPr>
        <w:t>2</w:t>
      </w:r>
      <w:r w:rsidRPr="00F127D6">
        <w:rPr>
          <w:rFonts w:ascii="Times New Roman" w:hAnsi="Times New Roman"/>
          <w:i/>
          <w:sz w:val="24"/>
          <w:szCs w:val="24"/>
        </w:rPr>
        <w:t>.</w:t>
      </w:r>
      <w:r w:rsidR="00C32676" w:rsidRPr="00F127D6">
        <w:rPr>
          <w:rFonts w:ascii="Times New Roman" w:hAnsi="Times New Roman"/>
          <w:sz w:val="24"/>
          <w:szCs w:val="24"/>
        </w:rPr>
        <w:t>Сведения</w:t>
      </w:r>
      <w:proofErr w:type="gramEnd"/>
      <w:r w:rsidR="00C32676" w:rsidRPr="00F127D6">
        <w:rPr>
          <w:rFonts w:ascii="Times New Roman" w:hAnsi="Times New Roman"/>
          <w:sz w:val="24"/>
          <w:szCs w:val="24"/>
        </w:rPr>
        <w:t xml:space="preserve"> о квалификации сотрудников, предлагаемых для участия в аудиторской проверке;</w:t>
      </w:r>
    </w:p>
    <w:p w14:paraId="0F2B430D" w14:textId="77777777" w:rsidR="008D1413" w:rsidRPr="00F127D6" w:rsidRDefault="003C4B28"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i/>
          <w:sz w:val="24"/>
          <w:szCs w:val="24"/>
        </w:rPr>
        <w:t>4.1.</w:t>
      </w:r>
      <w:proofErr w:type="gramStart"/>
      <w:r w:rsidR="00C32676" w:rsidRPr="00F127D6">
        <w:rPr>
          <w:rFonts w:ascii="Times New Roman" w:hAnsi="Times New Roman"/>
          <w:i/>
          <w:sz w:val="24"/>
          <w:szCs w:val="24"/>
        </w:rPr>
        <w:t>3</w:t>
      </w:r>
      <w:r w:rsidRPr="00F127D6">
        <w:rPr>
          <w:rFonts w:ascii="Times New Roman" w:hAnsi="Times New Roman"/>
          <w:i/>
          <w:sz w:val="24"/>
          <w:szCs w:val="24"/>
        </w:rPr>
        <w:t>.</w:t>
      </w:r>
      <w:r w:rsidR="00685236" w:rsidRPr="00F127D6">
        <w:rPr>
          <w:rFonts w:ascii="Times New Roman" w:hAnsi="Times New Roman"/>
          <w:sz w:val="24"/>
          <w:szCs w:val="24"/>
        </w:rPr>
        <w:t>Стоимость</w:t>
      </w:r>
      <w:proofErr w:type="gramEnd"/>
      <w:r w:rsidR="00685236" w:rsidRPr="00F127D6">
        <w:rPr>
          <w:rFonts w:ascii="Times New Roman" w:hAnsi="Times New Roman"/>
          <w:sz w:val="24"/>
          <w:szCs w:val="24"/>
        </w:rPr>
        <w:t xml:space="preserve"> оказания услуг, которая включает НДС и иные налоги, сборы, обязательные платежи и расходы </w:t>
      </w:r>
      <w:r w:rsidR="008E5829" w:rsidRPr="00F127D6">
        <w:rPr>
          <w:rFonts w:ascii="Times New Roman" w:hAnsi="Times New Roman"/>
          <w:sz w:val="24"/>
          <w:szCs w:val="24"/>
        </w:rPr>
        <w:t>Претендента</w:t>
      </w:r>
      <w:r w:rsidR="008D1413" w:rsidRPr="00F127D6">
        <w:rPr>
          <w:rFonts w:ascii="Times New Roman" w:hAnsi="Times New Roman"/>
          <w:sz w:val="24"/>
          <w:szCs w:val="24"/>
        </w:rPr>
        <w:t xml:space="preserve">. </w:t>
      </w:r>
    </w:p>
    <w:p w14:paraId="09B80A17" w14:textId="1C973EB5" w:rsidR="00C32676" w:rsidRPr="00F127D6" w:rsidRDefault="003C4B28"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i/>
          <w:sz w:val="24"/>
          <w:szCs w:val="24"/>
        </w:rPr>
        <w:t>4.1.</w:t>
      </w:r>
      <w:r w:rsidR="008D1413" w:rsidRPr="00F127D6">
        <w:rPr>
          <w:rFonts w:ascii="Times New Roman" w:hAnsi="Times New Roman"/>
          <w:i/>
          <w:sz w:val="24"/>
          <w:szCs w:val="24"/>
        </w:rPr>
        <w:t>4</w:t>
      </w:r>
      <w:r w:rsidRPr="00F127D6">
        <w:rPr>
          <w:rFonts w:ascii="Times New Roman" w:hAnsi="Times New Roman"/>
          <w:i/>
          <w:sz w:val="24"/>
          <w:szCs w:val="24"/>
        </w:rPr>
        <w:t>.</w:t>
      </w:r>
      <w:r w:rsidR="00C32676" w:rsidRPr="00F127D6">
        <w:rPr>
          <w:rFonts w:ascii="Times New Roman" w:hAnsi="Times New Roman"/>
          <w:sz w:val="24"/>
          <w:szCs w:val="24"/>
        </w:rPr>
        <w:t xml:space="preserve"> Кроме сведений, предусмотренных в подпунктах </w:t>
      </w:r>
      <w:r w:rsidR="00C32676" w:rsidRPr="00F127D6">
        <w:rPr>
          <w:rFonts w:ascii="Times New Roman" w:hAnsi="Times New Roman"/>
          <w:i/>
          <w:sz w:val="24"/>
          <w:szCs w:val="24"/>
        </w:rPr>
        <w:t>4.</w:t>
      </w:r>
      <w:r w:rsidRPr="00F127D6">
        <w:rPr>
          <w:rFonts w:ascii="Times New Roman" w:hAnsi="Times New Roman"/>
          <w:i/>
          <w:sz w:val="24"/>
          <w:szCs w:val="24"/>
        </w:rPr>
        <w:t>1</w:t>
      </w:r>
      <w:r w:rsidR="00C32676" w:rsidRPr="00F127D6">
        <w:rPr>
          <w:rFonts w:ascii="Times New Roman" w:hAnsi="Times New Roman"/>
          <w:i/>
          <w:sz w:val="24"/>
          <w:szCs w:val="24"/>
        </w:rPr>
        <w:t>.1.</w:t>
      </w:r>
      <w:r w:rsidR="005C628D" w:rsidRPr="00F127D6">
        <w:rPr>
          <w:rFonts w:ascii="Times New Roman" w:hAnsi="Times New Roman"/>
          <w:i/>
          <w:sz w:val="24"/>
          <w:szCs w:val="24"/>
        </w:rPr>
        <w:t>-4.1</w:t>
      </w:r>
      <w:r w:rsidR="00C32676" w:rsidRPr="00F127D6">
        <w:rPr>
          <w:rFonts w:ascii="Times New Roman" w:hAnsi="Times New Roman"/>
          <w:i/>
          <w:sz w:val="24"/>
          <w:szCs w:val="24"/>
        </w:rPr>
        <w:t>.</w:t>
      </w:r>
      <w:r w:rsidR="005C628D" w:rsidRPr="00F127D6">
        <w:rPr>
          <w:rFonts w:ascii="Times New Roman" w:hAnsi="Times New Roman"/>
          <w:i/>
          <w:sz w:val="24"/>
          <w:szCs w:val="24"/>
        </w:rPr>
        <w:t>3</w:t>
      </w:r>
      <w:r w:rsidR="00C32676" w:rsidRPr="00F127D6">
        <w:rPr>
          <w:rFonts w:ascii="Times New Roman" w:hAnsi="Times New Roman"/>
          <w:sz w:val="24"/>
          <w:szCs w:val="24"/>
        </w:rPr>
        <w:t>.  настоящей Конкурсной документации, аудиторская организация</w:t>
      </w:r>
      <w:r w:rsidR="008E5829" w:rsidRPr="00F127D6">
        <w:rPr>
          <w:rFonts w:ascii="Times New Roman" w:hAnsi="Times New Roman"/>
          <w:sz w:val="24"/>
          <w:szCs w:val="24"/>
        </w:rPr>
        <w:t xml:space="preserve"> </w:t>
      </w:r>
      <w:r w:rsidR="00C32676" w:rsidRPr="00F127D6">
        <w:rPr>
          <w:rFonts w:ascii="Times New Roman" w:hAnsi="Times New Roman"/>
          <w:sz w:val="24"/>
          <w:szCs w:val="24"/>
        </w:rPr>
        <w:t xml:space="preserve">по своему усмотрению может включить </w:t>
      </w:r>
      <w:proofErr w:type="gramStart"/>
      <w:r w:rsidR="00C32676" w:rsidRPr="00F127D6">
        <w:rPr>
          <w:rFonts w:ascii="Times New Roman" w:hAnsi="Times New Roman"/>
          <w:sz w:val="24"/>
          <w:szCs w:val="24"/>
        </w:rPr>
        <w:t xml:space="preserve">в </w:t>
      </w:r>
      <w:r w:rsidR="005C628D" w:rsidRPr="00F127D6">
        <w:rPr>
          <w:rFonts w:ascii="Times New Roman" w:hAnsi="Times New Roman"/>
          <w:sz w:val="24"/>
          <w:szCs w:val="24"/>
        </w:rPr>
        <w:t xml:space="preserve"> Конкурсное</w:t>
      </w:r>
      <w:proofErr w:type="gramEnd"/>
      <w:r w:rsidR="00C32676" w:rsidRPr="00F127D6">
        <w:rPr>
          <w:rFonts w:ascii="Times New Roman" w:hAnsi="Times New Roman"/>
          <w:sz w:val="24"/>
          <w:szCs w:val="24"/>
        </w:rPr>
        <w:t xml:space="preserve"> предложение иную информацию, а также представить иные документы, характеризующие </w:t>
      </w:r>
      <w:r w:rsidR="008E5829" w:rsidRPr="00F127D6">
        <w:rPr>
          <w:rFonts w:ascii="Times New Roman" w:hAnsi="Times New Roman"/>
          <w:sz w:val="24"/>
          <w:szCs w:val="24"/>
        </w:rPr>
        <w:t>их</w:t>
      </w:r>
      <w:r w:rsidR="00C32676" w:rsidRPr="00F127D6">
        <w:rPr>
          <w:rFonts w:ascii="Times New Roman" w:hAnsi="Times New Roman"/>
          <w:sz w:val="24"/>
          <w:szCs w:val="24"/>
        </w:rPr>
        <w:t xml:space="preserve"> и подтверждающие квалификацию и опыт сотрудников.</w:t>
      </w:r>
    </w:p>
    <w:p w14:paraId="7467C8F4" w14:textId="77777777" w:rsidR="00C32676" w:rsidRPr="00F127D6" w:rsidRDefault="00C32676" w:rsidP="00C32676">
      <w:pPr>
        <w:tabs>
          <w:tab w:val="left" w:pos="0"/>
          <w:tab w:val="left" w:pos="1276"/>
        </w:tabs>
        <w:spacing w:after="0" w:line="240" w:lineRule="auto"/>
        <w:ind w:left="709"/>
        <w:jc w:val="both"/>
        <w:rPr>
          <w:rFonts w:ascii="Times New Roman" w:hAnsi="Times New Roman"/>
          <w:strike/>
          <w:sz w:val="24"/>
          <w:szCs w:val="24"/>
        </w:rPr>
      </w:pPr>
    </w:p>
    <w:p w14:paraId="4C95261C"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 xml:space="preserve">ПОРЯДОК ПОДАЧИ ЗАЯВОК НА УЧАСТИЕ В </w:t>
      </w:r>
      <w:r w:rsidR="00562179" w:rsidRPr="00F127D6">
        <w:rPr>
          <w:b/>
          <w:bCs/>
          <w:sz w:val="24"/>
          <w:szCs w:val="24"/>
        </w:rPr>
        <w:t>ОТБОРЕ</w:t>
      </w:r>
    </w:p>
    <w:p w14:paraId="10E3E88D" w14:textId="77777777" w:rsidR="00C32676" w:rsidRPr="00F127D6" w:rsidRDefault="00C32676" w:rsidP="005A3D68">
      <w:pPr>
        <w:pStyle w:val="a8"/>
        <w:numPr>
          <w:ilvl w:val="1"/>
          <w:numId w:val="3"/>
        </w:numPr>
        <w:shd w:val="clear" w:color="auto" w:fill="FFFFFF"/>
        <w:ind w:left="34" w:firstLine="676"/>
        <w:jc w:val="both"/>
        <w:rPr>
          <w:sz w:val="24"/>
          <w:szCs w:val="24"/>
        </w:rPr>
      </w:pPr>
      <w:r w:rsidRPr="00F127D6">
        <w:rPr>
          <w:sz w:val="24"/>
          <w:szCs w:val="24"/>
        </w:rPr>
        <w:t xml:space="preserve">Заявки на участие в </w:t>
      </w:r>
      <w:r w:rsidR="00562179" w:rsidRPr="00F127D6">
        <w:rPr>
          <w:sz w:val="24"/>
          <w:szCs w:val="24"/>
        </w:rPr>
        <w:t>отборе</w:t>
      </w:r>
      <w:r w:rsidRPr="00F127D6">
        <w:rPr>
          <w:sz w:val="24"/>
          <w:szCs w:val="24"/>
        </w:rPr>
        <w:t xml:space="preserve"> в письменной форме </w:t>
      </w:r>
      <w:proofErr w:type="gramStart"/>
      <w:r w:rsidRPr="00F127D6">
        <w:rPr>
          <w:sz w:val="24"/>
          <w:szCs w:val="24"/>
        </w:rPr>
        <w:t>направляются  до</w:t>
      </w:r>
      <w:proofErr w:type="gramEnd"/>
      <w:r w:rsidRPr="00F127D6">
        <w:rPr>
          <w:sz w:val="24"/>
          <w:szCs w:val="24"/>
        </w:rPr>
        <w:t xml:space="preserve"> окончания срока подачи заявок. </w:t>
      </w:r>
      <w:r w:rsidR="00FD19C5" w:rsidRPr="00F127D6">
        <w:rPr>
          <w:sz w:val="24"/>
          <w:szCs w:val="24"/>
        </w:rPr>
        <w:t>Претенденты</w:t>
      </w:r>
      <w:r w:rsidRPr="00F127D6">
        <w:rPr>
          <w:sz w:val="24"/>
          <w:szCs w:val="24"/>
        </w:rPr>
        <w:t xml:space="preserve"> самостоятельно выбирают способ подачи заявки на участие в </w:t>
      </w:r>
      <w:r w:rsidR="00562179" w:rsidRPr="00F127D6">
        <w:rPr>
          <w:sz w:val="24"/>
          <w:szCs w:val="24"/>
        </w:rPr>
        <w:t>отборе</w:t>
      </w:r>
      <w:r w:rsidRPr="00F127D6">
        <w:rPr>
          <w:sz w:val="24"/>
          <w:szCs w:val="24"/>
        </w:rPr>
        <w:t>.</w:t>
      </w:r>
    </w:p>
    <w:p w14:paraId="125D1DAD" w14:textId="77777777" w:rsidR="00C32676" w:rsidRPr="00F127D6" w:rsidRDefault="00C32676" w:rsidP="00C32676">
      <w:pPr>
        <w:widowControl w:val="0"/>
        <w:spacing w:after="0" w:line="240" w:lineRule="auto"/>
        <w:ind w:firstLine="527"/>
        <w:jc w:val="both"/>
        <w:rPr>
          <w:rFonts w:ascii="Times New Roman" w:hAnsi="Times New Roman"/>
          <w:sz w:val="24"/>
          <w:szCs w:val="24"/>
        </w:rPr>
      </w:pPr>
      <w:r w:rsidRPr="00F127D6">
        <w:rPr>
          <w:rFonts w:ascii="Times New Roman" w:hAnsi="Times New Roman"/>
          <w:sz w:val="24"/>
          <w:szCs w:val="24"/>
        </w:rPr>
        <w:t xml:space="preserve">Организатор конкурса обеспечивает прием заявок на участие в конкурсе, поступающих ему общедоступной почтовой связью, а также обеспечивает возможность подачи заявок нарочно. Организатор конкурса осуществляет прием заявок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доставляемых нарочно, по рабочим дням с 09:00</w:t>
      </w:r>
      <w:r w:rsidR="00BF0DA6" w:rsidRPr="00F127D6">
        <w:rPr>
          <w:rFonts w:ascii="Times New Roman" w:hAnsi="Times New Roman"/>
          <w:sz w:val="24"/>
          <w:szCs w:val="24"/>
        </w:rPr>
        <w:t xml:space="preserve"> до 13:00 и с 14:00 </w:t>
      </w:r>
      <w:r w:rsidRPr="00F127D6">
        <w:rPr>
          <w:rFonts w:ascii="Times New Roman" w:hAnsi="Times New Roman"/>
          <w:sz w:val="24"/>
          <w:szCs w:val="24"/>
        </w:rPr>
        <w:t xml:space="preserve">до 18:00 часов в течение всего срока приема заявок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r w:rsidR="004E13DC" w:rsidRPr="00F127D6">
        <w:rPr>
          <w:rFonts w:ascii="Times New Roman" w:hAnsi="Times New Roman"/>
          <w:sz w:val="24"/>
          <w:szCs w:val="24"/>
        </w:rPr>
        <w:t xml:space="preserve"> Указано местное время.</w:t>
      </w:r>
    </w:p>
    <w:p w14:paraId="19482F05" w14:textId="77777777" w:rsidR="00C32676" w:rsidRPr="00F127D6" w:rsidRDefault="00C32676" w:rsidP="00C32676">
      <w:pPr>
        <w:widowControl w:val="0"/>
        <w:spacing w:after="0" w:line="240" w:lineRule="auto"/>
        <w:ind w:firstLine="527"/>
        <w:jc w:val="both"/>
        <w:rPr>
          <w:rFonts w:ascii="Times New Roman" w:hAnsi="Times New Roman"/>
          <w:sz w:val="24"/>
          <w:szCs w:val="24"/>
        </w:rPr>
      </w:pPr>
      <w:r w:rsidRPr="00F127D6">
        <w:rPr>
          <w:rFonts w:ascii="Times New Roman" w:hAnsi="Times New Roman"/>
          <w:sz w:val="24"/>
          <w:szCs w:val="24"/>
        </w:rPr>
        <w:t xml:space="preserve">В день вскрытия конвертов с заявками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xml:space="preserve"> заявки </w:t>
      </w:r>
      <w:r w:rsidR="004E13DC" w:rsidRPr="00F127D6">
        <w:rPr>
          <w:rFonts w:ascii="Times New Roman" w:hAnsi="Times New Roman"/>
          <w:sz w:val="24"/>
          <w:szCs w:val="24"/>
        </w:rPr>
        <w:t xml:space="preserve">не </w:t>
      </w:r>
      <w:r w:rsidRPr="00F127D6">
        <w:rPr>
          <w:rFonts w:ascii="Times New Roman" w:hAnsi="Times New Roman"/>
          <w:sz w:val="24"/>
          <w:szCs w:val="24"/>
        </w:rPr>
        <w:t xml:space="preserve">принимаются. </w:t>
      </w:r>
    </w:p>
    <w:p w14:paraId="01409D00" w14:textId="77777777" w:rsidR="00C32676" w:rsidRPr="00F127D6" w:rsidRDefault="00FD19C5" w:rsidP="005A3D68">
      <w:pPr>
        <w:pStyle w:val="a8"/>
        <w:numPr>
          <w:ilvl w:val="1"/>
          <w:numId w:val="3"/>
        </w:numPr>
        <w:shd w:val="clear" w:color="auto" w:fill="FFFFFF"/>
        <w:ind w:left="34" w:firstLine="676"/>
        <w:jc w:val="both"/>
        <w:rPr>
          <w:sz w:val="24"/>
          <w:szCs w:val="24"/>
        </w:rPr>
      </w:pPr>
      <w:r w:rsidRPr="00F127D6">
        <w:rPr>
          <w:sz w:val="24"/>
          <w:szCs w:val="24"/>
        </w:rPr>
        <w:t>Аудиторская организация</w:t>
      </w:r>
      <w:r w:rsidR="00B55DA5">
        <w:rPr>
          <w:sz w:val="24"/>
          <w:szCs w:val="24"/>
        </w:rPr>
        <w:t xml:space="preserve"> </w:t>
      </w:r>
      <w:r w:rsidR="00C32676" w:rsidRPr="00F127D6">
        <w:rPr>
          <w:sz w:val="24"/>
          <w:szCs w:val="24"/>
        </w:rPr>
        <w:t xml:space="preserve">вправе подать только одну заявку на участие в </w:t>
      </w:r>
      <w:r w:rsidR="00562179" w:rsidRPr="00F127D6">
        <w:rPr>
          <w:sz w:val="24"/>
          <w:szCs w:val="24"/>
        </w:rPr>
        <w:t>отборе</w:t>
      </w:r>
      <w:r w:rsidR="00C32676" w:rsidRPr="00F127D6">
        <w:rPr>
          <w:sz w:val="24"/>
          <w:szCs w:val="24"/>
        </w:rPr>
        <w:t>.</w:t>
      </w:r>
    </w:p>
    <w:p w14:paraId="26D3B5BC" w14:textId="77777777" w:rsidR="00C32676" w:rsidRPr="00F127D6" w:rsidRDefault="00C32676" w:rsidP="005A3D68">
      <w:pPr>
        <w:pStyle w:val="a8"/>
        <w:numPr>
          <w:ilvl w:val="1"/>
          <w:numId w:val="3"/>
        </w:numPr>
        <w:shd w:val="clear" w:color="auto" w:fill="FFFFFF"/>
        <w:ind w:left="34" w:firstLine="676"/>
        <w:jc w:val="both"/>
        <w:rPr>
          <w:strike/>
          <w:sz w:val="24"/>
          <w:szCs w:val="24"/>
        </w:rPr>
      </w:pPr>
      <w:r w:rsidRPr="00F127D6">
        <w:rPr>
          <w:sz w:val="24"/>
          <w:szCs w:val="24"/>
        </w:rPr>
        <w:t xml:space="preserve">Каждый конверт с заявкой на участие в </w:t>
      </w:r>
      <w:r w:rsidR="00FD19C5" w:rsidRPr="00F127D6">
        <w:rPr>
          <w:sz w:val="24"/>
          <w:szCs w:val="24"/>
        </w:rPr>
        <w:t>отборе</w:t>
      </w:r>
      <w:r w:rsidRPr="00F127D6">
        <w:rPr>
          <w:sz w:val="24"/>
          <w:szCs w:val="24"/>
        </w:rPr>
        <w:t xml:space="preserve">, поступивший в срок, регистрируется представителем Организатора </w:t>
      </w:r>
      <w:r w:rsidR="00FD19C5" w:rsidRPr="00F127D6">
        <w:rPr>
          <w:sz w:val="24"/>
          <w:szCs w:val="24"/>
        </w:rPr>
        <w:t>отбора</w:t>
      </w:r>
      <w:r w:rsidRPr="00F127D6">
        <w:rPr>
          <w:sz w:val="24"/>
          <w:szCs w:val="24"/>
        </w:rPr>
        <w:t xml:space="preserve"> в Журнале регистрации заявок на участие в </w:t>
      </w:r>
      <w:r w:rsidR="00562179" w:rsidRPr="00F127D6">
        <w:rPr>
          <w:sz w:val="24"/>
          <w:szCs w:val="24"/>
        </w:rPr>
        <w:t>отборе</w:t>
      </w:r>
      <w:r w:rsidRPr="00F127D6">
        <w:rPr>
          <w:sz w:val="24"/>
          <w:szCs w:val="24"/>
        </w:rPr>
        <w:t xml:space="preserve"> в порядке поступления заявок с указанием даты и точного времени ее представления (часы и минуты).  </w:t>
      </w:r>
    </w:p>
    <w:p w14:paraId="22EFB1A2" w14:textId="77777777" w:rsidR="00BA4D0E" w:rsidRPr="00F127D6" w:rsidRDefault="00BA4D0E" w:rsidP="00BA4D0E">
      <w:pPr>
        <w:pStyle w:val="a8"/>
        <w:shd w:val="clear" w:color="auto" w:fill="FFFFFF"/>
        <w:ind w:left="710"/>
        <w:jc w:val="both"/>
        <w:rPr>
          <w:strike/>
          <w:sz w:val="24"/>
          <w:szCs w:val="24"/>
        </w:rPr>
      </w:pPr>
    </w:p>
    <w:p w14:paraId="607E6C01"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 xml:space="preserve">ПОРЯДОК ОТЗЫВА ЗАЯВОК НА УЧАСТИЕ В </w:t>
      </w:r>
      <w:r w:rsidR="00562179" w:rsidRPr="00F127D6">
        <w:rPr>
          <w:b/>
          <w:bCs/>
          <w:sz w:val="24"/>
          <w:szCs w:val="24"/>
        </w:rPr>
        <w:t>ОТБОРЕ</w:t>
      </w:r>
      <w:r w:rsidRPr="00F127D6">
        <w:rPr>
          <w:b/>
          <w:bCs/>
          <w:sz w:val="24"/>
          <w:szCs w:val="24"/>
        </w:rPr>
        <w:t xml:space="preserve"> И ПОРЯДОК ВНЕСЕНИЯ ИЗМЕНЕНИЙ В ТАКИЕ ЗАЯВКИ </w:t>
      </w:r>
    </w:p>
    <w:p w14:paraId="6D0243E1" w14:textId="77777777" w:rsidR="00C32676" w:rsidRPr="00F127D6"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Претендент</w:t>
      </w:r>
      <w:r w:rsidR="00C32676" w:rsidRPr="00F127D6">
        <w:rPr>
          <w:rFonts w:ascii="Times New Roman" w:hAnsi="Times New Roman"/>
          <w:sz w:val="24"/>
          <w:szCs w:val="24"/>
        </w:rPr>
        <w:t xml:space="preserve">, подавший заявку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вправе отозвать заявку в любое время до момента вскрытия конкурсной комиссией конвертов с заявками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w:t>
      </w:r>
    </w:p>
    <w:p w14:paraId="0AF30B46" w14:textId="77777777" w:rsidR="00C32676" w:rsidRPr="00F127D6"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Претендент</w:t>
      </w:r>
      <w:r w:rsidR="00C32676" w:rsidRPr="00F127D6">
        <w:rPr>
          <w:rFonts w:ascii="Times New Roman" w:hAnsi="Times New Roman"/>
          <w:sz w:val="24"/>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Pr="00F127D6">
        <w:rPr>
          <w:rFonts w:ascii="Times New Roman" w:hAnsi="Times New Roman"/>
          <w:sz w:val="24"/>
          <w:szCs w:val="24"/>
        </w:rPr>
        <w:t>отбора</w:t>
      </w:r>
      <w:r w:rsidR="00C32676" w:rsidRPr="00F127D6">
        <w:rPr>
          <w:rFonts w:ascii="Times New Roman" w:hAnsi="Times New Roman"/>
          <w:sz w:val="24"/>
          <w:szCs w:val="24"/>
        </w:rPr>
        <w:t xml:space="preserve">, регистрационный номер заявки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дата, время и способ подачи заявки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w:t>
      </w:r>
    </w:p>
    <w:p w14:paraId="29042BB6" w14:textId="77777777" w:rsidR="00C32676" w:rsidRPr="00F127D6" w:rsidRDefault="00C32676"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Уведомление об отзыве заявки должно быть скреплено печатью и подписано уполномоченным лицом </w:t>
      </w:r>
      <w:r w:rsidR="00FD19C5" w:rsidRPr="00F127D6">
        <w:rPr>
          <w:rFonts w:ascii="Times New Roman" w:hAnsi="Times New Roman"/>
          <w:sz w:val="24"/>
          <w:szCs w:val="24"/>
        </w:rPr>
        <w:t>Претендента</w:t>
      </w:r>
      <w:r w:rsidRPr="00F127D6">
        <w:rPr>
          <w:rFonts w:ascii="Times New Roman" w:hAnsi="Times New Roman"/>
          <w:sz w:val="24"/>
          <w:szCs w:val="24"/>
        </w:rPr>
        <w:t>.</w:t>
      </w:r>
    </w:p>
    <w:p w14:paraId="200DB033" w14:textId="77777777" w:rsidR="00C32676" w:rsidRPr="00F127D6"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Претендент</w:t>
      </w:r>
      <w:r w:rsidR="00C32676" w:rsidRPr="00F127D6">
        <w:rPr>
          <w:rFonts w:ascii="Times New Roman" w:hAnsi="Times New Roman"/>
          <w:sz w:val="24"/>
          <w:szCs w:val="24"/>
        </w:rPr>
        <w:t xml:space="preserve">, подавший заявку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вправе изменить заявку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в любое время до момента вскрытия Конкурсной комиссией конвертов с заявками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w:t>
      </w:r>
    </w:p>
    <w:p w14:paraId="482D4827" w14:textId="77777777" w:rsidR="00C32676"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Изменения, внесенные в заявку, считаются неотъемлемой частью заявки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p>
    <w:p w14:paraId="0C35DFC8" w14:textId="77777777" w:rsidR="00C32676"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Изменения заявки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xml:space="preserve"> подаются в запечатанном конверте. На соответствующем конверте указываются: наименование </w:t>
      </w:r>
      <w:r w:rsidR="00FD19C5" w:rsidRPr="00F127D6">
        <w:rPr>
          <w:rFonts w:ascii="Times New Roman" w:hAnsi="Times New Roman"/>
          <w:sz w:val="24"/>
          <w:szCs w:val="24"/>
        </w:rPr>
        <w:t>отбора</w:t>
      </w:r>
      <w:r w:rsidRPr="00F127D6">
        <w:rPr>
          <w:rFonts w:ascii="Times New Roman" w:hAnsi="Times New Roman"/>
          <w:sz w:val="24"/>
          <w:szCs w:val="24"/>
        </w:rPr>
        <w:t xml:space="preserve">, регистрационный номер заявки в следующем порядке: «Изменение заявки на участие в </w:t>
      </w:r>
      <w:r w:rsidR="00FD19C5" w:rsidRPr="00F127D6">
        <w:rPr>
          <w:rFonts w:ascii="Times New Roman" w:hAnsi="Times New Roman"/>
          <w:sz w:val="24"/>
          <w:szCs w:val="24"/>
        </w:rPr>
        <w:t>отборе аудиторской организации для осуществления обязательного ежегодного аудита</w:t>
      </w:r>
      <w:r w:rsidR="00B55DA5">
        <w:rPr>
          <w:rFonts w:ascii="Times New Roman" w:hAnsi="Times New Roman"/>
          <w:sz w:val="24"/>
          <w:szCs w:val="24"/>
        </w:rPr>
        <w:t xml:space="preserve"> </w:t>
      </w:r>
      <w:r w:rsidR="00562179" w:rsidRPr="00F127D6">
        <w:rPr>
          <w:rFonts w:ascii="Times New Roman" w:hAnsi="Times New Roman"/>
          <w:sz w:val="24"/>
          <w:szCs w:val="24"/>
        </w:rPr>
        <w:t>Гарантийного фонда Хабаровского края</w:t>
      </w:r>
      <w:r w:rsidRPr="00F127D6">
        <w:rPr>
          <w:rFonts w:ascii="Times New Roman" w:hAnsi="Times New Roman"/>
          <w:sz w:val="24"/>
          <w:szCs w:val="24"/>
        </w:rPr>
        <w:t xml:space="preserve"> за 20</w:t>
      </w:r>
      <w:r w:rsidR="008E5829" w:rsidRPr="00F127D6">
        <w:rPr>
          <w:rFonts w:ascii="Times New Roman" w:hAnsi="Times New Roman"/>
          <w:sz w:val="24"/>
          <w:szCs w:val="24"/>
        </w:rPr>
        <w:t>2</w:t>
      </w:r>
      <w:r w:rsidR="00A70816">
        <w:rPr>
          <w:rFonts w:ascii="Times New Roman" w:hAnsi="Times New Roman"/>
          <w:sz w:val="24"/>
          <w:szCs w:val="24"/>
        </w:rPr>
        <w:t>3</w:t>
      </w:r>
      <w:r w:rsidR="006301CA" w:rsidRPr="00F127D6">
        <w:rPr>
          <w:rFonts w:ascii="Times New Roman" w:hAnsi="Times New Roman"/>
          <w:sz w:val="24"/>
          <w:szCs w:val="24"/>
        </w:rPr>
        <w:t>г</w:t>
      </w:r>
      <w:r w:rsidR="00E70724">
        <w:rPr>
          <w:rFonts w:ascii="Times New Roman" w:hAnsi="Times New Roman"/>
          <w:sz w:val="24"/>
          <w:szCs w:val="24"/>
        </w:rPr>
        <w:t>од.</w:t>
      </w:r>
      <w:r w:rsidRPr="00F127D6">
        <w:rPr>
          <w:rFonts w:ascii="Times New Roman" w:hAnsi="Times New Roman"/>
          <w:sz w:val="24"/>
          <w:szCs w:val="24"/>
        </w:rPr>
        <w:t xml:space="preserve"> Регистрационный номер заявки ____».</w:t>
      </w:r>
    </w:p>
    <w:p w14:paraId="09D6A672" w14:textId="77777777" w:rsidR="00C32676" w:rsidRPr="00F127D6" w:rsidRDefault="00C32676"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Изменения заявки должны быть оформлены в порядке, установленном для оформления заявок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p>
    <w:p w14:paraId="0ABC0C07" w14:textId="77777777" w:rsidR="00E11E4B"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lastRenderedPageBreak/>
        <w:t xml:space="preserve">Если конверт с изменениями заявки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xml:space="preserve"> не запечатан и не маркирован в порядке, указанном выше, Организатор конкурса не несет ответственности за утерю конверта. </w:t>
      </w:r>
    </w:p>
    <w:p w14:paraId="6B262D40" w14:textId="77777777" w:rsidR="00C32676"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Конверты с изменениями заявок вскрываются Конкурсной комиссией одновременно с конвертами с заявками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p>
    <w:p w14:paraId="32A2DFBF" w14:textId="77777777" w:rsidR="00C32676" w:rsidRPr="00F127D6" w:rsidRDefault="00C32676" w:rsidP="00C32676">
      <w:pPr>
        <w:tabs>
          <w:tab w:val="left" w:pos="0"/>
        </w:tabs>
        <w:spacing w:after="0" w:line="240" w:lineRule="auto"/>
        <w:ind w:firstLine="709"/>
        <w:rPr>
          <w:rFonts w:ascii="Times New Roman" w:hAnsi="Times New Roman"/>
          <w:sz w:val="24"/>
          <w:szCs w:val="24"/>
        </w:rPr>
      </w:pPr>
    </w:p>
    <w:p w14:paraId="2D6E60A7" w14:textId="77777777" w:rsidR="00C32676" w:rsidRPr="00F127D6" w:rsidRDefault="00C32676" w:rsidP="005A3D68">
      <w:pPr>
        <w:pStyle w:val="a8"/>
        <w:numPr>
          <w:ilvl w:val="0"/>
          <w:numId w:val="3"/>
        </w:numPr>
        <w:shd w:val="clear" w:color="auto" w:fill="FFFFFF"/>
        <w:jc w:val="center"/>
        <w:rPr>
          <w:b/>
          <w:bCs/>
          <w:sz w:val="24"/>
          <w:szCs w:val="24"/>
        </w:rPr>
      </w:pPr>
      <w:r w:rsidRPr="00F127D6">
        <w:rPr>
          <w:b/>
          <w:bCs/>
          <w:sz w:val="24"/>
          <w:szCs w:val="24"/>
        </w:rPr>
        <w:t xml:space="preserve">МЕСТО, ПОРЯДОК, ДАТА И ВРЕМЯ ВСКРЫТИЯ </w:t>
      </w:r>
    </w:p>
    <w:p w14:paraId="7E7EBE55" w14:textId="77777777" w:rsidR="00C32676" w:rsidRPr="00F127D6" w:rsidRDefault="00C32676" w:rsidP="00C32676">
      <w:pPr>
        <w:pStyle w:val="a8"/>
        <w:shd w:val="clear" w:color="auto" w:fill="FFFFFF"/>
        <w:ind w:left="525"/>
        <w:jc w:val="center"/>
        <w:rPr>
          <w:b/>
          <w:bCs/>
          <w:sz w:val="24"/>
          <w:szCs w:val="24"/>
        </w:rPr>
      </w:pPr>
      <w:r w:rsidRPr="00F127D6">
        <w:rPr>
          <w:b/>
          <w:bCs/>
          <w:sz w:val="24"/>
          <w:szCs w:val="24"/>
        </w:rPr>
        <w:t xml:space="preserve">КОНВЕРТОВ С ЗАЯВКАМИ НА УЧАСТИЕ В </w:t>
      </w:r>
      <w:r w:rsidR="00562179" w:rsidRPr="00F127D6">
        <w:rPr>
          <w:b/>
          <w:bCs/>
          <w:sz w:val="24"/>
          <w:szCs w:val="24"/>
        </w:rPr>
        <w:t>ОТБОРЕ</w:t>
      </w:r>
    </w:p>
    <w:p w14:paraId="5F58B0A6" w14:textId="77777777" w:rsidR="00C32676" w:rsidRPr="00F127D6" w:rsidRDefault="00AE1E3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день</w:t>
      </w:r>
      <w:r w:rsidR="001B5FCF" w:rsidRPr="00F127D6">
        <w:rPr>
          <w:rFonts w:ascii="Times New Roman" w:hAnsi="Times New Roman"/>
          <w:sz w:val="24"/>
          <w:szCs w:val="24"/>
        </w:rPr>
        <w:t xml:space="preserve">, </w:t>
      </w:r>
      <w:proofErr w:type="gramStart"/>
      <w:r w:rsidR="001B5FCF" w:rsidRPr="00F127D6">
        <w:rPr>
          <w:rFonts w:ascii="Times New Roman" w:hAnsi="Times New Roman"/>
          <w:sz w:val="24"/>
          <w:szCs w:val="24"/>
        </w:rPr>
        <w:t>во время</w:t>
      </w:r>
      <w:proofErr w:type="gramEnd"/>
      <w:r w:rsidR="001B5FCF" w:rsidRPr="00F127D6">
        <w:rPr>
          <w:rFonts w:ascii="Times New Roman" w:hAnsi="Times New Roman"/>
          <w:sz w:val="24"/>
          <w:szCs w:val="24"/>
        </w:rPr>
        <w:t xml:space="preserve"> и в месте указанные в Извещении о проведении </w:t>
      </w:r>
      <w:r w:rsidR="00562179" w:rsidRPr="00F127D6">
        <w:rPr>
          <w:rFonts w:ascii="Times New Roman" w:hAnsi="Times New Roman"/>
          <w:sz w:val="24"/>
          <w:szCs w:val="24"/>
        </w:rPr>
        <w:t>отбора</w:t>
      </w:r>
      <w:r w:rsidR="001B5FCF" w:rsidRPr="00F127D6">
        <w:rPr>
          <w:rFonts w:ascii="Times New Roman" w:hAnsi="Times New Roman"/>
          <w:sz w:val="24"/>
          <w:szCs w:val="24"/>
        </w:rPr>
        <w:t xml:space="preserve">, Конкурсной комиссией вскрываются конверты с заявками на участие в </w:t>
      </w:r>
      <w:r w:rsidR="00562179" w:rsidRPr="00F127D6">
        <w:rPr>
          <w:rFonts w:ascii="Times New Roman" w:hAnsi="Times New Roman"/>
          <w:sz w:val="24"/>
          <w:szCs w:val="24"/>
        </w:rPr>
        <w:t>отборе</w:t>
      </w:r>
      <w:r w:rsidR="001B5FCF" w:rsidRPr="00F127D6">
        <w:rPr>
          <w:rFonts w:ascii="Times New Roman" w:hAnsi="Times New Roman"/>
          <w:sz w:val="24"/>
          <w:szCs w:val="24"/>
        </w:rPr>
        <w:t>.</w:t>
      </w:r>
    </w:p>
    <w:p w14:paraId="687DAE30" w14:textId="77777777" w:rsidR="00C32676"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Конкурсной комиссией вскрываются конверты с заявками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xml:space="preserve">, которые поступили Организатору </w:t>
      </w:r>
      <w:proofErr w:type="gramStart"/>
      <w:r w:rsidR="00562179" w:rsidRPr="00F127D6">
        <w:rPr>
          <w:rFonts w:ascii="Times New Roman" w:hAnsi="Times New Roman"/>
          <w:sz w:val="24"/>
          <w:szCs w:val="24"/>
        </w:rPr>
        <w:t>отбора</w:t>
      </w:r>
      <w:r w:rsidRPr="00F127D6">
        <w:rPr>
          <w:rFonts w:ascii="Times New Roman" w:hAnsi="Times New Roman"/>
          <w:sz w:val="24"/>
          <w:szCs w:val="24"/>
        </w:rPr>
        <w:t xml:space="preserve">  до</w:t>
      </w:r>
      <w:proofErr w:type="gramEnd"/>
      <w:r w:rsidRPr="00F127D6">
        <w:rPr>
          <w:rFonts w:ascii="Times New Roman" w:hAnsi="Times New Roman"/>
          <w:sz w:val="24"/>
          <w:szCs w:val="24"/>
        </w:rPr>
        <w:t xml:space="preserve"> времени вскрытия заявок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p>
    <w:p w14:paraId="38905821" w14:textId="77777777" w:rsidR="00C32676" w:rsidRPr="00F127D6" w:rsidRDefault="00FD19C5"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Претенденты</w:t>
      </w:r>
      <w:r w:rsidR="00C32676" w:rsidRPr="00F127D6">
        <w:rPr>
          <w:rFonts w:ascii="Times New Roman" w:hAnsi="Times New Roman"/>
          <w:sz w:val="24"/>
          <w:szCs w:val="24"/>
        </w:rPr>
        <w:t xml:space="preserve">, подавшие заявки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или их представители, вправе присутствовать при вскрытии конвертов с заявками на участие в </w:t>
      </w:r>
      <w:r w:rsidR="00562179" w:rsidRPr="00F127D6">
        <w:rPr>
          <w:rFonts w:ascii="Times New Roman" w:hAnsi="Times New Roman"/>
          <w:sz w:val="24"/>
          <w:szCs w:val="24"/>
        </w:rPr>
        <w:t>отборе</w:t>
      </w:r>
      <w:r w:rsidR="00C32676" w:rsidRPr="00F127D6">
        <w:rPr>
          <w:rFonts w:ascii="Times New Roman" w:hAnsi="Times New Roman"/>
          <w:sz w:val="24"/>
          <w:szCs w:val="24"/>
        </w:rPr>
        <w:t xml:space="preserve">. Для подтверждения права представлять интересы </w:t>
      </w:r>
      <w:r w:rsidRPr="00F127D6">
        <w:rPr>
          <w:rFonts w:ascii="Times New Roman" w:hAnsi="Times New Roman"/>
          <w:sz w:val="24"/>
          <w:szCs w:val="24"/>
        </w:rPr>
        <w:t>Претендента</w:t>
      </w:r>
      <w:r w:rsidR="00C32676" w:rsidRPr="00F127D6">
        <w:rPr>
          <w:rFonts w:ascii="Times New Roman" w:hAnsi="Times New Roman"/>
          <w:sz w:val="24"/>
          <w:szCs w:val="24"/>
        </w:rPr>
        <w:t xml:space="preserve"> представителям следует иметь при себе доверенность на данную процедуру.</w:t>
      </w:r>
    </w:p>
    <w:p w14:paraId="1491CB06" w14:textId="77777777" w:rsidR="00C32676" w:rsidRPr="00F127D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Протокол вскрытия конвертов с заявками на участие в </w:t>
      </w:r>
      <w:r w:rsidR="00562179" w:rsidRPr="00F127D6">
        <w:rPr>
          <w:rFonts w:ascii="Times New Roman" w:hAnsi="Times New Roman"/>
          <w:sz w:val="24"/>
          <w:szCs w:val="24"/>
        </w:rPr>
        <w:t>отборе</w:t>
      </w:r>
      <w:r w:rsidR="00B55DA5">
        <w:rPr>
          <w:rFonts w:ascii="Times New Roman" w:hAnsi="Times New Roman"/>
          <w:sz w:val="24"/>
          <w:szCs w:val="24"/>
        </w:rPr>
        <w:t xml:space="preserve"> </w:t>
      </w:r>
      <w:r w:rsidRPr="00F127D6">
        <w:rPr>
          <w:rFonts w:ascii="Times New Roman" w:hAnsi="Times New Roman"/>
          <w:sz w:val="24"/>
          <w:szCs w:val="24"/>
        </w:rPr>
        <w:t>ведется Конкурсной комиссией и подписывается всеми присутствующими членами Конкурсной комиссии.</w:t>
      </w:r>
    </w:p>
    <w:p w14:paraId="38266146" w14:textId="77777777" w:rsidR="00C32676" w:rsidRDefault="00C32676" w:rsidP="005A3D68">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Разъяснения результатов </w:t>
      </w:r>
      <w:r w:rsidR="00562179" w:rsidRPr="00F127D6">
        <w:rPr>
          <w:rFonts w:ascii="Times New Roman" w:hAnsi="Times New Roman"/>
          <w:sz w:val="24"/>
          <w:szCs w:val="24"/>
        </w:rPr>
        <w:t>отбора</w:t>
      </w:r>
      <w:r w:rsidRPr="00F127D6">
        <w:rPr>
          <w:rFonts w:ascii="Times New Roman" w:hAnsi="Times New Roman"/>
          <w:sz w:val="24"/>
          <w:szCs w:val="24"/>
        </w:rPr>
        <w:t xml:space="preserve"> могут быть предоставлены по требованию любого </w:t>
      </w:r>
      <w:r w:rsidR="00FD19C5" w:rsidRPr="00F127D6">
        <w:rPr>
          <w:rFonts w:ascii="Times New Roman" w:hAnsi="Times New Roman"/>
          <w:sz w:val="24"/>
          <w:szCs w:val="24"/>
        </w:rPr>
        <w:t>Претендента</w:t>
      </w:r>
      <w:r w:rsidRPr="00F127D6">
        <w:rPr>
          <w:rFonts w:ascii="Times New Roman" w:hAnsi="Times New Roman"/>
          <w:sz w:val="24"/>
          <w:szCs w:val="24"/>
        </w:rPr>
        <w:t xml:space="preserve">, представившего заявку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по его письменному запросу.</w:t>
      </w:r>
    </w:p>
    <w:p w14:paraId="7A559000" w14:textId="77777777" w:rsidR="00652A28" w:rsidRPr="00F127D6" w:rsidRDefault="00652A28" w:rsidP="00652A28">
      <w:pPr>
        <w:tabs>
          <w:tab w:val="left" w:pos="0"/>
          <w:tab w:val="left" w:pos="1276"/>
        </w:tabs>
        <w:spacing w:after="0" w:line="240" w:lineRule="auto"/>
        <w:ind w:left="709"/>
        <w:jc w:val="both"/>
        <w:rPr>
          <w:rFonts w:ascii="Times New Roman" w:hAnsi="Times New Roman"/>
          <w:sz w:val="24"/>
          <w:szCs w:val="24"/>
        </w:rPr>
      </w:pPr>
    </w:p>
    <w:p w14:paraId="336E87D5" w14:textId="77777777" w:rsidR="007D3C52" w:rsidRPr="00F127D6" w:rsidRDefault="007D3C52" w:rsidP="007D3C52">
      <w:pPr>
        <w:pStyle w:val="a8"/>
        <w:numPr>
          <w:ilvl w:val="0"/>
          <w:numId w:val="3"/>
        </w:numPr>
        <w:shd w:val="clear" w:color="auto" w:fill="FFFFFF"/>
        <w:jc w:val="center"/>
        <w:rPr>
          <w:b/>
          <w:bCs/>
          <w:sz w:val="24"/>
          <w:szCs w:val="24"/>
        </w:rPr>
      </w:pPr>
      <w:r w:rsidRPr="00F127D6">
        <w:rPr>
          <w:b/>
          <w:bCs/>
          <w:sz w:val="24"/>
          <w:szCs w:val="24"/>
        </w:rPr>
        <w:t xml:space="preserve">РАССМОТРЕНИЕ, ОЦЕНКА И СОПОСТАВЛЕНИЕ </w:t>
      </w:r>
    </w:p>
    <w:p w14:paraId="325DC235" w14:textId="77777777" w:rsidR="007D3C52" w:rsidRPr="00F127D6" w:rsidRDefault="007D3C52" w:rsidP="007D3C52">
      <w:pPr>
        <w:pStyle w:val="a8"/>
        <w:shd w:val="clear" w:color="auto" w:fill="FFFFFF"/>
        <w:ind w:left="525"/>
        <w:jc w:val="center"/>
        <w:rPr>
          <w:b/>
          <w:bCs/>
          <w:sz w:val="24"/>
          <w:szCs w:val="24"/>
        </w:rPr>
      </w:pPr>
      <w:r w:rsidRPr="00F127D6">
        <w:rPr>
          <w:b/>
          <w:bCs/>
          <w:sz w:val="24"/>
          <w:szCs w:val="24"/>
        </w:rPr>
        <w:t xml:space="preserve">ЗАЯВОК НА УЧАСТИЕ В </w:t>
      </w:r>
      <w:r w:rsidR="00562179" w:rsidRPr="00F127D6">
        <w:rPr>
          <w:b/>
          <w:bCs/>
          <w:sz w:val="24"/>
          <w:szCs w:val="24"/>
        </w:rPr>
        <w:t>ОТБОРЕ</w:t>
      </w:r>
    </w:p>
    <w:p w14:paraId="51F03E33" w14:textId="77777777" w:rsidR="007D3C52" w:rsidRPr="00F127D6" w:rsidRDefault="007D3C52" w:rsidP="007D3C52">
      <w:pPr>
        <w:numPr>
          <w:ilvl w:val="1"/>
          <w:numId w:val="3"/>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b/>
          <w:bCs/>
          <w:sz w:val="24"/>
          <w:szCs w:val="24"/>
        </w:rPr>
        <w:t xml:space="preserve">Порядок </w:t>
      </w:r>
      <w:r w:rsidRPr="00F127D6">
        <w:rPr>
          <w:rFonts w:ascii="Times New Roman" w:hAnsi="Times New Roman"/>
          <w:b/>
          <w:sz w:val="24"/>
          <w:szCs w:val="24"/>
        </w:rPr>
        <w:t>рассмотрения</w:t>
      </w:r>
      <w:r w:rsidRPr="00F127D6">
        <w:rPr>
          <w:rFonts w:ascii="Times New Roman" w:hAnsi="Times New Roman"/>
          <w:b/>
          <w:bCs/>
          <w:sz w:val="24"/>
          <w:szCs w:val="24"/>
        </w:rPr>
        <w:t xml:space="preserve"> заявок на участие в </w:t>
      </w:r>
      <w:r w:rsidR="00562179" w:rsidRPr="00F127D6">
        <w:rPr>
          <w:rFonts w:ascii="Times New Roman" w:hAnsi="Times New Roman"/>
          <w:b/>
          <w:bCs/>
          <w:sz w:val="24"/>
          <w:szCs w:val="24"/>
        </w:rPr>
        <w:t>отборе</w:t>
      </w:r>
    </w:p>
    <w:p w14:paraId="088F074B"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Рассмотрение заявок</w:t>
      </w:r>
      <w:r w:rsidR="006C51E8" w:rsidRPr="00F127D6">
        <w:rPr>
          <w:rFonts w:ascii="Times New Roman" w:hAnsi="Times New Roman"/>
          <w:sz w:val="24"/>
          <w:szCs w:val="24"/>
        </w:rPr>
        <w:t xml:space="preserve"> Претендентов</w:t>
      </w:r>
      <w:r w:rsidRPr="00F127D6">
        <w:rPr>
          <w:rFonts w:ascii="Times New Roman" w:hAnsi="Times New Roman"/>
          <w:sz w:val="24"/>
          <w:szCs w:val="24"/>
        </w:rPr>
        <w:t>, рассмотрение и оценка конкурсных предложений</w:t>
      </w:r>
      <w:r w:rsidR="00B55DA5">
        <w:rPr>
          <w:rFonts w:ascii="Times New Roman" w:hAnsi="Times New Roman"/>
          <w:sz w:val="24"/>
          <w:szCs w:val="24"/>
        </w:rPr>
        <w:t xml:space="preserve"> </w:t>
      </w:r>
      <w:r w:rsidR="00E70724" w:rsidRPr="00F127D6">
        <w:rPr>
          <w:rFonts w:ascii="Times New Roman" w:hAnsi="Times New Roman"/>
          <w:sz w:val="24"/>
          <w:szCs w:val="24"/>
        </w:rPr>
        <w:t>Участников отбора</w:t>
      </w:r>
      <w:r w:rsidRPr="00F127D6">
        <w:rPr>
          <w:rFonts w:ascii="Times New Roman" w:hAnsi="Times New Roman"/>
          <w:sz w:val="24"/>
          <w:szCs w:val="24"/>
        </w:rPr>
        <w:t xml:space="preserve">, определение победителей </w:t>
      </w:r>
      <w:r w:rsidR="00562179" w:rsidRPr="00F127D6">
        <w:rPr>
          <w:rFonts w:ascii="Times New Roman" w:hAnsi="Times New Roman"/>
          <w:sz w:val="24"/>
          <w:szCs w:val="24"/>
        </w:rPr>
        <w:t>отбора</w:t>
      </w:r>
      <w:r w:rsidRPr="00F127D6">
        <w:rPr>
          <w:rFonts w:ascii="Times New Roman" w:hAnsi="Times New Roman"/>
          <w:sz w:val="24"/>
          <w:szCs w:val="24"/>
        </w:rPr>
        <w:t xml:space="preserve"> осуществляется Конкурсной комиссией.</w:t>
      </w:r>
    </w:p>
    <w:p w14:paraId="721776C6"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Рассмотрени</w:t>
      </w:r>
      <w:r w:rsidR="00301592" w:rsidRPr="00F127D6">
        <w:rPr>
          <w:rFonts w:ascii="Times New Roman" w:hAnsi="Times New Roman"/>
          <w:sz w:val="24"/>
          <w:szCs w:val="24"/>
        </w:rPr>
        <w:t>е</w:t>
      </w:r>
      <w:r w:rsidRPr="00F127D6">
        <w:rPr>
          <w:rFonts w:ascii="Times New Roman" w:hAnsi="Times New Roman"/>
          <w:sz w:val="24"/>
          <w:szCs w:val="24"/>
        </w:rPr>
        <w:t xml:space="preserve"> заявок на участие в </w:t>
      </w:r>
      <w:r w:rsidR="00562179" w:rsidRPr="00F127D6">
        <w:rPr>
          <w:rFonts w:ascii="Times New Roman" w:hAnsi="Times New Roman"/>
          <w:sz w:val="24"/>
          <w:szCs w:val="24"/>
        </w:rPr>
        <w:t>отборе</w:t>
      </w:r>
      <w:r w:rsidRPr="00F127D6">
        <w:rPr>
          <w:rFonts w:ascii="Times New Roman" w:hAnsi="Times New Roman"/>
          <w:sz w:val="24"/>
          <w:szCs w:val="24"/>
        </w:rPr>
        <w:t xml:space="preserve"> производится в день вскрытия конвертов с заявками на участие в </w:t>
      </w:r>
      <w:r w:rsidR="00562179" w:rsidRPr="00F127D6">
        <w:rPr>
          <w:rFonts w:ascii="Times New Roman" w:hAnsi="Times New Roman"/>
          <w:sz w:val="24"/>
          <w:szCs w:val="24"/>
        </w:rPr>
        <w:t>отборе</w:t>
      </w:r>
      <w:r w:rsidRPr="00F127D6">
        <w:rPr>
          <w:rFonts w:ascii="Times New Roman" w:hAnsi="Times New Roman"/>
          <w:sz w:val="24"/>
          <w:szCs w:val="24"/>
        </w:rPr>
        <w:t>.</w:t>
      </w:r>
    </w:p>
    <w:p w14:paraId="0934826B"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 xml:space="preserve">Конкурсная комиссия рассматривает заявки на участие в </w:t>
      </w:r>
      <w:r w:rsidR="006C51E8" w:rsidRPr="00F127D6">
        <w:rPr>
          <w:rFonts w:ascii="Times New Roman" w:hAnsi="Times New Roman"/>
          <w:sz w:val="24"/>
          <w:szCs w:val="24"/>
        </w:rPr>
        <w:t>отборе</w:t>
      </w:r>
      <w:r w:rsidRPr="00F127D6">
        <w:rPr>
          <w:rFonts w:ascii="Times New Roman" w:hAnsi="Times New Roman"/>
          <w:sz w:val="24"/>
          <w:szCs w:val="24"/>
        </w:rPr>
        <w:t xml:space="preserve"> на соответствие требованиям, указанным в разделе 3 настоящей Конкурсной документации, и соответствие </w:t>
      </w:r>
      <w:r w:rsidR="00FD19C5" w:rsidRPr="00F127D6">
        <w:rPr>
          <w:rFonts w:ascii="Times New Roman" w:hAnsi="Times New Roman"/>
          <w:sz w:val="24"/>
          <w:szCs w:val="24"/>
        </w:rPr>
        <w:t>Претендентов</w:t>
      </w:r>
      <w:r w:rsidRPr="00F127D6">
        <w:rPr>
          <w:rFonts w:ascii="Times New Roman" w:hAnsi="Times New Roman"/>
          <w:sz w:val="24"/>
          <w:szCs w:val="24"/>
        </w:rPr>
        <w:t xml:space="preserve"> требованиям, установленным пунктом </w:t>
      </w:r>
      <w:r w:rsidRPr="00F127D6">
        <w:rPr>
          <w:rFonts w:ascii="Times New Roman" w:hAnsi="Times New Roman"/>
          <w:i/>
          <w:sz w:val="24"/>
          <w:szCs w:val="24"/>
        </w:rPr>
        <w:t>1.</w:t>
      </w:r>
      <w:r w:rsidR="00FD19C5" w:rsidRPr="00F127D6">
        <w:rPr>
          <w:rFonts w:ascii="Times New Roman" w:hAnsi="Times New Roman"/>
          <w:i/>
          <w:sz w:val="24"/>
          <w:szCs w:val="24"/>
        </w:rPr>
        <w:t>5</w:t>
      </w:r>
      <w:r w:rsidRPr="00F127D6">
        <w:rPr>
          <w:rFonts w:ascii="Times New Roman" w:hAnsi="Times New Roman"/>
          <w:sz w:val="24"/>
          <w:szCs w:val="24"/>
        </w:rPr>
        <w:t xml:space="preserve"> настоящей Конкурсной документации.</w:t>
      </w:r>
    </w:p>
    <w:p w14:paraId="3E7BF958"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 xml:space="preserve">Рассмотрение заявок на предмет их соответствия требованиям, установленным в разделе 3 настоящей Конкурсной документации, и </w:t>
      </w:r>
      <w:r w:rsidR="00FD19C5" w:rsidRPr="00F127D6">
        <w:rPr>
          <w:rFonts w:ascii="Times New Roman" w:hAnsi="Times New Roman"/>
          <w:sz w:val="24"/>
          <w:szCs w:val="24"/>
        </w:rPr>
        <w:t>Претендентов</w:t>
      </w:r>
      <w:r w:rsidRPr="00F127D6">
        <w:rPr>
          <w:rFonts w:ascii="Times New Roman" w:hAnsi="Times New Roman"/>
          <w:sz w:val="24"/>
          <w:szCs w:val="24"/>
        </w:rPr>
        <w:t xml:space="preserve"> на предмет их соответствия требованиям, установленным в пункте </w:t>
      </w:r>
      <w:r w:rsidRPr="00F127D6">
        <w:rPr>
          <w:rFonts w:ascii="Times New Roman" w:hAnsi="Times New Roman"/>
          <w:i/>
          <w:sz w:val="24"/>
          <w:szCs w:val="24"/>
        </w:rPr>
        <w:t>1.</w:t>
      </w:r>
      <w:r w:rsidR="00FD19C5" w:rsidRPr="00F127D6">
        <w:rPr>
          <w:rFonts w:ascii="Times New Roman" w:hAnsi="Times New Roman"/>
          <w:i/>
          <w:sz w:val="24"/>
          <w:szCs w:val="24"/>
        </w:rPr>
        <w:t>5</w:t>
      </w:r>
      <w:r w:rsidRPr="00F127D6">
        <w:rPr>
          <w:rFonts w:ascii="Times New Roman" w:hAnsi="Times New Roman"/>
          <w:sz w:val="24"/>
          <w:szCs w:val="24"/>
        </w:rPr>
        <w:t>. настоящей Конкурсной документации, осуществляется по принципу: «соответствует требованиям» или «не соответствует требованиям».</w:t>
      </w:r>
    </w:p>
    <w:p w14:paraId="351980D5"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 xml:space="preserve">На основании результатов рассмотрения заявок на участие в </w:t>
      </w:r>
      <w:r w:rsidR="008B5463" w:rsidRPr="00F127D6">
        <w:rPr>
          <w:rFonts w:ascii="Times New Roman" w:hAnsi="Times New Roman"/>
          <w:sz w:val="24"/>
          <w:szCs w:val="24"/>
        </w:rPr>
        <w:t>отборе</w:t>
      </w:r>
      <w:r w:rsidRPr="00F127D6">
        <w:rPr>
          <w:rFonts w:ascii="Times New Roman" w:hAnsi="Times New Roman"/>
          <w:sz w:val="24"/>
          <w:szCs w:val="24"/>
        </w:rPr>
        <w:t xml:space="preserve"> Конкурсной комиссией принимается решение:</w:t>
      </w:r>
    </w:p>
    <w:p w14:paraId="2E703961" w14:textId="77777777" w:rsidR="007D3C52" w:rsidRPr="00F127D6" w:rsidRDefault="007D3C52" w:rsidP="007D3C52">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а) о допуске </w:t>
      </w:r>
      <w:r w:rsidR="00E70724" w:rsidRPr="00F127D6">
        <w:rPr>
          <w:rFonts w:ascii="Times New Roman" w:hAnsi="Times New Roman"/>
          <w:sz w:val="24"/>
          <w:szCs w:val="24"/>
        </w:rPr>
        <w:t xml:space="preserve">Претендента </w:t>
      </w:r>
      <w:r w:rsidRPr="00F127D6">
        <w:rPr>
          <w:rFonts w:ascii="Times New Roman" w:hAnsi="Times New Roman"/>
          <w:sz w:val="24"/>
          <w:szCs w:val="24"/>
        </w:rPr>
        <w:t xml:space="preserve">к участию в </w:t>
      </w:r>
      <w:r w:rsidR="00E70724">
        <w:rPr>
          <w:rFonts w:ascii="Times New Roman" w:hAnsi="Times New Roman"/>
          <w:sz w:val="24"/>
          <w:szCs w:val="24"/>
        </w:rPr>
        <w:t>отборе</w:t>
      </w:r>
      <w:r w:rsidRPr="00F127D6">
        <w:rPr>
          <w:rFonts w:ascii="Times New Roman" w:hAnsi="Times New Roman"/>
          <w:sz w:val="24"/>
          <w:szCs w:val="24"/>
        </w:rPr>
        <w:t>;</w:t>
      </w:r>
    </w:p>
    <w:p w14:paraId="22561B74" w14:textId="77777777" w:rsidR="007D3C52" w:rsidRPr="00F127D6" w:rsidRDefault="007D3C52" w:rsidP="007D3C52">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б) об отказе в допуске </w:t>
      </w:r>
      <w:r w:rsidR="008B5463" w:rsidRPr="00F127D6">
        <w:rPr>
          <w:rFonts w:ascii="Times New Roman" w:hAnsi="Times New Roman"/>
          <w:sz w:val="24"/>
          <w:szCs w:val="24"/>
        </w:rPr>
        <w:t>Претендента</w:t>
      </w:r>
      <w:r w:rsidRPr="00F127D6">
        <w:rPr>
          <w:rFonts w:ascii="Times New Roman" w:hAnsi="Times New Roman"/>
          <w:sz w:val="24"/>
          <w:szCs w:val="24"/>
        </w:rPr>
        <w:t xml:space="preserve"> к участию в </w:t>
      </w:r>
      <w:r w:rsidR="008B5463" w:rsidRPr="00F127D6">
        <w:rPr>
          <w:rFonts w:ascii="Times New Roman" w:hAnsi="Times New Roman"/>
          <w:sz w:val="24"/>
          <w:szCs w:val="24"/>
        </w:rPr>
        <w:t>отборе</w:t>
      </w:r>
      <w:r w:rsidRPr="00F127D6">
        <w:rPr>
          <w:rFonts w:ascii="Times New Roman" w:hAnsi="Times New Roman"/>
          <w:sz w:val="24"/>
          <w:szCs w:val="24"/>
        </w:rPr>
        <w:t>.</w:t>
      </w:r>
    </w:p>
    <w:p w14:paraId="5C67E31E" w14:textId="77777777" w:rsidR="007D3C52" w:rsidRPr="00F127D6" w:rsidRDefault="008B5463"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Претендент</w:t>
      </w:r>
      <w:r w:rsidR="007D3C52" w:rsidRPr="00F127D6">
        <w:rPr>
          <w:rFonts w:ascii="Times New Roman" w:hAnsi="Times New Roman"/>
          <w:sz w:val="24"/>
          <w:szCs w:val="24"/>
        </w:rPr>
        <w:t xml:space="preserve"> не допускается Конкурсной комиссией к участию в </w:t>
      </w:r>
      <w:r w:rsidRPr="00F127D6">
        <w:rPr>
          <w:rFonts w:ascii="Times New Roman" w:hAnsi="Times New Roman"/>
          <w:sz w:val="24"/>
          <w:szCs w:val="24"/>
        </w:rPr>
        <w:t>отборе</w:t>
      </w:r>
      <w:r w:rsidR="007D3C52" w:rsidRPr="00F127D6">
        <w:rPr>
          <w:rFonts w:ascii="Times New Roman" w:hAnsi="Times New Roman"/>
          <w:sz w:val="24"/>
          <w:szCs w:val="24"/>
        </w:rPr>
        <w:t xml:space="preserve"> в случае:</w:t>
      </w:r>
    </w:p>
    <w:p w14:paraId="1880D5A9" w14:textId="77777777" w:rsidR="007D3C52" w:rsidRPr="00F127D6" w:rsidRDefault="007D3C52" w:rsidP="007D3C52">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а) непредставления определенных пунктом 3.3 настоящей Конкурсной документации документов либо наличия в таких доку</w:t>
      </w:r>
      <w:r w:rsidR="00F87078" w:rsidRPr="00F127D6">
        <w:rPr>
          <w:rFonts w:ascii="Times New Roman" w:hAnsi="Times New Roman"/>
          <w:sz w:val="24"/>
          <w:szCs w:val="24"/>
        </w:rPr>
        <w:t>ментах недостоверных сведений о</w:t>
      </w:r>
      <w:r w:rsidR="00B55DA5">
        <w:rPr>
          <w:rFonts w:ascii="Times New Roman" w:hAnsi="Times New Roman"/>
          <w:sz w:val="24"/>
          <w:szCs w:val="24"/>
        </w:rPr>
        <w:t xml:space="preserve"> </w:t>
      </w:r>
      <w:r w:rsidR="00F87078" w:rsidRPr="00F127D6">
        <w:rPr>
          <w:rFonts w:ascii="Times New Roman" w:hAnsi="Times New Roman"/>
          <w:sz w:val="24"/>
          <w:szCs w:val="24"/>
        </w:rPr>
        <w:t>Претенденте</w:t>
      </w:r>
      <w:r w:rsidRPr="00F127D6">
        <w:rPr>
          <w:rFonts w:ascii="Times New Roman" w:hAnsi="Times New Roman"/>
          <w:sz w:val="24"/>
          <w:szCs w:val="24"/>
        </w:rPr>
        <w:t xml:space="preserve"> или об услугах;</w:t>
      </w:r>
    </w:p>
    <w:p w14:paraId="21916D1E" w14:textId="77777777" w:rsidR="007D3C52" w:rsidRPr="00F127D6" w:rsidRDefault="007D3C52" w:rsidP="007D3C52">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б) несоответствия </w:t>
      </w:r>
      <w:r w:rsidR="00F87078" w:rsidRPr="00F127D6">
        <w:rPr>
          <w:rFonts w:ascii="Times New Roman" w:hAnsi="Times New Roman"/>
          <w:sz w:val="24"/>
          <w:szCs w:val="24"/>
        </w:rPr>
        <w:t>Претендента</w:t>
      </w:r>
      <w:r w:rsidRPr="00F127D6">
        <w:rPr>
          <w:rFonts w:ascii="Times New Roman" w:hAnsi="Times New Roman"/>
          <w:sz w:val="24"/>
          <w:szCs w:val="24"/>
        </w:rPr>
        <w:t xml:space="preserve"> требованиям, установленным в пункте </w:t>
      </w:r>
      <w:r w:rsidRPr="00F127D6">
        <w:rPr>
          <w:rFonts w:ascii="Times New Roman" w:hAnsi="Times New Roman"/>
          <w:i/>
          <w:sz w:val="24"/>
          <w:szCs w:val="24"/>
        </w:rPr>
        <w:t>1.</w:t>
      </w:r>
      <w:r w:rsidR="00F87078" w:rsidRPr="00F127D6">
        <w:rPr>
          <w:rFonts w:ascii="Times New Roman" w:hAnsi="Times New Roman"/>
          <w:i/>
          <w:sz w:val="24"/>
          <w:szCs w:val="24"/>
        </w:rPr>
        <w:t>5</w:t>
      </w:r>
      <w:r w:rsidRPr="00F127D6">
        <w:rPr>
          <w:rFonts w:ascii="Times New Roman" w:hAnsi="Times New Roman"/>
          <w:sz w:val="24"/>
          <w:szCs w:val="24"/>
        </w:rPr>
        <w:t>. настоящей Конкурсной документации;</w:t>
      </w:r>
    </w:p>
    <w:p w14:paraId="6313DEA1" w14:textId="77777777" w:rsidR="007D3C52" w:rsidRPr="00F127D6" w:rsidRDefault="007D3C52" w:rsidP="007D3C52">
      <w:pPr>
        <w:shd w:val="clear" w:color="auto" w:fill="FFFFFF"/>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в) </w:t>
      </w:r>
      <w:r w:rsidR="003202FA" w:rsidRPr="00F127D6">
        <w:rPr>
          <w:rFonts w:ascii="Times New Roman" w:hAnsi="Times New Roman"/>
          <w:sz w:val="24"/>
          <w:szCs w:val="24"/>
        </w:rPr>
        <w:t>подписание заявки на участие в отборе неуполномоченным лицом.</w:t>
      </w:r>
    </w:p>
    <w:p w14:paraId="0C50B250" w14:textId="77777777" w:rsidR="007D3C52" w:rsidRPr="00F127D6" w:rsidRDefault="007D3C52" w:rsidP="007D3C52">
      <w:pPr>
        <w:numPr>
          <w:ilvl w:val="2"/>
          <w:numId w:val="3"/>
        </w:numPr>
        <w:tabs>
          <w:tab w:val="left" w:pos="0"/>
          <w:tab w:val="left" w:pos="1276"/>
        </w:tabs>
        <w:spacing w:after="0" w:line="240" w:lineRule="auto"/>
        <w:ind w:left="34" w:firstLine="710"/>
        <w:jc w:val="both"/>
        <w:rPr>
          <w:rFonts w:ascii="Times New Roman" w:hAnsi="Times New Roman"/>
          <w:sz w:val="24"/>
          <w:szCs w:val="24"/>
        </w:rPr>
      </w:pPr>
      <w:r w:rsidRPr="00F127D6">
        <w:rPr>
          <w:rFonts w:ascii="Times New Roman" w:hAnsi="Times New Roman"/>
          <w:sz w:val="24"/>
          <w:szCs w:val="24"/>
        </w:rPr>
        <w:t xml:space="preserve">На основании результатов рассмотрения заявок </w:t>
      </w:r>
      <w:r w:rsidR="003202FA" w:rsidRPr="00F127D6">
        <w:rPr>
          <w:rFonts w:ascii="Times New Roman" w:hAnsi="Times New Roman"/>
          <w:sz w:val="24"/>
          <w:szCs w:val="24"/>
        </w:rPr>
        <w:t>составляется реестр Участников отбора.</w:t>
      </w:r>
    </w:p>
    <w:p w14:paraId="0ED56927" w14:textId="77777777" w:rsidR="007D3C52" w:rsidRPr="00F127D6" w:rsidRDefault="007D3C52" w:rsidP="007D3C52">
      <w:pPr>
        <w:tabs>
          <w:tab w:val="left" w:pos="0"/>
        </w:tabs>
        <w:spacing w:after="0" w:line="240" w:lineRule="auto"/>
        <w:ind w:firstLine="709"/>
        <w:rPr>
          <w:rFonts w:ascii="Times New Roman" w:hAnsi="Times New Roman"/>
          <w:sz w:val="24"/>
          <w:szCs w:val="24"/>
        </w:rPr>
      </w:pPr>
    </w:p>
    <w:p w14:paraId="2C2FB896" w14:textId="77777777" w:rsidR="007D3C52" w:rsidRPr="00F127D6" w:rsidRDefault="00BA4D0E" w:rsidP="007D3C52">
      <w:pPr>
        <w:pStyle w:val="a8"/>
        <w:numPr>
          <w:ilvl w:val="0"/>
          <w:numId w:val="3"/>
        </w:numPr>
        <w:shd w:val="clear" w:color="auto" w:fill="FFFFFF"/>
        <w:jc w:val="center"/>
        <w:rPr>
          <w:b/>
          <w:bCs/>
          <w:sz w:val="24"/>
          <w:szCs w:val="24"/>
        </w:rPr>
      </w:pPr>
      <w:r w:rsidRPr="00F127D6">
        <w:rPr>
          <w:b/>
          <w:bCs/>
          <w:sz w:val="24"/>
          <w:szCs w:val="24"/>
        </w:rPr>
        <w:t>ПОРЯДОК СОПОСТАВЛЕНИЯ И ОЦЕНКИ КОНКУРСНЫХ ПРЕДЛОЖЕНИЙ</w:t>
      </w:r>
    </w:p>
    <w:p w14:paraId="3DC92DE8" w14:textId="77777777" w:rsidR="007D3C52" w:rsidRPr="00F127D6"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Конкурсная комиссия осуществляет оценку и сопоставление </w:t>
      </w:r>
      <w:r w:rsidRPr="00F127D6">
        <w:rPr>
          <w:rFonts w:ascii="Times New Roman" w:hAnsi="Times New Roman"/>
          <w:bCs/>
          <w:sz w:val="24"/>
          <w:szCs w:val="24"/>
        </w:rPr>
        <w:t>конкурсных</w:t>
      </w:r>
      <w:r w:rsidRPr="00F127D6">
        <w:rPr>
          <w:rFonts w:ascii="Times New Roman" w:hAnsi="Times New Roman"/>
          <w:sz w:val="24"/>
          <w:szCs w:val="24"/>
        </w:rPr>
        <w:t xml:space="preserve"> предложений </w:t>
      </w:r>
      <w:r w:rsidR="003202FA" w:rsidRPr="00F127D6">
        <w:rPr>
          <w:rFonts w:ascii="Times New Roman" w:hAnsi="Times New Roman"/>
          <w:sz w:val="24"/>
          <w:szCs w:val="24"/>
        </w:rPr>
        <w:t>Претендентов</w:t>
      </w:r>
      <w:r w:rsidRPr="00F127D6">
        <w:rPr>
          <w:rFonts w:ascii="Times New Roman" w:hAnsi="Times New Roman"/>
          <w:sz w:val="24"/>
          <w:szCs w:val="24"/>
        </w:rPr>
        <w:t xml:space="preserve">, </w:t>
      </w:r>
      <w:r w:rsidR="00726C8D" w:rsidRPr="00F127D6">
        <w:rPr>
          <w:rFonts w:ascii="Times New Roman" w:hAnsi="Times New Roman"/>
          <w:sz w:val="24"/>
          <w:szCs w:val="24"/>
        </w:rPr>
        <w:t>соответствующих требованиям</w:t>
      </w:r>
      <w:r w:rsidRPr="00F127D6">
        <w:rPr>
          <w:rFonts w:ascii="Times New Roman" w:hAnsi="Times New Roman"/>
          <w:sz w:val="24"/>
          <w:szCs w:val="24"/>
        </w:rPr>
        <w:t xml:space="preserve"> и признанных Участниками </w:t>
      </w:r>
      <w:r w:rsidR="00536F86" w:rsidRPr="00F127D6">
        <w:rPr>
          <w:rFonts w:ascii="Times New Roman" w:hAnsi="Times New Roman"/>
          <w:sz w:val="24"/>
          <w:szCs w:val="24"/>
        </w:rPr>
        <w:t>отбора</w:t>
      </w:r>
      <w:r w:rsidRPr="00F127D6">
        <w:rPr>
          <w:rFonts w:ascii="Times New Roman" w:hAnsi="Times New Roman"/>
          <w:sz w:val="24"/>
          <w:szCs w:val="24"/>
        </w:rPr>
        <w:t>.</w:t>
      </w:r>
    </w:p>
    <w:p w14:paraId="69F2E7D5" w14:textId="77777777" w:rsidR="007D3C52" w:rsidRPr="00F127D6"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 Конкурсн</w:t>
      </w:r>
      <w:r w:rsidR="00726C8D" w:rsidRPr="00F127D6">
        <w:rPr>
          <w:rFonts w:ascii="Times New Roman" w:hAnsi="Times New Roman"/>
          <w:sz w:val="24"/>
          <w:szCs w:val="24"/>
        </w:rPr>
        <w:t>ая</w:t>
      </w:r>
      <w:r w:rsidRPr="00F127D6">
        <w:rPr>
          <w:rFonts w:ascii="Times New Roman" w:hAnsi="Times New Roman"/>
          <w:sz w:val="24"/>
          <w:szCs w:val="24"/>
        </w:rPr>
        <w:t xml:space="preserve"> комисси</w:t>
      </w:r>
      <w:r w:rsidR="00726C8D" w:rsidRPr="00F127D6">
        <w:rPr>
          <w:rFonts w:ascii="Times New Roman" w:hAnsi="Times New Roman"/>
          <w:sz w:val="24"/>
          <w:szCs w:val="24"/>
        </w:rPr>
        <w:t>я</w:t>
      </w:r>
      <w:r w:rsidR="00B55DA5">
        <w:rPr>
          <w:rFonts w:ascii="Times New Roman" w:hAnsi="Times New Roman"/>
          <w:sz w:val="24"/>
          <w:szCs w:val="24"/>
        </w:rPr>
        <w:t xml:space="preserve"> </w:t>
      </w:r>
      <w:r w:rsidR="00726C8D" w:rsidRPr="00F127D6">
        <w:rPr>
          <w:rFonts w:ascii="Times New Roman" w:hAnsi="Times New Roman"/>
          <w:sz w:val="24"/>
          <w:szCs w:val="24"/>
        </w:rPr>
        <w:t>проводит оценку конкурсных предложений в соответствии с критериями отбора.</w:t>
      </w:r>
    </w:p>
    <w:p w14:paraId="26B4CC51" w14:textId="77777777" w:rsidR="007D3C52" w:rsidRPr="00F127D6"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lastRenderedPageBreak/>
        <w:t xml:space="preserve">Победителем признается участник </w:t>
      </w:r>
      <w:r w:rsidR="005554F5" w:rsidRPr="00F127D6">
        <w:rPr>
          <w:rFonts w:ascii="Times New Roman" w:hAnsi="Times New Roman"/>
          <w:sz w:val="24"/>
          <w:szCs w:val="24"/>
        </w:rPr>
        <w:t>отбора</w:t>
      </w:r>
      <w:r w:rsidRPr="00F127D6">
        <w:rPr>
          <w:rFonts w:ascii="Times New Roman" w:hAnsi="Times New Roman"/>
          <w:sz w:val="24"/>
          <w:szCs w:val="24"/>
        </w:rPr>
        <w:t xml:space="preserve">, </w:t>
      </w:r>
      <w:r w:rsidR="00726C8D" w:rsidRPr="00F127D6">
        <w:rPr>
          <w:rFonts w:ascii="Times New Roman" w:hAnsi="Times New Roman"/>
          <w:sz w:val="24"/>
          <w:szCs w:val="24"/>
        </w:rPr>
        <w:t>предложивший наименьшую стоимость услуг</w:t>
      </w:r>
      <w:r w:rsidRPr="00F127D6">
        <w:rPr>
          <w:rFonts w:ascii="Times New Roman" w:hAnsi="Times New Roman"/>
          <w:sz w:val="24"/>
          <w:szCs w:val="24"/>
        </w:rPr>
        <w:t xml:space="preserve"> среди всех участников. </w:t>
      </w:r>
    </w:p>
    <w:p w14:paraId="010F1586" w14:textId="77777777" w:rsidR="007D3C52" w:rsidRPr="00F127D6" w:rsidRDefault="007D3C52" w:rsidP="007D3C52">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случае</w:t>
      </w:r>
      <w:r w:rsidR="009629FE" w:rsidRPr="00F127D6">
        <w:rPr>
          <w:rFonts w:ascii="Times New Roman" w:hAnsi="Times New Roman"/>
          <w:sz w:val="24"/>
          <w:szCs w:val="24"/>
        </w:rPr>
        <w:t>,</w:t>
      </w:r>
      <w:r w:rsidRPr="00F127D6">
        <w:rPr>
          <w:rFonts w:ascii="Times New Roman" w:hAnsi="Times New Roman"/>
          <w:sz w:val="24"/>
          <w:szCs w:val="24"/>
        </w:rPr>
        <w:t xml:space="preserve"> если несколько заявок на участие в </w:t>
      </w:r>
      <w:r w:rsidR="005554F5" w:rsidRPr="00F127D6">
        <w:rPr>
          <w:rFonts w:ascii="Times New Roman" w:hAnsi="Times New Roman"/>
          <w:sz w:val="24"/>
          <w:szCs w:val="24"/>
        </w:rPr>
        <w:t>отборе</w:t>
      </w:r>
      <w:r w:rsidR="00B55DA5">
        <w:rPr>
          <w:rFonts w:ascii="Times New Roman" w:hAnsi="Times New Roman"/>
          <w:sz w:val="24"/>
          <w:szCs w:val="24"/>
        </w:rPr>
        <w:t xml:space="preserve"> </w:t>
      </w:r>
      <w:r w:rsidR="00726C8D" w:rsidRPr="00F127D6">
        <w:rPr>
          <w:rFonts w:ascii="Times New Roman" w:hAnsi="Times New Roman"/>
          <w:sz w:val="24"/>
          <w:szCs w:val="24"/>
        </w:rPr>
        <w:t>предложили одинаковую наименьшую стоимость</w:t>
      </w:r>
      <w:r w:rsidRPr="00F127D6">
        <w:rPr>
          <w:rFonts w:ascii="Times New Roman" w:hAnsi="Times New Roman"/>
          <w:sz w:val="24"/>
          <w:szCs w:val="24"/>
        </w:rPr>
        <w:t xml:space="preserve">, преимущество имеет заявка на участие в </w:t>
      </w:r>
      <w:r w:rsidR="005554F5" w:rsidRPr="00F127D6">
        <w:rPr>
          <w:rFonts w:ascii="Times New Roman" w:hAnsi="Times New Roman"/>
          <w:sz w:val="24"/>
          <w:szCs w:val="24"/>
        </w:rPr>
        <w:t>отборе</w:t>
      </w:r>
      <w:r w:rsidRPr="00F127D6">
        <w:rPr>
          <w:rFonts w:ascii="Times New Roman" w:hAnsi="Times New Roman"/>
          <w:sz w:val="24"/>
          <w:szCs w:val="24"/>
        </w:rPr>
        <w:t xml:space="preserve">, которая поступила ранее других заявок на участие в </w:t>
      </w:r>
      <w:r w:rsidR="005554F5" w:rsidRPr="00F127D6">
        <w:rPr>
          <w:rFonts w:ascii="Times New Roman" w:hAnsi="Times New Roman"/>
          <w:sz w:val="24"/>
          <w:szCs w:val="24"/>
        </w:rPr>
        <w:t>отборе</w:t>
      </w:r>
      <w:r w:rsidRPr="00F127D6">
        <w:rPr>
          <w:rFonts w:ascii="Times New Roman" w:hAnsi="Times New Roman"/>
          <w:sz w:val="24"/>
          <w:szCs w:val="24"/>
        </w:rPr>
        <w:t>.</w:t>
      </w:r>
    </w:p>
    <w:p w14:paraId="3AB95DD8" w14:textId="77777777" w:rsidR="007D3C52" w:rsidRPr="00F127D6" w:rsidRDefault="007D3C52" w:rsidP="00F87078">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Конкурсная комиссия ведет протокол оценки и сопоставления заявок на участие в </w:t>
      </w:r>
      <w:r w:rsidR="005554F5" w:rsidRPr="00F127D6">
        <w:rPr>
          <w:rFonts w:ascii="Times New Roman" w:hAnsi="Times New Roman"/>
          <w:sz w:val="24"/>
          <w:szCs w:val="24"/>
        </w:rPr>
        <w:t>отборе</w:t>
      </w:r>
      <w:r w:rsidRPr="00F127D6">
        <w:rPr>
          <w:rFonts w:ascii="Times New Roman" w:hAnsi="Times New Roman"/>
          <w:sz w:val="24"/>
          <w:szCs w:val="24"/>
        </w:rPr>
        <w:t xml:space="preserve">,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w:t>
      </w:r>
      <w:r w:rsidR="005554F5" w:rsidRPr="00F127D6">
        <w:rPr>
          <w:rFonts w:ascii="Times New Roman" w:hAnsi="Times New Roman"/>
          <w:sz w:val="24"/>
          <w:szCs w:val="24"/>
        </w:rPr>
        <w:t>отборе</w:t>
      </w:r>
      <w:r w:rsidRPr="00F127D6">
        <w:rPr>
          <w:rFonts w:ascii="Times New Roman" w:hAnsi="Times New Roman"/>
          <w:sz w:val="24"/>
          <w:szCs w:val="24"/>
        </w:rPr>
        <w:t xml:space="preserve">. </w:t>
      </w:r>
    </w:p>
    <w:p w14:paraId="7451E8BB" w14:textId="3F8258AB" w:rsidR="00C06D82" w:rsidRPr="00F127D6" w:rsidRDefault="007D3C52" w:rsidP="00F87078">
      <w:pPr>
        <w:numPr>
          <w:ilvl w:val="1"/>
          <w:numId w:val="27"/>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Любой Участник </w:t>
      </w:r>
      <w:r w:rsidR="005554F5" w:rsidRPr="00F127D6">
        <w:rPr>
          <w:rFonts w:ascii="Times New Roman" w:hAnsi="Times New Roman"/>
          <w:sz w:val="24"/>
          <w:szCs w:val="24"/>
        </w:rPr>
        <w:t>отбора</w:t>
      </w:r>
      <w:r w:rsidRPr="00F127D6">
        <w:rPr>
          <w:rFonts w:ascii="Times New Roman" w:hAnsi="Times New Roman"/>
          <w:sz w:val="24"/>
          <w:szCs w:val="24"/>
        </w:rPr>
        <w:t xml:space="preserve"> после </w:t>
      </w:r>
      <w:r w:rsidR="003235EB" w:rsidRPr="00F127D6">
        <w:rPr>
          <w:rFonts w:ascii="Times New Roman" w:hAnsi="Times New Roman"/>
          <w:sz w:val="24"/>
          <w:szCs w:val="24"/>
        </w:rPr>
        <w:t>получения уведомления о результатах</w:t>
      </w:r>
      <w:r w:rsidR="00B55DA5">
        <w:rPr>
          <w:rFonts w:ascii="Times New Roman" w:hAnsi="Times New Roman"/>
          <w:sz w:val="24"/>
          <w:szCs w:val="24"/>
        </w:rPr>
        <w:t xml:space="preserve"> </w:t>
      </w:r>
      <w:r w:rsidR="005554F5" w:rsidRPr="00F127D6">
        <w:rPr>
          <w:rFonts w:ascii="Times New Roman" w:hAnsi="Times New Roman"/>
          <w:sz w:val="24"/>
          <w:szCs w:val="24"/>
        </w:rPr>
        <w:t>отбора</w:t>
      </w:r>
      <w:r w:rsidRPr="00F127D6">
        <w:rPr>
          <w:rFonts w:ascii="Times New Roman" w:hAnsi="Times New Roman"/>
          <w:sz w:val="24"/>
          <w:szCs w:val="24"/>
        </w:rPr>
        <w:t xml:space="preserve"> может направить Организатору </w:t>
      </w:r>
      <w:r w:rsidR="005554F5" w:rsidRPr="00F127D6">
        <w:rPr>
          <w:rFonts w:ascii="Times New Roman" w:hAnsi="Times New Roman"/>
          <w:sz w:val="24"/>
          <w:szCs w:val="24"/>
        </w:rPr>
        <w:t>отбора</w:t>
      </w:r>
      <w:r w:rsidRPr="00F127D6">
        <w:rPr>
          <w:rFonts w:ascii="Times New Roman" w:hAnsi="Times New Roman"/>
          <w:sz w:val="24"/>
          <w:szCs w:val="24"/>
        </w:rPr>
        <w:t xml:space="preserve"> в письменной форме запрос о разъяснении результатов </w:t>
      </w:r>
      <w:r w:rsidR="005554F5" w:rsidRPr="00F127D6">
        <w:rPr>
          <w:rFonts w:ascii="Times New Roman" w:hAnsi="Times New Roman"/>
          <w:sz w:val="24"/>
          <w:szCs w:val="24"/>
        </w:rPr>
        <w:t>отбора</w:t>
      </w:r>
      <w:r w:rsidRPr="00F127D6">
        <w:rPr>
          <w:rFonts w:ascii="Times New Roman" w:hAnsi="Times New Roman"/>
          <w:sz w:val="24"/>
          <w:szCs w:val="24"/>
        </w:rPr>
        <w:t xml:space="preserve">. Организатор </w:t>
      </w:r>
      <w:r w:rsidR="005554F5" w:rsidRPr="00F127D6">
        <w:rPr>
          <w:rFonts w:ascii="Times New Roman" w:hAnsi="Times New Roman"/>
          <w:sz w:val="24"/>
          <w:szCs w:val="24"/>
        </w:rPr>
        <w:t>отбора</w:t>
      </w:r>
      <w:r w:rsidRPr="00F127D6">
        <w:rPr>
          <w:rFonts w:ascii="Times New Roman" w:hAnsi="Times New Roman"/>
          <w:sz w:val="24"/>
          <w:szCs w:val="24"/>
        </w:rPr>
        <w:t xml:space="preserve"> в течение 2 (Двух) рабочих дней со дня поступления такого запроса представляет Участнику </w:t>
      </w:r>
      <w:r w:rsidR="005554F5" w:rsidRPr="00F127D6">
        <w:rPr>
          <w:rFonts w:ascii="Times New Roman" w:hAnsi="Times New Roman"/>
          <w:sz w:val="24"/>
          <w:szCs w:val="24"/>
        </w:rPr>
        <w:t>отбора</w:t>
      </w:r>
      <w:r w:rsidRPr="00F127D6">
        <w:rPr>
          <w:rFonts w:ascii="Times New Roman" w:hAnsi="Times New Roman"/>
          <w:sz w:val="24"/>
          <w:szCs w:val="24"/>
        </w:rPr>
        <w:t xml:space="preserve"> (Участнику размещения заказа) в письменной форме соответствующие разъяснения</w:t>
      </w:r>
      <w:r w:rsidR="009629FE" w:rsidRPr="00F127D6">
        <w:rPr>
          <w:rFonts w:ascii="Times New Roman" w:hAnsi="Times New Roman"/>
          <w:sz w:val="24"/>
          <w:szCs w:val="24"/>
        </w:rPr>
        <w:t>.</w:t>
      </w:r>
    </w:p>
    <w:p w14:paraId="055A3B42" w14:textId="77777777" w:rsidR="007D3C52" w:rsidRPr="00F127D6" w:rsidRDefault="007D3C52" w:rsidP="007D3C52">
      <w:pPr>
        <w:tabs>
          <w:tab w:val="left" w:pos="0"/>
          <w:tab w:val="left" w:pos="1276"/>
        </w:tabs>
        <w:spacing w:after="0" w:line="240" w:lineRule="auto"/>
        <w:ind w:left="525"/>
        <w:jc w:val="both"/>
        <w:rPr>
          <w:rFonts w:ascii="Times New Roman" w:hAnsi="Times New Roman"/>
          <w:b/>
          <w:bCs/>
          <w:sz w:val="24"/>
          <w:szCs w:val="24"/>
        </w:rPr>
      </w:pPr>
    </w:p>
    <w:p w14:paraId="71A0070D" w14:textId="77777777" w:rsidR="00C32676" w:rsidRPr="00F127D6" w:rsidRDefault="00C32676" w:rsidP="0019129A">
      <w:pPr>
        <w:pStyle w:val="a8"/>
        <w:numPr>
          <w:ilvl w:val="0"/>
          <w:numId w:val="1"/>
        </w:numPr>
        <w:shd w:val="clear" w:color="auto" w:fill="FFFFFF"/>
        <w:jc w:val="center"/>
        <w:rPr>
          <w:b/>
          <w:bCs/>
          <w:sz w:val="24"/>
          <w:szCs w:val="24"/>
        </w:rPr>
      </w:pPr>
      <w:r w:rsidRPr="00F127D6">
        <w:rPr>
          <w:b/>
          <w:bCs/>
          <w:sz w:val="24"/>
          <w:szCs w:val="24"/>
        </w:rPr>
        <w:t xml:space="preserve">ПРИЗНАНИЕ </w:t>
      </w:r>
      <w:r w:rsidR="005554F5" w:rsidRPr="00F127D6">
        <w:rPr>
          <w:b/>
          <w:bCs/>
          <w:sz w:val="24"/>
          <w:szCs w:val="24"/>
        </w:rPr>
        <w:t>ОТБОРА</w:t>
      </w:r>
      <w:r w:rsidRPr="00F127D6">
        <w:rPr>
          <w:b/>
          <w:bCs/>
          <w:sz w:val="24"/>
          <w:szCs w:val="24"/>
        </w:rPr>
        <w:t>НЕСОСТОЯВШИМСЯ</w:t>
      </w:r>
    </w:p>
    <w:p w14:paraId="233B60C8" w14:textId="77777777" w:rsidR="00C51316" w:rsidRPr="00F127D6" w:rsidRDefault="00C51316" w:rsidP="00C51316">
      <w:pPr>
        <w:tabs>
          <w:tab w:val="left" w:pos="0"/>
          <w:tab w:val="left" w:pos="1134"/>
        </w:tabs>
        <w:spacing w:after="0" w:line="240" w:lineRule="auto"/>
        <w:ind w:left="710"/>
        <w:rPr>
          <w:rFonts w:ascii="Times New Roman" w:hAnsi="Times New Roman"/>
          <w:sz w:val="24"/>
          <w:szCs w:val="24"/>
        </w:rPr>
      </w:pPr>
      <w:bookmarkStart w:id="0" w:name="_Ref119430397"/>
    </w:p>
    <w:bookmarkEnd w:id="0"/>
    <w:p w14:paraId="37FC913A" w14:textId="77777777" w:rsidR="00C51316" w:rsidRPr="00F127D6" w:rsidRDefault="00C51316" w:rsidP="00376F51">
      <w:pPr>
        <w:numPr>
          <w:ilvl w:val="1"/>
          <w:numId w:val="1"/>
        </w:numPr>
        <w:tabs>
          <w:tab w:val="left" w:pos="0"/>
          <w:tab w:val="left" w:pos="1134"/>
        </w:tabs>
        <w:spacing w:after="0" w:line="240" w:lineRule="auto"/>
        <w:ind w:left="0" w:firstLine="710"/>
        <w:rPr>
          <w:rFonts w:ascii="Times New Roman" w:hAnsi="Times New Roman"/>
          <w:sz w:val="24"/>
          <w:szCs w:val="24"/>
        </w:rPr>
      </w:pPr>
      <w:r w:rsidRPr="00F127D6">
        <w:rPr>
          <w:rFonts w:ascii="Times New Roman" w:hAnsi="Times New Roman"/>
          <w:sz w:val="24"/>
          <w:szCs w:val="24"/>
        </w:rPr>
        <w:t>Отбор признается несостоявшимся в случае, если:</w:t>
      </w:r>
    </w:p>
    <w:p w14:paraId="6F5C3D3A" w14:textId="77777777" w:rsidR="00C32676" w:rsidRPr="00F127D6" w:rsidRDefault="00C51316" w:rsidP="00C51316">
      <w:pPr>
        <w:tabs>
          <w:tab w:val="left" w:pos="0"/>
          <w:tab w:val="left" w:pos="1134"/>
        </w:tabs>
        <w:spacing w:after="0" w:line="240" w:lineRule="auto"/>
        <w:ind w:left="851"/>
        <w:rPr>
          <w:rFonts w:ascii="Times New Roman" w:hAnsi="Times New Roman"/>
          <w:sz w:val="24"/>
          <w:szCs w:val="24"/>
        </w:rPr>
      </w:pPr>
      <w:r w:rsidRPr="00F127D6">
        <w:rPr>
          <w:rFonts w:ascii="Times New Roman" w:hAnsi="Times New Roman"/>
          <w:i/>
          <w:sz w:val="24"/>
          <w:szCs w:val="24"/>
        </w:rPr>
        <w:t>10.1.1</w:t>
      </w:r>
      <w:r w:rsidRPr="00F127D6">
        <w:rPr>
          <w:rFonts w:ascii="Times New Roman" w:hAnsi="Times New Roman"/>
          <w:sz w:val="24"/>
          <w:szCs w:val="24"/>
        </w:rPr>
        <w:t xml:space="preserve">.  </w:t>
      </w:r>
      <w:r w:rsidR="00C543EF" w:rsidRPr="00F127D6">
        <w:rPr>
          <w:rFonts w:ascii="Times New Roman" w:hAnsi="Times New Roman"/>
          <w:sz w:val="24"/>
          <w:szCs w:val="24"/>
        </w:rPr>
        <w:t>К объявленному сроку вскрытия конвертов не поступило ни одной заявки;</w:t>
      </w:r>
    </w:p>
    <w:p w14:paraId="40A5CE22" w14:textId="77777777" w:rsidR="00C32676" w:rsidRPr="00F127D6" w:rsidRDefault="00C51316" w:rsidP="00C51316">
      <w:pPr>
        <w:tabs>
          <w:tab w:val="left" w:pos="0"/>
          <w:tab w:val="left" w:pos="1418"/>
        </w:tabs>
        <w:spacing w:after="0" w:line="240" w:lineRule="auto"/>
        <w:ind w:left="851"/>
        <w:jc w:val="both"/>
        <w:rPr>
          <w:rFonts w:ascii="Times New Roman" w:hAnsi="Times New Roman"/>
          <w:sz w:val="24"/>
          <w:szCs w:val="24"/>
        </w:rPr>
      </w:pPr>
      <w:r w:rsidRPr="00F127D6">
        <w:rPr>
          <w:rFonts w:ascii="Times New Roman" w:hAnsi="Times New Roman"/>
          <w:i/>
          <w:sz w:val="24"/>
          <w:szCs w:val="24"/>
        </w:rPr>
        <w:t>10.1.2</w:t>
      </w:r>
      <w:r w:rsidRPr="00F127D6">
        <w:rPr>
          <w:rFonts w:ascii="Times New Roman" w:hAnsi="Times New Roman"/>
          <w:sz w:val="24"/>
          <w:szCs w:val="24"/>
        </w:rPr>
        <w:t xml:space="preserve">.  </w:t>
      </w:r>
      <w:r w:rsidR="00C543EF" w:rsidRPr="00F127D6">
        <w:rPr>
          <w:rFonts w:ascii="Times New Roman" w:hAnsi="Times New Roman"/>
          <w:sz w:val="24"/>
          <w:szCs w:val="24"/>
        </w:rPr>
        <w:t xml:space="preserve">Всем </w:t>
      </w:r>
      <w:r w:rsidR="008E5829" w:rsidRPr="00F127D6">
        <w:rPr>
          <w:rFonts w:ascii="Times New Roman" w:hAnsi="Times New Roman"/>
          <w:sz w:val="24"/>
          <w:szCs w:val="24"/>
        </w:rPr>
        <w:t>П</w:t>
      </w:r>
      <w:r w:rsidR="00C543EF" w:rsidRPr="00F127D6">
        <w:rPr>
          <w:rFonts w:ascii="Times New Roman" w:hAnsi="Times New Roman"/>
          <w:sz w:val="24"/>
          <w:szCs w:val="24"/>
        </w:rPr>
        <w:t>ретендентам отказано в допуске к участию в отборе;</w:t>
      </w:r>
    </w:p>
    <w:p w14:paraId="33E1D621" w14:textId="77777777" w:rsidR="00C51316" w:rsidRPr="00F127D6" w:rsidRDefault="00C51316" w:rsidP="00C51316">
      <w:pPr>
        <w:tabs>
          <w:tab w:val="left" w:pos="0"/>
          <w:tab w:val="left" w:pos="1276"/>
        </w:tabs>
        <w:spacing w:after="0" w:line="240" w:lineRule="auto"/>
        <w:ind w:left="851"/>
        <w:jc w:val="both"/>
        <w:rPr>
          <w:rFonts w:ascii="Times New Roman" w:hAnsi="Times New Roman"/>
          <w:sz w:val="24"/>
          <w:szCs w:val="24"/>
        </w:rPr>
      </w:pPr>
      <w:r w:rsidRPr="00F127D6">
        <w:rPr>
          <w:rFonts w:ascii="Times New Roman" w:hAnsi="Times New Roman"/>
          <w:i/>
          <w:sz w:val="24"/>
          <w:szCs w:val="24"/>
        </w:rPr>
        <w:t>10.1.3</w:t>
      </w:r>
      <w:r w:rsidRPr="00F127D6">
        <w:rPr>
          <w:rFonts w:ascii="Times New Roman" w:hAnsi="Times New Roman"/>
          <w:sz w:val="24"/>
          <w:szCs w:val="24"/>
        </w:rPr>
        <w:t>.  К отбору допущена заявка единственного участника.</w:t>
      </w:r>
    </w:p>
    <w:p w14:paraId="79E0796A" w14:textId="77777777" w:rsidR="00C32676" w:rsidRPr="00F127D6" w:rsidRDefault="00C32676" w:rsidP="00CB3BCE">
      <w:pPr>
        <w:numPr>
          <w:ilvl w:val="1"/>
          <w:numId w:val="1"/>
        </w:numPr>
        <w:tabs>
          <w:tab w:val="left" w:pos="0"/>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В случае если </w:t>
      </w:r>
      <w:r w:rsidR="00C51316" w:rsidRPr="00F127D6">
        <w:rPr>
          <w:rFonts w:ascii="Times New Roman" w:hAnsi="Times New Roman"/>
          <w:sz w:val="24"/>
          <w:szCs w:val="24"/>
        </w:rPr>
        <w:t>отбор</w:t>
      </w:r>
      <w:r w:rsidRPr="00F127D6">
        <w:rPr>
          <w:rFonts w:ascii="Times New Roman" w:hAnsi="Times New Roman"/>
          <w:sz w:val="24"/>
          <w:szCs w:val="24"/>
        </w:rPr>
        <w:t xml:space="preserve"> признан несостоявшимся и только один </w:t>
      </w:r>
      <w:r w:rsidR="008E5829" w:rsidRPr="00F127D6">
        <w:rPr>
          <w:rFonts w:ascii="Times New Roman" w:hAnsi="Times New Roman"/>
          <w:sz w:val="24"/>
          <w:szCs w:val="24"/>
        </w:rPr>
        <w:t>Претендент</w:t>
      </w:r>
      <w:r w:rsidRPr="00F127D6">
        <w:rPr>
          <w:rFonts w:ascii="Times New Roman" w:hAnsi="Times New Roman"/>
          <w:sz w:val="24"/>
          <w:szCs w:val="24"/>
        </w:rPr>
        <w:t xml:space="preserve">, подавший заявку на участие в </w:t>
      </w:r>
      <w:r w:rsidR="00C51316" w:rsidRPr="00F127D6">
        <w:rPr>
          <w:rFonts w:ascii="Times New Roman" w:hAnsi="Times New Roman"/>
          <w:sz w:val="24"/>
          <w:szCs w:val="24"/>
        </w:rPr>
        <w:t>отборе</w:t>
      </w:r>
      <w:r w:rsidR="004A2AD1" w:rsidRPr="00F127D6">
        <w:rPr>
          <w:rFonts w:ascii="Times New Roman" w:hAnsi="Times New Roman"/>
          <w:sz w:val="24"/>
          <w:szCs w:val="24"/>
        </w:rPr>
        <w:t xml:space="preserve">, признан Участником </w:t>
      </w:r>
      <w:r w:rsidR="00C51316" w:rsidRPr="00F127D6">
        <w:rPr>
          <w:rFonts w:ascii="Times New Roman" w:hAnsi="Times New Roman"/>
          <w:sz w:val="24"/>
          <w:szCs w:val="24"/>
        </w:rPr>
        <w:t>отбора</w:t>
      </w:r>
      <w:r w:rsidR="00E70724">
        <w:rPr>
          <w:rFonts w:ascii="Times New Roman" w:hAnsi="Times New Roman"/>
          <w:sz w:val="24"/>
          <w:szCs w:val="24"/>
        </w:rPr>
        <w:t>,</w:t>
      </w:r>
      <w:r w:rsidRPr="00F127D6">
        <w:rPr>
          <w:rFonts w:ascii="Times New Roman" w:hAnsi="Times New Roman"/>
          <w:sz w:val="24"/>
          <w:szCs w:val="24"/>
        </w:rPr>
        <w:t xml:space="preserve"> Организатор </w:t>
      </w:r>
      <w:r w:rsidR="00C51316" w:rsidRPr="00F127D6">
        <w:rPr>
          <w:rFonts w:ascii="Times New Roman" w:hAnsi="Times New Roman"/>
          <w:sz w:val="24"/>
          <w:szCs w:val="24"/>
        </w:rPr>
        <w:t>отбора</w:t>
      </w:r>
      <w:r w:rsidRPr="00F127D6">
        <w:rPr>
          <w:rFonts w:ascii="Times New Roman" w:hAnsi="Times New Roman"/>
          <w:sz w:val="24"/>
          <w:szCs w:val="24"/>
        </w:rPr>
        <w:t xml:space="preserve"> в течение 3 (трех) рабочих дней со дня подписания протокола, обязан передать такому Участнику </w:t>
      </w:r>
      <w:r w:rsidR="00C51316" w:rsidRPr="00F127D6">
        <w:rPr>
          <w:rFonts w:ascii="Times New Roman" w:hAnsi="Times New Roman"/>
          <w:sz w:val="24"/>
          <w:szCs w:val="24"/>
        </w:rPr>
        <w:t>отбора</w:t>
      </w:r>
      <w:r w:rsidRPr="00F127D6">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таким Участником </w:t>
      </w:r>
      <w:r w:rsidR="00C51316" w:rsidRPr="00F127D6">
        <w:rPr>
          <w:rFonts w:ascii="Times New Roman" w:hAnsi="Times New Roman"/>
          <w:sz w:val="24"/>
          <w:szCs w:val="24"/>
        </w:rPr>
        <w:t>отбора</w:t>
      </w:r>
      <w:r w:rsidRPr="00F127D6">
        <w:rPr>
          <w:rFonts w:ascii="Times New Roman" w:hAnsi="Times New Roman"/>
          <w:sz w:val="24"/>
          <w:szCs w:val="24"/>
        </w:rPr>
        <w:t xml:space="preserve"> в заявке на участие в </w:t>
      </w:r>
      <w:r w:rsidR="00C51316" w:rsidRPr="00F127D6">
        <w:rPr>
          <w:rFonts w:ascii="Times New Roman" w:hAnsi="Times New Roman"/>
          <w:sz w:val="24"/>
          <w:szCs w:val="24"/>
        </w:rPr>
        <w:t>отборе</w:t>
      </w:r>
      <w:r w:rsidRPr="00F127D6">
        <w:rPr>
          <w:rFonts w:ascii="Times New Roman" w:hAnsi="Times New Roman"/>
          <w:sz w:val="24"/>
          <w:szCs w:val="24"/>
        </w:rPr>
        <w:t xml:space="preserve">, в проект договора, прилагаемый к настоящей Конкурсной документации. При этом договор заключается на условиях и по цене договора, которые предусмотрены заявкой на участие в </w:t>
      </w:r>
      <w:r w:rsidR="00C51316" w:rsidRPr="00F127D6">
        <w:rPr>
          <w:rFonts w:ascii="Times New Roman" w:hAnsi="Times New Roman"/>
          <w:sz w:val="24"/>
          <w:szCs w:val="24"/>
        </w:rPr>
        <w:t>отборе</w:t>
      </w:r>
      <w:r w:rsidRPr="00F127D6">
        <w:rPr>
          <w:rFonts w:ascii="Times New Roman" w:hAnsi="Times New Roman"/>
          <w:sz w:val="24"/>
          <w:szCs w:val="24"/>
        </w:rPr>
        <w:t xml:space="preserve"> и настоящей Конкурсной документацией, но цена такого договора не может превышать </w:t>
      </w:r>
      <w:r w:rsidR="00C51316" w:rsidRPr="00F127D6">
        <w:rPr>
          <w:rFonts w:ascii="Times New Roman" w:hAnsi="Times New Roman"/>
          <w:sz w:val="24"/>
          <w:szCs w:val="24"/>
        </w:rPr>
        <w:t>2</w:t>
      </w:r>
      <w:r w:rsidR="00A70816">
        <w:rPr>
          <w:rFonts w:ascii="Times New Roman" w:hAnsi="Times New Roman"/>
          <w:sz w:val="24"/>
          <w:szCs w:val="24"/>
        </w:rPr>
        <w:t>8</w:t>
      </w:r>
      <w:r w:rsidRPr="00F127D6">
        <w:rPr>
          <w:rFonts w:ascii="Times New Roman" w:hAnsi="Times New Roman"/>
          <w:sz w:val="24"/>
          <w:szCs w:val="24"/>
        </w:rPr>
        <w:t xml:space="preserve">0 000 </w:t>
      </w:r>
      <w:r w:rsidR="0069797A" w:rsidRPr="00F127D6">
        <w:rPr>
          <w:rFonts w:ascii="Times New Roman" w:hAnsi="Times New Roman"/>
          <w:sz w:val="24"/>
          <w:szCs w:val="24"/>
        </w:rPr>
        <w:t>(</w:t>
      </w:r>
      <w:r w:rsidR="00C51316" w:rsidRPr="00F127D6">
        <w:rPr>
          <w:rFonts w:ascii="Times New Roman" w:hAnsi="Times New Roman"/>
          <w:sz w:val="24"/>
          <w:szCs w:val="24"/>
        </w:rPr>
        <w:t>Двести</w:t>
      </w:r>
      <w:r w:rsidR="00B55DA5">
        <w:rPr>
          <w:rFonts w:ascii="Times New Roman" w:hAnsi="Times New Roman"/>
          <w:sz w:val="24"/>
          <w:szCs w:val="24"/>
        </w:rPr>
        <w:t xml:space="preserve"> </w:t>
      </w:r>
      <w:r w:rsidR="00A70816">
        <w:rPr>
          <w:rFonts w:ascii="Times New Roman" w:hAnsi="Times New Roman"/>
          <w:sz w:val="24"/>
          <w:szCs w:val="24"/>
        </w:rPr>
        <w:t>во</w:t>
      </w:r>
      <w:r w:rsidR="008D3588">
        <w:rPr>
          <w:rFonts w:ascii="Times New Roman" w:hAnsi="Times New Roman"/>
          <w:sz w:val="24"/>
          <w:szCs w:val="24"/>
        </w:rPr>
        <w:t>сем</w:t>
      </w:r>
      <w:r w:rsidR="008E5829" w:rsidRPr="00F127D6">
        <w:rPr>
          <w:rFonts w:ascii="Times New Roman" w:hAnsi="Times New Roman"/>
          <w:sz w:val="24"/>
          <w:szCs w:val="24"/>
        </w:rPr>
        <w:t>ьдесят</w:t>
      </w:r>
      <w:r w:rsidR="0069797A" w:rsidRPr="00F127D6">
        <w:rPr>
          <w:rFonts w:ascii="Times New Roman" w:hAnsi="Times New Roman"/>
          <w:sz w:val="24"/>
          <w:szCs w:val="24"/>
        </w:rPr>
        <w:t xml:space="preserve"> тысяч) </w:t>
      </w:r>
      <w:r w:rsidRPr="00F127D6">
        <w:rPr>
          <w:rFonts w:ascii="Times New Roman" w:hAnsi="Times New Roman"/>
          <w:sz w:val="24"/>
          <w:szCs w:val="24"/>
        </w:rPr>
        <w:t xml:space="preserve">рублей. </w:t>
      </w:r>
    </w:p>
    <w:p w14:paraId="339ED803" w14:textId="77777777" w:rsidR="00C32676" w:rsidRPr="00F127D6" w:rsidRDefault="00C32676" w:rsidP="00C32676">
      <w:pPr>
        <w:tabs>
          <w:tab w:val="left" w:pos="0"/>
        </w:tabs>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Такой Участник </w:t>
      </w:r>
      <w:r w:rsidR="00C51316" w:rsidRPr="00F127D6">
        <w:rPr>
          <w:rFonts w:ascii="Times New Roman" w:hAnsi="Times New Roman"/>
          <w:sz w:val="24"/>
          <w:szCs w:val="24"/>
        </w:rPr>
        <w:t>отбора</w:t>
      </w:r>
      <w:r w:rsidRPr="00F127D6">
        <w:rPr>
          <w:rFonts w:ascii="Times New Roman" w:hAnsi="Times New Roman"/>
          <w:sz w:val="24"/>
          <w:szCs w:val="24"/>
        </w:rPr>
        <w:t xml:space="preserve"> не вправе отказаться от заключения Договора.</w:t>
      </w:r>
    </w:p>
    <w:p w14:paraId="6FD1B258" w14:textId="77777777" w:rsidR="00C32676" w:rsidRPr="00F127D6" w:rsidRDefault="00C32676" w:rsidP="00C32676">
      <w:pPr>
        <w:tabs>
          <w:tab w:val="left" w:pos="0"/>
        </w:tabs>
        <w:spacing w:after="0" w:line="240" w:lineRule="auto"/>
        <w:ind w:firstLine="709"/>
        <w:rPr>
          <w:rFonts w:ascii="Times New Roman" w:hAnsi="Times New Roman"/>
          <w:sz w:val="24"/>
          <w:szCs w:val="24"/>
        </w:rPr>
      </w:pPr>
    </w:p>
    <w:p w14:paraId="5AB3D034" w14:textId="77777777" w:rsidR="00C32676" w:rsidRPr="00F127D6" w:rsidRDefault="00C32676" w:rsidP="0019129A">
      <w:pPr>
        <w:pStyle w:val="a8"/>
        <w:numPr>
          <w:ilvl w:val="0"/>
          <w:numId w:val="1"/>
        </w:numPr>
        <w:shd w:val="clear" w:color="auto" w:fill="FFFFFF"/>
        <w:jc w:val="center"/>
        <w:rPr>
          <w:b/>
          <w:bCs/>
          <w:sz w:val="24"/>
          <w:szCs w:val="24"/>
        </w:rPr>
      </w:pPr>
      <w:r w:rsidRPr="00F127D6">
        <w:rPr>
          <w:b/>
          <w:bCs/>
          <w:sz w:val="24"/>
          <w:szCs w:val="24"/>
        </w:rPr>
        <w:t xml:space="preserve">ЗАКЛЮЧЕНИЕ ДОГОВОРА НА ОКАЗАНИЕ АУДИТОРСКИХ УСЛУГ ПО РЕЗУЛЬТАТАМ ПРОВЕДЕННИЯ </w:t>
      </w:r>
      <w:r w:rsidR="003F3C8E" w:rsidRPr="00F127D6">
        <w:rPr>
          <w:b/>
          <w:bCs/>
          <w:sz w:val="24"/>
          <w:szCs w:val="24"/>
        </w:rPr>
        <w:t>ОТБОРА</w:t>
      </w:r>
    </w:p>
    <w:p w14:paraId="3F474D02" w14:textId="77777777" w:rsidR="00C32676" w:rsidRPr="00F127D6" w:rsidRDefault="003C5822" w:rsidP="00CB3BCE">
      <w:pPr>
        <w:pStyle w:val="a8"/>
        <w:numPr>
          <w:ilvl w:val="1"/>
          <w:numId w:val="1"/>
        </w:numPr>
        <w:shd w:val="clear" w:color="auto" w:fill="FFFFFF"/>
        <w:tabs>
          <w:tab w:val="left" w:pos="0"/>
          <w:tab w:val="left" w:pos="720"/>
          <w:tab w:val="left" w:pos="1418"/>
        </w:tabs>
        <w:ind w:left="0" w:firstLine="709"/>
        <w:jc w:val="both"/>
        <w:rPr>
          <w:sz w:val="24"/>
          <w:szCs w:val="24"/>
        </w:rPr>
      </w:pPr>
      <w:r w:rsidRPr="00F127D6">
        <w:rPr>
          <w:sz w:val="24"/>
          <w:szCs w:val="24"/>
        </w:rPr>
        <w:t xml:space="preserve">Организатор </w:t>
      </w:r>
      <w:r w:rsidR="00C80E49" w:rsidRPr="00F127D6">
        <w:rPr>
          <w:sz w:val="24"/>
          <w:szCs w:val="24"/>
        </w:rPr>
        <w:t>отбора</w:t>
      </w:r>
      <w:r w:rsidRPr="00F127D6">
        <w:rPr>
          <w:sz w:val="24"/>
          <w:szCs w:val="24"/>
        </w:rPr>
        <w:t xml:space="preserve"> в течение </w:t>
      </w:r>
      <w:r w:rsidR="001E024E" w:rsidRPr="00F127D6">
        <w:rPr>
          <w:sz w:val="24"/>
          <w:szCs w:val="24"/>
        </w:rPr>
        <w:t>3</w:t>
      </w:r>
      <w:r w:rsidRPr="00F127D6">
        <w:rPr>
          <w:sz w:val="24"/>
          <w:szCs w:val="24"/>
        </w:rPr>
        <w:t xml:space="preserve"> (</w:t>
      </w:r>
      <w:r w:rsidR="001E024E" w:rsidRPr="00F127D6">
        <w:rPr>
          <w:sz w:val="24"/>
          <w:szCs w:val="24"/>
        </w:rPr>
        <w:t>трех</w:t>
      </w:r>
      <w:r w:rsidRPr="00F127D6">
        <w:rPr>
          <w:sz w:val="24"/>
          <w:szCs w:val="24"/>
        </w:rPr>
        <w:t>) дн</w:t>
      </w:r>
      <w:r w:rsidR="001E024E" w:rsidRPr="00F127D6">
        <w:rPr>
          <w:sz w:val="24"/>
          <w:szCs w:val="24"/>
        </w:rPr>
        <w:t>ей</w:t>
      </w:r>
      <w:r w:rsidRPr="00F127D6">
        <w:rPr>
          <w:sz w:val="24"/>
          <w:szCs w:val="24"/>
        </w:rPr>
        <w:t xml:space="preserve"> со дня подписания Конкурсной комиссией протокола о результатах проведения </w:t>
      </w:r>
      <w:r w:rsidR="00C80E49" w:rsidRPr="00F127D6">
        <w:rPr>
          <w:sz w:val="24"/>
          <w:szCs w:val="24"/>
        </w:rPr>
        <w:t>отбора</w:t>
      </w:r>
      <w:r w:rsidRPr="00F127D6">
        <w:rPr>
          <w:sz w:val="24"/>
          <w:szCs w:val="24"/>
        </w:rPr>
        <w:t xml:space="preserve"> и  утверждения указанного  протокола Правлением Фонда</w:t>
      </w:r>
      <w:r w:rsidR="00E70724">
        <w:rPr>
          <w:sz w:val="24"/>
          <w:szCs w:val="24"/>
        </w:rPr>
        <w:t xml:space="preserve">, </w:t>
      </w:r>
      <w:r w:rsidRPr="00F127D6">
        <w:rPr>
          <w:sz w:val="24"/>
          <w:szCs w:val="24"/>
        </w:rPr>
        <w:t xml:space="preserve">передает Победителю </w:t>
      </w:r>
      <w:r w:rsidR="00C80E49" w:rsidRPr="00F127D6">
        <w:rPr>
          <w:sz w:val="24"/>
          <w:szCs w:val="24"/>
        </w:rPr>
        <w:t>отбора</w:t>
      </w:r>
      <w:r w:rsidRPr="00F127D6">
        <w:rPr>
          <w:sz w:val="24"/>
          <w:szCs w:val="24"/>
        </w:rPr>
        <w:t xml:space="preserve">  копию указанного протокола, заверенную Организатором </w:t>
      </w:r>
      <w:r w:rsidR="00C80E49" w:rsidRPr="00F127D6">
        <w:rPr>
          <w:sz w:val="24"/>
          <w:szCs w:val="24"/>
        </w:rPr>
        <w:t>отбора</w:t>
      </w:r>
      <w:r w:rsidRPr="00F127D6">
        <w:rPr>
          <w:sz w:val="24"/>
          <w:szCs w:val="24"/>
        </w:rPr>
        <w:t xml:space="preserve"> и проект </w:t>
      </w:r>
      <w:r w:rsidR="001C495D" w:rsidRPr="00F127D6">
        <w:rPr>
          <w:sz w:val="24"/>
          <w:szCs w:val="24"/>
        </w:rPr>
        <w:t>Договора</w:t>
      </w:r>
      <w:r w:rsidRPr="00F127D6">
        <w:rPr>
          <w:sz w:val="24"/>
          <w:szCs w:val="24"/>
        </w:rPr>
        <w:t xml:space="preserve">, который составляется путем включения условий </w:t>
      </w:r>
      <w:r w:rsidR="001C495D" w:rsidRPr="00F127D6">
        <w:rPr>
          <w:sz w:val="24"/>
          <w:szCs w:val="24"/>
        </w:rPr>
        <w:t>Договора</w:t>
      </w:r>
      <w:r w:rsidRPr="00F127D6">
        <w:rPr>
          <w:sz w:val="24"/>
          <w:szCs w:val="24"/>
        </w:rPr>
        <w:t xml:space="preserve">, </w:t>
      </w:r>
      <w:r w:rsidR="00E70724" w:rsidRPr="00F127D6">
        <w:rPr>
          <w:sz w:val="24"/>
          <w:szCs w:val="24"/>
        </w:rPr>
        <w:t>предложенн</w:t>
      </w:r>
      <w:r w:rsidR="00E70724">
        <w:rPr>
          <w:sz w:val="24"/>
          <w:szCs w:val="24"/>
        </w:rPr>
        <w:t>ых</w:t>
      </w:r>
      <w:r w:rsidR="00B55DA5">
        <w:rPr>
          <w:sz w:val="24"/>
          <w:szCs w:val="24"/>
        </w:rPr>
        <w:t xml:space="preserve"> </w:t>
      </w:r>
      <w:r w:rsidRPr="00F127D6">
        <w:rPr>
          <w:sz w:val="24"/>
          <w:szCs w:val="24"/>
        </w:rPr>
        <w:t xml:space="preserve">Победителем </w:t>
      </w:r>
      <w:r w:rsidR="00C80E49" w:rsidRPr="00F127D6">
        <w:rPr>
          <w:sz w:val="24"/>
          <w:szCs w:val="24"/>
        </w:rPr>
        <w:t>отбора</w:t>
      </w:r>
      <w:r w:rsidRPr="00F127D6">
        <w:rPr>
          <w:sz w:val="24"/>
          <w:szCs w:val="24"/>
        </w:rPr>
        <w:t xml:space="preserve"> в заявке, в проект </w:t>
      </w:r>
      <w:r w:rsidR="001C495D" w:rsidRPr="00F127D6">
        <w:rPr>
          <w:sz w:val="24"/>
          <w:szCs w:val="24"/>
        </w:rPr>
        <w:t>Договора</w:t>
      </w:r>
      <w:r w:rsidRPr="00F127D6">
        <w:rPr>
          <w:sz w:val="24"/>
          <w:szCs w:val="24"/>
        </w:rPr>
        <w:t>, прилагаемого к конкурсной документации.</w:t>
      </w:r>
      <w:r w:rsidR="001C495D" w:rsidRPr="00F127D6">
        <w:rPr>
          <w:sz w:val="24"/>
          <w:szCs w:val="24"/>
        </w:rPr>
        <w:t xml:space="preserve"> Договор </w:t>
      </w:r>
      <w:r w:rsidRPr="00F127D6">
        <w:rPr>
          <w:sz w:val="24"/>
          <w:szCs w:val="24"/>
        </w:rPr>
        <w:t>долж</w:t>
      </w:r>
      <w:r w:rsidR="001C495D" w:rsidRPr="00F127D6">
        <w:rPr>
          <w:sz w:val="24"/>
          <w:szCs w:val="24"/>
        </w:rPr>
        <w:t>ен</w:t>
      </w:r>
      <w:r w:rsidRPr="00F127D6">
        <w:rPr>
          <w:sz w:val="24"/>
          <w:szCs w:val="24"/>
        </w:rPr>
        <w:t xml:space="preserve"> быть подписан Победителем </w:t>
      </w:r>
      <w:r w:rsidR="00C80E49" w:rsidRPr="00F127D6">
        <w:rPr>
          <w:sz w:val="24"/>
          <w:szCs w:val="24"/>
        </w:rPr>
        <w:t>отбора</w:t>
      </w:r>
      <w:r w:rsidRPr="00F127D6">
        <w:rPr>
          <w:sz w:val="24"/>
          <w:szCs w:val="24"/>
        </w:rPr>
        <w:t xml:space="preserve"> в течение </w:t>
      </w:r>
      <w:r w:rsidR="00C80E49" w:rsidRPr="00F127D6">
        <w:rPr>
          <w:sz w:val="24"/>
          <w:szCs w:val="24"/>
        </w:rPr>
        <w:t>20</w:t>
      </w:r>
      <w:r w:rsidRPr="00F127D6">
        <w:rPr>
          <w:sz w:val="24"/>
          <w:szCs w:val="24"/>
        </w:rPr>
        <w:t xml:space="preserve"> (</w:t>
      </w:r>
      <w:r w:rsidR="00C80E49" w:rsidRPr="00F127D6">
        <w:rPr>
          <w:sz w:val="24"/>
          <w:szCs w:val="24"/>
        </w:rPr>
        <w:t>Двадцат</w:t>
      </w:r>
      <w:r w:rsidR="005B51D0" w:rsidRPr="00F127D6">
        <w:rPr>
          <w:sz w:val="24"/>
          <w:szCs w:val="24"/>
        </w:rPr>
        <w:t>и</w:t>
      </w:r>
      <w:r w:rsidRPr="00F127D6">
        <w:rPr>
          <w:sz w:val="24"/>
          <w:szCs w:val="24"/>
        </w:rPr>
        <w:t xml:space="preserve">) </w:t>
      </w:r>
      <w:r w:rsidR="00E70724">
        <w:rPr>
          <w:sz w:val="24"/>
          <w:szCs w:val="24"/>
        </w:rPr>
        <w:t>календарных</w:t>
      </w:r>
      <w:r w:rsidR="00B55DA5">
        <w:rPr>
          <w:sz w:val="24"/>
          <w:szCs w:val="24"/>
        </w:rPr>
        <w:t xml:space="preserve"> </w:t>
      </w:r>
      <w:r w:rsidRPr="00F127D6">
        <w:rPr>
          <w:sz w:val="24"/>
          <w:szCs w:val="24"/>
        </w:rPr>
        <w:t xml:space="preserve">дней с </w:t>
      </w:r>
      <w:r w:rsidR="00C80E49" w:rsidRPr="00F127D6">
        <w:rPr>
          <w:sz w:val="24"/>
          <w:szCs w:val="24"/>
        </w:rPr>
        <w:t>даты подписания Конкурсной комиссией протокола о результатах проведения отбора</w:t>
      </w:r>
      <w:r w:rsidRPr="00F127D6">
        <w:rPr>
          <w:sz w:val="24"/>
          <w:szCs w:val="24"/>
        </w:rPr>
        <w:t xml:space="preserve">. </w:t>
      </w:r>
    </w:p>
    <w:p w14:paraId="2D6211B5" w14:textId="77777777" w:rsidR="00C32676" w:rsidRPr="00F127D6"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случае</w:t>
      </w:r>
      <w:r w:rsidR="0028780B" w:rsidRPr="00F127D6">
        <w:rPr>
          <w:rFonts w:ascii="Times New Roman" w:hAnsi="Times New Roman"/>
          <w:sz w:val="24"/>
          <w:szCs w:val="24"/>
        </w:rPr>
        <w:t>,</w:t>
      </w:r>
      <w:r w:rsidRPr="00F127D6">
        <w:rPr>
          <w:rFonts w:ascii="Times New Roman" w:hAnsi="Times New Roman"/>
          <w:sz w:val="24"/>
          <w:szCs w:val="24"/>
        </w:rPr>
        <w:t xml:space="preserve"> если победитель </w:t>
      </w:r>
      <w:r w:rsidR="00C80E49" w:rsidRPr="00F127D6">
        <w:rPr>
          <w:rFonts w:ascii="Times New Roman" w:hAnsi="Times New Roman"/>
          <w:sz w:val="24"/>
          <w:szCs w:val="24"/>
        </w:rPr>
        <w:t>отбора</w:t>
      </w:r>
      <w:r w:rsidRPr="00F127D6">
        <w:rPr>
          <w:rFonts w:ascii="Times New Roman" w:hAnsi="Times New Roman"/>
          <w:sz w:val="24"/>
          <w:szCs w:val="24"/>
        </w:rPr>
        <w:t>, в срок, предусмотренный конкурсной документацией, не представил Организатору конкурса подписанный договор, он признается уклонившимся от заключения договора.</w:t>
      </w:r>
    </w:p>
    <w:p w14:paraId="264E0746" w14:textId="77777777" w:rsidR="00C32676" w:rsidRPr="00F127D6"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случае</w:t>
      </w:r>
      <w:r w:rsidR="0028780B" w:rsidRPr="00F127D6">
        <w:rPr>
          <w:rFonts w:ascii="Times New Roman" w:hAnsi="Times New Roman"/>
          <w:sz w:val="24"/>
          <w:szCs w:val="24"/>
        </w:rPr>
        <w:t>,</w:t>
      </w:r>
      <w:r w:rsidRPr="00F127D6">
        <w:rPr>
          <w:rFonts w:ascii="Times New Roman" w:hAnsi="Times New Roman"/>
          <w:sz w:val="24"/>
          <w:szCs w:val="24"/>
        </w:rPr>
        <w:t xml:space="preserve"> если победитель </w:t>
      </w:r>
      <w:r w:rsidR="00C80E49" w:rsidRPr="00F127D6">
        <w:rPr>
          <w:rFonts w:ascii="Times New Roman" w:hAnsi="Times New Roman"/>
          <w:sz w:val="24"/>
          <w:szCs w:val="24"/>
        </w:rPr>
        <w:t>отбора</w:t>
      </w:r>
      <w:r w:rsidRPr="00F127D6">
        <w:rPr>
          <w:rFonts w:ascii="Times New Roman" w:hAnsi="Times New Roman"/>
          <w:sz w:val="24"/>
          <w:szCs w:val="24"/>
        </w:rPr>
        <w:t xml:space="preserve"> признан уклонившимся от заключения договора, Организатор конкурса вправе заключить договор с Участником </w:t>
      </w:r>
      <w:r w:rsidR="00C80E49" w:rsidRPr="00F127D6">
        <w:rPr>
          <w:rFonts w:ascii="Times New Roman" w:hAnsi="Times New Roman"/>
          <w:sz w:val="24"/>
          <w:szCs w:val="24"/>
        </w:rPr>
        <w:t>отбора</w:t>
      </w:r>
      <w:r w:rsidRPr="00F127D6">
        <w:rPr>
          <w:rFonts w:ascii="Times New Roman" w:hAnsi="Times New Roman"/>
          <w:sz w:val="24"/>
          <w:szCs w:val="24"/>
        </w:rPr>
        <w:t xml:space="preserve">, </w:t>
      </w:r>
      <w:r w:rsidR="00C80E49" w:rsidRPr="00F127D6">
        <w:rPr>
          <w:rFonts w:ascii="Times New Roman" w:hAnsi="Times New Roman"/>
          <w:sz w:val="24"/>
          <w:szCs w:val="24"/>
        </w:rPr>
        <w:t xml:space="preserve">конкурсной </w:t>
      </w:r>
      <w:r w:rsidRPr="00F127D6">
        <w:rPr>
          <w:rFonts w:ascii="Times New Roman" w:hAnsi="Times New Roman"/>
          <w:sz w:val="24"/>
          <w:szCs w:val="24"/>
        </w:rPr>
        <w:t xml:space="preserve">заявке которого присвоен второй номер. </w:t>
      </w:r>
    </w:p>
    <w:p w14:paraId="1A79DCF4" w14:textId="77777777" w:rsidR="00C32676" w:rsidRPr="00F127D6" w:rsidRDefault="00C32676" w:rsidP="00CB3BCE">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 xml:space="preserve">Договор заключается на условиях, указанных в </w:t>
      </w:r>
      <w:r w:rsidR="005F63A5" w:rsidRPr="00F127D6">
        <w:rPr>
          <w:rFonts w:ascii="Times New Roman" w:hAnsi="Times New Roman"/>
          <w:sz w:val="24"/>
          <w:szCs w:val="24"/>
        </w:rPr>
        <w:t xml:space="preserve">конкурсной документации </w:t>
      </w:r>
      <w:r w:rsidR="005F63A5">
        <w:rPr>
          <w:rFonts w:ascii="Times New Roman" w:hAnsi="Times New Roman"/>
          <w:sz w:val="24"/>
          <w:szCs w:val="24"/>
        </w:rPr>
        <w:t xml:space="preserve">и </w:t>
      </w:r>
      <w:r w:rsidRPr="00F127D6">
        <w:rPr>
          <w:rFonts w:ascii="Times New Roman" w:hAnsi="Times New Roman"/>
          <w:sz w:val="24"/>
          <w:szCs w:val="24"/>
        </w:rPr>
        <w:t xml:space="preserve">поданной </w:t>
      </w:r>
      <w:r w:rsidR="005F63A5" w:rsidRPr="00F127D6">
        <w:rPr>
          <w:rFonts w:ascii="Times New Roman" w:hAnsi="Times New Roman"/>
          <w:sz w:val="24"/>
          <w:szCs w:val="24"/>
        </w:rPr>
        <w:t xml:space="preserve">конкурсной заявке </w:t>
      </w:r>
      <w:r w:rsidRPr="00F127D6">
        <w:rPr>
          <w:rFonts w:ascii="Times New Roman" w:hAnsi="Times New Roman"/>
          <w:sz w:val="24"/>
          <w:szCs w:val="24"/>
        </w:rPr>
        <w:t xml:space="preserve">Участником </w:t>
      </w:r>
      <w:r w:rsidR="00C80E49" w:rsidRPr="00F127D6">
        <w:rPr>
          <w:rFonts w:ascii="Times New Roman" w:hAnsi="Times New Roman"/>
          <w:sz w:val="24"/>
          <w:szCs w:val="24"/>
        </w:rPr>
        <w:t>отбора</w:t>
      </w:r>
      <w:r w:rsidRPr="00F127D6">
        <w:rPr>
          <w:rFonts w:ascii="Times New Roman" w:hAnsi="Times New Roman"/>
          <w:sz w:val="24"/>
          <w:szCs w:val="24"/>
        </w:rPr>
        <w:t>, с которым заключается договор</w:t>
      </w:r>
      <w:r w:rsidR="005F63A5">
        <w:rPr>
          <w:rFonts w:ascii="Times New Roman" w:hAnsi="Times New Roman"/>
          <w:sz w:val="24"/>
          <w:szCs w:val="24"/>
        </w:rPr>
        <w:t>.</w:t>
      </w:r>
      <w:r w:rsidR="00B55DA5">
        <w:rPr>
          <w:rFonts w:ascii="Times New Roman" w:hAnsi="Times New Roman"/>
          <w:sz w:val="24"/>
          <w:szCs w:val="24"/>
        </w:rPr>
        <w:t xml:space="preserve"> </w:t>
      </w:r>
      <w:r w:rsidR="005F63A5">
        <w:rPr>
          <w:rFonts w:ascii="Times New Roman" w:hAnsi="Times New Roman"/>
          <w:sz w:val="24"/>
          <w:szCs w:val="24"/>
        </w:rPr>
        <w:t xml:space="preserve">В заключаемом договоре </w:t>
      </w:r>
      <w:r w:rsidRPr="00F127D6">
        <w:rPr>
          <w:rFonts w:ascii="Times New Roman" w:hAnsi="Times New Roman"/>
          <w:sz w:val="24"/>
          <w:szCs w:val="24"/>
        </w:rPr>
        <w:t xml:space="preserve">цена не может превышать начальную (максимальную) цену, указанную в извещении о проведении </w:t>
      </w:r>
      <w:r w:rsidR="00C80E49" w:rsidRPr="00F127D6">
        <w:rPr>
          <w:rFonts w:ascii="Times New Roman" w:hAnsi="Times New Roman"/>
          <w:sz w:val="24"/>
          <w:szCs w:val="24"/>
        </w:rPr>
        <w:t>отбора</w:t>
      </w:r>
      <w:r w:rsidRPr="00F127D6">
        <w:rPr>
          <w:rFonts w:ascii="Times New Roman" w:hAnsi="Times New Roman"/>
          <w:sz w:val="24"/>
          <w:szCs w:val="24"/>
        </w:rPr>
        <w:t>.</w:t>
      </w:r>
    </w:p>
    <w:p w14:paraId="501E2BEB" w14:textId="77777777" w:rsidR="00F75BB1" w:rsidRPr="00F127D6" w:rsidRDefault="00F75BB1" w:rsidP="00F75BB1">
      <w:pPr>
        <w:tabs>
          <w:tab w:val="left" w:pos="0"/>
          <w:tab w:val="left" w:pos="1418"/>
        </w:tabs>
        <w:spacing w:after="0" w:line="240" w:lineRule="auto"/>
        <w:ind w:left="709"/>
        <w:jc w:val="both"/>
        <w:rPr>
          <w:rFonts w:ascii="Times New Roman" w:hAnsi="Times New Roman"/>
          <w:sz w:val="24"/>
          <w:szCs w:val="24"/>
        </w:rPr>
      </w:pPr>
    </w:p>
    <w:p w14:paraId="3087C7D0" w14:textId="77777777" w:rsidR="0027033D" w:rsidRPr="00F127D6" w:rsidRDefault="0027033D" w:rsidP="0027033D">
      <w:pPr>
        <w:pStyle w:val="a8"/>
        <w:numPr>
          <w:ilvl w:val="0"/>
          <w:numId w:val="1"/>
        </w:numPr>
        <w:shd w:val="clear" w:color="auto" w:fill="FFFFFF"/>
        <w:jc w:val="center"/>
        <w:rPr>
          <w:b/>
          <w:bCs/>
          <w:sz w:val="24"/>
          <w:szCs w:val="24"/>
        </w:rPr>
      </w:pPr>
      <w:r w:rsidRPr="00F127D6">
        <w:rPr>
          <w:b/>
          <w:bCs/>
          <w:sz w:val="24"/>
          <w:szCs w:val="24"/>
        </w:rPr>
        <w:lastRenderedPageBreak/>
        <w:t xml:space="preserve">ОПУБЛИКОВАНИЕ И РАЗМЕЩЕНИЕ СООБЩЕНИЯ О РЕЗУЛЬТАТАХ ПРОВЕДЕНИЯ </w:t>
      </w:r>
      <w:r w:rsidR="00F87078" w:rsidRPr="00F127D6">
        <w:rPr>
          <w:b/>
          <w:bCs/>
          <w:sz w:val="24"/>
          <w:szCs w:val="24"/>
        </w:rPr>
        <w:t>ОТБОРА</w:t>
      </w:r>
      <w:r w:rsidRPr="00F127D6">
        <w:rPr>
          <w:b/>
          <w:bCs/>
          <w:sz w:val="24"/>
          <w:szCs w:val="24"/>
        </w:rPr>
        <w:t xml:space="preserve">, УВЕДОМЛЕНИЕ УЧАСТНИКОВ </w:t>
      </w:r>
      <w:r w:rsidR="00F87078" w:rsidRPr="00F127D6">
        <w:rPr>
          <w:b/>
          <w:bCs/>
          <w:sz w:val="24"/>
          <w:szCs w:val="24"/>
        </w:rPr>
        <w:t>ОТБОРА</w:t>
      </w:r>
      <w:r w:rsidRPr="00F127D6">
        <w:rPr>
          <w:b/>
          <w:bCs/>
          <w:sz w:val="24"/>
          <w:szCs w:val="24"/>
        </w:rPr>
        <w:t xml:space="preserve"> О РЕЗУЛЬТАТАХ </w:t>
      </w:r>
      <w:r w:rsidR="00F87078" w:rsidRPr="00F127D6">
        <w:rPr>
          <w:b/>
          <w:bCs/>
          <w:sz w:val="24"/>
          <w:szCs w:val="24"/>
        </w:rPr>
        <w:t>ОТБОРА</w:t>
      </w:r>
    </w:p>
    <w:p w14:paraId="6409508D" w14:textId="77777777" w:rsidR="001E024E" w:rsidRPr="00F127D6" w:rsidRDefault="00BA4D0E" w:rsidP="0027033D">
      <w:pPr>
        <w:numPr>
          <w:ilvl w:val="1"/>
          <w:numId w:val="1"/>
        </w:numPr>
        <w:tabs>
          <w:tab w:val="left" w:pos="0"/>
          <w:tab w:val="left" w:pos="1418"/>
        </w:tabs>
        <w:spacing w:after="0" w:line="240" w:lineRule="auto"/>
        <w:ind w:left="0" w:firstLine="709"/>
        <w:jc w:val="both"/>
        <w:rPr>
          <w:rFonts w:ascii="Times New Roman" w:hAnsi="Times New Roman"/>
          <w:sz w:val="24"/>
          <w:szCs w:val="24"/>
        </w:rPr>
      </w:pPr>
      <w:r w:rsidRPr="00F127D6">
        <w:rPr>
          <w:rFonts w:ascii="Times New Roman" w:hAnsi="Times New Roman"/>
          <w:spacing w:val="2"/>
          <w:sz w:val="24"/>
          <w:szCs w:val="24"/>
        </w:rPr>
        <w:t>Итоги</w:t>
      </w:r>
      <w:r w:rsidR="001E024E" w:rsidRPr="00F127D6">
        <w:rPr>
          <w:rFonts w:ascii="Times New Roman" w:hAnsi="Times New Roman"/>
          <w:spacing w:val="2"/>
          <w:sz w:val="24"/>
          <w:szCs w:val="24"/>
        </w:rPr>
        <w:t xml:space="preserve"> рассмотрения, оценки и сопоставления заявок на участие в отборе размеща</w:t>
      </w:r>
      <w:r w:rsidRPr="00F127D6">
        <w:rPr>
          <w:rFonts w:ascii="Times New Roman" w:hAnsi="Times New Roman"/>
          <w:spacing w:val="2"/>
          <w:sz w:val="24"/>
          <w:szCs w:val="24"/>
        </w:rPr>
        <w:t>ю</w:t>
      </w:r>
      <w:r w:rsidR="001E024E" w:rsidRPr="00F127D6">
        <w:rPr>
          <w:rFonts w:ascii="Times New Roman" w:hAnsi="Times New Roman"/>
          <w:spacing w:val="2"/>
          <w:sz w:val="24"/>
          <w:szCs w:val="24"/>
        </w:rPr>
        <w:t xml:space="preserve">тся на официальном сайте организатора отбора </w:t>
      </w:r>
      <w:r w:rsidR="001E024E" w:rsidRPr="00F127D6">
        <w:rPr>
          <w:rFonts w:ascii="Times New Roman" w:hAnsi="Times New Roman"/>
          <w:spacing w:val="2"/>
          <w:sz w:val="24"/>
          <w:szCs w:val="24"/>
          <w:lang w:val="en-US"/>
        </w:rPr>
        <w:t>www</w:t>
      </w:r>
      <w:r w:rsidR="001E024E" w:rsidRPr="00F127D6">
        <w:rPr>
          <w:rFonts w:ascii="Times New Roman" w:hAnsi="Times New Roman"/>
          <w:spacing w:val="2"/>
          <w:sz w:val="24"/>
          <w:szCs w:val="24"/>
        </w:rPr>
        <w:t>.</w:t>
      </w:r>
      <w:proofErr w:type="spellStart"/>
      <w:r w:rsidR="001E024E" w:rsidRPr="00F127D6">
        <w:rPr>
          <w:rFonts w:ascii="Times New Roman" w:hAnsi="Times New Roman"/>
          <w:spacing w:val="2"/>
          <w:sz w:val="24"/>
          <w:szCs w:val="24"/>
          <w:lang w:val="en-US"/>
        </w:rPr>
        <w:t>garantfond</w:t>
      </w:r>
      <w:proofErr w:type="spellEnd"/>
      <w:r w:rsidR="001E024E" w:rsidRPr="00F127D6">
        <w:rPr>
          <w:rFonts w:ascii="Times New Roman" w:hAnsi="Times New Roman"/>
          <w:spacing w:val="2"/>
          <w:sz w:val="24"/>
          <w:szCs w:val="24"/>
        </w:rPr>
        <w:t>27.</w:t>
      </w:r>
      <w:proofErr w:type="spellStart"/>
      <w:r w:rsidR="001E024E" w:rsidRPr="00F127D6">
        <w:rPr>
          <w:rFonts w:ascii="Times New Roman" w:hAnsi="Times New Roman"/>
          <w:spacing w:val="2"/>
          <w:sz w:val="24"/>
          <w:szCs w:val="24"/>
          <w:lang w:val="en-US"/>
        </w:rPr>
        <w:t>ru</w:t>
      </w:r>
      <w:proofErr w:type="spellEnd"/>
      <w:r w:rsidR="001E024E" w:rsidRPr="00F127D6">
        <w:rPr>
          <w:rFonts w:ascii="Times New Roman" w:hAnsi="Times New Roman"/>
          <w:spacing w:val="2"/>
          <w:sz w:val="24"/>
          <w:szCs w:val="24"/>
        </w:rPr>
        <w:t xml:space="preserve"> в информационно-телекоммуникационной сети "Интернет" в течение дня, следующего за днем подписания протокола.</w:t>
      </w:r>
    </w:p>
    <w:p w14:paraId="546410D5" w14:textId="77777777" w:rsidR="001E024E" w:rsidRPr="00F127D6" w:rsidRDefault="00497172" w:rsidP="001E024E">
      <w:pPr>
        <w:shd w:val="clear" w:color="auto" w:fill="FFFFFF"/>
        <w:jc w:val="both"/>
        <w:rPr>
          <w:rFonts w:ascii="Times New Roman" w:hAnsi="Times New Roman"/>
          <w:spacing w:val="2"/>
          <w:sz w:val="24"/>
          <w:szCs w:val="24"/>
        </w:rPr>
      </w:pPr>
      <w:r>
        <w:rPr>
          <w:rFonts w:ascii="Times New Roman" w:hAnsi="Times New Roman"/>
          <w:b/>
          <w:sz w:val="24"/>
          <w:szCs w:val="24"/>
        </w:rPr>
        <w:t xml:space="preserve">           </w:t>
      </w:r>
      <w:r w:rsidR="001E024E" w:rsidRPr="00F127D6">
        <w:rPr>
          <w:rFonts w:ascii="Times New Roman" w:hAnsi="Times New Roman"/>
          <w:b/>
          <w:sz w:val="24"/>
          <w:szCs w:val="24"/>
        </w:rPr>
        <w:t>12.2.</w:t>
      </w:r>
      <w:r>
        <w:rPr>
          <w:rFonts w:ascii="Times New Roman" w:hAnsi="Times New Roman"/>
          <w:b/>
          <w:sz w:val="24"/>
          <w:szCs w:val="24"/>
        </w:rPr>
        <w:t xml:space="preserve"> </w:t>
      </w:r>
      <w:r w:rsidR="001E024E" w:rsidRPr="00F127D6">
        <w:rPr>
          <w:rFonts w:ascii="Times New Roman" w:hAnsi="Times New Roman"/>
          <w:spacing w:val="2"/>
          <w:sz w:val="24"/>
          <w:szCs w:val="24"/>
        </w:rPr>
        <w:t xml:space="preserve">Любой Участник отбора после опубликования или размещения </w:t>
      </w:r>
      <w:r w:rsidR="00BA4D0E" w:rsidRPr="00F127D6">
        <w:rPr>
          <w:rFonts w:ascii="Times New Roman" w:hAnsi="Times New Roman"/>
          <w:spacing w:val="2"/>
          <w:sz w:val="24"/>
          <w:szCs w:val="24"/>
        </w:rPr>
        <w:t>итогов</w:t>
      </w:r>
      <w:r w:rsidR="001E024E" w:rsidRPr="00F127D6">
        <w:rPr>
          <w:rFonts w:ascii="Times New Roman" w:hAnsi="Times New Roman"/>
          <w:spacing w:val="2"/>
          <w:sz w:val="24"/>
          <w:szCs w:val="24"/>
        </w:rPr>
        <w:t xml:space="preserve"> оценки и сопоставления заявок на участие в отборе может направить Организатору отбора      в письменной форме запрос о разъяснении результатов отбора. </w:t>
      </w:r>
      <w:proofErr w:type="gramStart"/>
      <w:r w:rsidR="001E024E" w:rsidRPr="00F127D6">
        <w:rPr>
          <w:rFonts w:ascii="Times New Roman" w:hAnsi="Times New Roman"/>
          <w:spacing w:val="2"/>
          <w:sz w:val="24"/>
          <w:szCs w:val="24"/>
        </w:rPr>
        <w:t>Организатор  отбора</w:t>
      </w:r>
      <w:proofErr w:type="gramEnd"/>
      <w:r w:rsidR="001E024E" w:rsidRPr="00F127D6">
        <w:rPr>
          <w:rFonts w:ascii="Times New Roman" w:hAnsi="Times New Roman"/>
          <w:spacing w:val="2"/>
          <w:sz w:val="24"/>
          <w:szCs w:val="24"/>
        </w:rPr>
        <w:t xml:space="preserve"> в течение 2 (Двух) рабочих дней со дня поступления такого запроса представляет Участнику отбора  в письменной форме соответствующие разъяснения.</w:t>
      </w:r>
    </w:p>
    <w:p w14:paraId="1DE68C87" w14:textId="77777777" w:rsidR="00C32676" w:rsidRPr="00F127D6" w:rsidRDefault="004648EC" w:rsidP="00B97E3B">
      <w:pPr>
        <w:pageBreakBefore/>
        <w:spacing w:after="0" w:line="240" w:lineRule="auto"/>
        <w:jc w:val="center"/>
        <w:rPr>
          <w:rFonts w:ascii="Times New Roman" w:hAnsi="Times New Roman"/>
          <w:b/>
          <w:sz w:val="24"/>
          <w:szCs w:val="24"/>
        </w:rPr>
      </w:pPr>
      <w:r w:rsidRPr="00F127D6">
        <w:rPr>
          <w:rFonts w:ascii="Times New Roman" w:hAnsi="Times New Roman"/>
          <w:b/>
          <w:sz w:val="24"/>
          <w:szCs w:val="24"/>
        </w:rPr>
        <w:lastRenderedPageBreak/>
        <w:t>Р</w:t>
      </w:r>
      <w:r w:rsidR="00205744" w:rsidRPr="00F127D6">
        <w:rPr>
          <w:rFonts w:ascii="Times New Roman" w:hAnsi="Times New Roman"/>
          <w:b/>
          <w:sz w:val="24"/>
          <w:szCs w:val="24"/>
        </w:rPr>
        <w:t xml:space="preserve">аздел </w:t>
      </w:r>
      <w:r w:rsidR="00C32676" w:rsidRPr="00F127D6">
        <w:rPr>
          <w:rFonts w:ascii="Times New Roman" w:hAnsi="Times New Roman"/>
          <w:b/>
          <w:sz w:val="24"/>
          <w:szCs w:val="24"/>
          <w:lang w:val="en-US"/>
        </w:rPr>
        <w:t>II</w:t>
      </w:r>
      <w:r w:rsidR="00C32676" w:rsidRPr="00F127D6">
        <w:rPr>
          <w:rFonts w:ascii="Times New Roman" w:hAnsi="Times New Roman"/>
          <w:b/>
          <w:sz w:val="24"/>
          <w:szCs w:val="24"/>
        </w:rPr>
        <w:t xml:space="preserve">. Образцы форм документов на участие в </w:t>
      </w:r>
      <w:r w:rsidR="0095435D" w:rsidRPr="00F127D6">
        <w:rPr>
          <w:rFonts w:ascii="Times New Roman" w:hAnsi="Times New Roman"/>
          <w:b/>
          <w:sz w:val="24"/>
          <w:szCs w:val="24"/>
        </w:rPr>
        <w:t>отборе</w:t>
      </w:r>
    </w:p>
    <w:p w14:paraId="30A9E605" w14:textId="77777777" w:rsidR="00C32676" w:rsidRPr="00F127D6" w:rsidRDefault="00C32676" w:rsidP="00C32676">
      <w:pPr>
        <w:spacing w:after="0" w:line="240" w:lineRule="auto"/>
        <w:jc w:val="right"/>
        <w:rPr>
          <w:rFonts w:ascii="Times New Roman" w:hAnsi="Times New Roman"/>
          <w:sz w:val="24"/>
          <w:szCs w:val="24"/>
        </w:rPr>
      </w:pPr>
      <w:r w:rsidRPr="00F127D6">
        <w:rPr>
          <w:rFonts w:ascii="Times New Roman" w:hAnsi="Times New Roman"/>
          <w:sz w:val="24"/>
          <w:szCs w:val="24"/>
        </w:rPr>
        <w:t>Форма № 1</w:t>
      </w:r>
    </w:p>
    <w:p w14:paraId="00EA1288" w14:textId="77777777" w:rsidR="00C32676" w:rsidRPr="00F127D6" w:rsidRDefault="00C32676" w:rsidP="00C32676">
      <w:pPr>
        <w:spacing w:after="0" w:line="240" w:lineRule="auto"/>
        <w:jc w:val="both"/>
        <w:rPr>
          <w:rFonts w:ascii="Times New Roman" w:hAnsi="Times New Roman"/>
          <w:sz w:val="24"/>
          <w:szCs w:val="24"/>
        </w:rPr>
      </w:pPr>
      <w:r w:rsidRPr="00F127D6">
        <w:rPr>
          <w:rFonts w:ascii="Times New Roman" w:hAnsi="Times New Roman"/>
          <w:sz w:val="24"/>
          <w:szCs w:val="24"/>
        </w:rPr>
        <w:t>На фирменном бланке организации</w:t>
      </w:r>
    </w:p>
    <w:p w14:paraId="2ED58E2D" w14:textId="77777777" w:rsidR="00C32676" w:rsidRPr="00F127D6" w:rsidRDefault="00C32676" w:rsidP="00C32676">
      <w:pPr>
        <w:spacing w:after="0" w:line="240" w:lineRule="auto"/>
        <w:rPr>
          <w:rFonts w:ascii="Times New Roman" w:hAnsi="Times New Roman"/>
          <w:sz w:val="24"/>
          <w:szCs w:val="24"/>
        </w:rPr>
      </w:pPr>
    </w:p>
    <w:p w14:paraId="51BC129D" w14:textId="77777777" w:rsidR="005A1C7C" w:rsidRPr="00F127D6" w:rsidRDefault="00582811" w:rsidP="006D6E47">
      <w:pPr>
        <w:spacing w:after="0" w:line="240" w:lineRule="auto"/>
        <w:ind w:firstLine="567"/>
        <w:jc w:val="right"/>
        <w:rPr>
          <w:rFonts w:ascii="Times New Roman" w:hAnsi="Times New Roman"/>
          <w:sz w:val="24"/>
          <w:szCs w:val="24"/>
        </w:rPr>
      </w:pPr>
      <w:r w:rsidRPr="00F127D6">
        <w:rPr>
          <w:rFonts w:ascii="Times New Roman" w:hAnsi="Times New Roman"/>
          <w:sz w:val="24"/>
          <w:szCs w:val="24"/>
        </w:rPr>
        <w:t xml:space="preserve">В </w:t>
      </w:r>
      <w:r w:rsidR="005A1C7C" w:rsidRPr="00F127D6">
        <w:rPr>
          <w:rFonts w:ascii="Times New Roman" w:hAnsi="Times New Roman"/>
          <w:sz w:val="24"/>
          <w:szCs w:val="24"/>
        </w:rPr>
        <w:t xml:space="preserve">Гарантийный фонд </w:t>
      </w:r>
    </w:p>
    <w:p w14:paraId="3722F434" w14:textId="77777777" w:rsidR="00C32676" w:rsidRPr="00F127D6" w:rsidRDefault="005A1C7C" w:rsidP="006D6E47">
      <w:pPr>
        <w:spacing w:after="0" w:line="240" w:lineRule="auto"/>
        <w:ind w:firstLine="567"/>
        <w:jc w:val="right"/>
        <w:rPr>
          <w:rFonts w:ascii="Times New Roman" w:hAnsi="Times New Roman"/>
          <w:sz w:val="24"/>
          <w:szCs w:val="24"/>
        </w:rPr>
      </w:pPr>
      <w:r w:rsidRPr="00F127D6">
        <w:rPr>
          <w:rFonts w:ascii="Times New Roman" w:hAnsi="Times New Roman"/>
          <w:sz w:val="24"/>
          <w:szCs w:val="24"/>
        </w:rPr>
        <w:t>Хабаровского края</w:t>
      </w:r>
    </w:p>
    <w:p w14:paraId="52FF44E8" w14:textId="77777777" w:rsidR="00C32676" w:rsidRPr="00F127D6" w:rsidRDefault="00C32676" w:rsidP="00C32676">
      <w:pPr>
        <w:spacing w:after="0" w:line="240" w:lineRule="auto"/>
        <w:ind w:firstLine="567"/>
        <w:jc w:val="right"/>
        <w:rPr>
          <w:rFonts w:ascii="Times New Roman" w:hAnsi="Times New Roman"/>
          <w:sz w:val="24"/>
          <w:szCs w:val="24"/>
        </w:rPr>
      </w:pPr>
    </w:p>
    <w:p w14:paraId="26036634" w14:textId="77777777" w:rsidR="00C32676" w:rsidRPr="00F127D6" w:rsidRDefault="00C32676" w:rsidP="00C32676">
      <w:pPr>
        <w:spacing w:after="0" w:line="240" w:lineRule="auto"/>
        <w:ind w:firstLine="567"/>
        <w:rPr>
          <w:rFonts w:ascii="Times New Roman" w:hAnsi="Times New Roman"/>
          <w:sz w:val="24"/>
          <w:szCs w:val="24"/>
        </w:rPr>
      </w:pPr>
    </w:p>
    <w:p w14:paraId="6B749E46" w14:textId="77777777" w:rsidR="00F87078" w:rsidRPr="00F127D6" w:rsidRDefault="00C32676"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Заявка </w:t>
      </w:r>
    </w:p>
    <w:p w14:paraId="73E8C4E9" w14:textId="77777777" w:rsidR="00C32676" w:rsidRPr="00F127D6" w:rsidRDefault="00C32676"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на участие в </w:t>
      </w:r>
      <w:r w:rsidR="0095435D" w:rsidRPr="00F127D6">
        <w:rPr>
          <w:rFonts w:ascii="Times New Roman" w:hAnsi="Times New Roman" w:cs="Times New Roman"/>
          <w:b/>
          <w:lang w:val="ru-RU"/>
        </w:rPr>
        <w:t>отборе</w:t>
      </w:r>
    </w:p>
    <w:p w14:paraId="43D7049F" w14:textId="714D54F5" w:rsidR="00C32676" w:rsidRPr="00F127D6" w:rsidRDefault="003F2FA4" w:rsidP="00C32676">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аудиторской организации</w:t>
      </w:r>
      <w:r w:rsidR="0091781E">
        <w:rPr>
          <w:rFonts w:ascii="Times New Roman" w:hAnsi="Times New Roman" w:cs="Times New Roman"/>
          <w:b/>
          <w:lang w:val="ru-RU"/>
        </w:rPr>
        <w:t xml:space="preserve"> </w:t>
      </w:r>
      <w:r w:rsidR="00F87078" w:rsidRPr="00F127D6">
        <w:rPr>
          <w:rFonts w:ascii="Times New Roman" w:hAnsi="Times New Roman" w:cs="Times New Roman"/>
          <w:b/>
          <w:lang w:val="ru-RU"/>
        </w:rPr>
        <w:t>для осуществления обязательного аудита</w:t>
      </w:r>
      <w:r w:rsidR="00B55DA5">
        <w:rPr>
          <w:rFonts w:ascii="Times New Roman" w:hAnsi="Times New Roman" w:cs="Times New Roman"/>
          <w:b/>
          <w:lang w:val="ru-RU"/>
        </w:rPr>
        <w:t xml:space="preserve"> </w:t>
      </w:r>
      <w:r w:rsidR="005A1C7C" w:rsidRPr="00F127D6">
        <w:rPr>
          <w:rFonts w:ascii="Times New Roman" w:hAnsi="Times New Roman" w:cs="Times New Roman"/>
          <w:b/>
          <w:lang w:val="ru-RU"/>
        </w:rPr>
        <w:t xml:space="preserve">Гарантийного фонда Хабаровского края </w:t>
      </w:r>
      <w:r w:rsidR="00C32676" w:rsidRPr="00F127D6">
        <w:rPr>
          <w:rFonts w:ascii="Times New Roman" w:hAnsi="Times New Roman" w:cs="Times New Roman"/>
          <w:b/>
          <w:lang w:val="ru-RU"/>
        </w:rPr>
        <w:t>за 20</w:t>
      </w:r>
      <w:r w:rsidR="008E5829" w:rsidRPr="00F127D6">
        <w:rPr>
          <w:rFonts w:ascii="Times New Roman" w:hAnsi="Times New Roman" w:cs="Times New Roman"/>
          <w:b/>
          <w:lang w:val="ru-RU"/>
        </w:rPr>
        <w:t>2</w:t>
      </w:r>
      <w:r w:rsidR="008E7B27">
        <w:rPr>
          <w:rFonts w:ascii="Times New Roman" w:hAnsi="Times New Roman" w:cs="Times New Roman"/>
          <w:b/>
          <w:lang w:val="ru-RU"/>
        </w:rPr>
        <w:t>3</w:t>
      </w:r>
      <w:r w:rsidR="00C32676" w:rsidRPr="00F127D6">
        <w:rPr>
          <w:rFonts w:ascii="Times New Roman" w:hAnsi="Times New Roman" w:cs="Times New Roman"/>
          <w:b/>
          <w:lang w:val="ru-RU"/>
        </w:rPr>
        <w:t>г.</w:t>
      </w:r>
    </w:p>
    <w:p w14:paraId="2AD929D8" w14:textId="77777777" w:rsidR="00C32676" w:rsidRPr="00F127D6" w:rsidRDefault="00C32676" w:rsidP="00C32676">
      <w:pPr>
        <w:spacing w:after="0" w:line="240" w:lineRule="auto"/>
        <w:ind w:firstLine="567"/>
        <w:jc w:val="center"/>
        <w:rPr>
          <w:rFonts w:ascii="Times New Roman" w:hAnsi="Times New Roman"/>
          <w:b/>
          <w:sz w:val="24"/>
          <w:szCs w:val="24"/>
        </w:rPr>
      </w:pPr>
    </w:p>
    <w:p w14:paraId="68271464" w14:textId="77777777" w:rsidR="00C96B0E" w:rsidRPr="00F127D6" w:rsidRDefault="00C06D82" w:rsidP="005A3D68">
      <w:pPr>
        <w:pStyle w:val="31"/>
        <w:numPr>
          <w:ilvl w:val="0"/>
          <w:numId w:val="10"/>
        </w:numPr>
        <w:tabs>
          <w:tab w:val="left" w:pos="1134"/>
        </w:tabs>
        <w:spacing w:after="0"/>
        <w:ind w:left="0" w:firstLine="600"/>
        <w:jc w:val="both"/>
        <w:rPr>
          <w:sz w:val="24"/>
          <w:szCs w:val="24"/>
        </w:rPr>
      </w:pPr>
      <w:r w:rsidRPr="00F127D6">
        <w:rPr>
          <w:sz w:val="24"/>
          <w:szCs w:val="24"/>
        </w:rPr>
        <w:t>Изучив К</w:t>
      </w:r>
      <w:r w:rsidR="00C96B0E" w:rsidRPr="00F127D6">
        <w:rPr>
          <w:sz w:val="24"/>
          <w:szCs w:val="24"/>
        </w:rPr>
        <w:t xml:space="preserve">онкурсную документацию </w:t>
      </w:r>
      <w:r w:rsidR="003F2FA4" w:rsidRPr="00F127D6">
        <w:rPr>
          <w:sz w:val="24"/>
          <w:szCs w:val="24"/>
        </w:rPr>
        <w:t>по отбору аудиторской организации</w:t>
      </w:r>
      <w:r w:rsidR="008E7B27">
        <w:rPr>
          <w:sz w:val="24"/>
          <w:szCs w:val="24"/>
        </w:rPr>
        <w:t xml:space="preserve"> </w:t>
      </w:r>
      <w:r w:rsidR="001D677C" w:rsidRPr="00F127D6">
        <w:rPr>
          <w:sz w:val="24"/>
          <w:szCs w:val="24"/>
        </w:rPr>
        <w:t>для осуществления обязательного аудита</w:t>
      </w:r>
      <w:r w:rsidR="00B55DA5">
        <w:rPr>
          <w:sz w:val="24"/>
          <w:szCs w:val="24"/>
        </w:rPr>
        <w:t xml:space="preserve"> </w:t>
      </w:r>
      <w:r w:rsidR="005A1C7C" w:rsidRPr="00F127D6">
        <w:rPr>
          <w:sz w:val="24"/>
          <w:szCs w:val="24"/>
        </w:rPr>
        <w:t>Гарантийного фонда Хабаровского края</w:t>
      </w:r>
      <w:r w:rsidRPr="00F127D6">
        <w:rPr>
          <w:sz w:val="24"/>
          <w:szCs w:val="24"/>
        </w:rPr>
        <w:t xml:space="preserve"> за 20</w:t>
      </w:r>
      <w:r w:rsidR="008E5829" w:rsidRPr="00F127D6">
        <w:rPr>
          <w:sz w:val="24"/>
          <w:szCs w:val="24"/>
        </w:rPr>
        <w:t>2</w:t>
      </w:r>
      <w:r w:rsidR="008E7B27">
        <w:rPr>
          <w:sz w:val="24"/>
          <w:szCs w:val="24"/>
        </w:rPr>
        <w:t>3</w:t>
      </w:r>
      <w:r w:rsidRPr="00F127D6">
        <w:rPr>
          <w:sz w:val="24"/>
          <w:szCs w:val="24"/>
        </w:rPr>
        <w:t>г</w:t>
      </w:r>
      <w:r w:rsidR="006301CA" w:rsidRPr="00F127D6">
        <w:rPr>
          <w:sz w:val="24"/>
          <w:szCs w:val="24"/>
        </w:rPr>
        <w:t>.</w:t>
      </w:r>
      <w:r w:rsidR="00C96B0E" w:rsidRPr="00F127D6">
        <w:rPr>
          <w:sz w:val="24"/>
          <w:szCs w:val="24"/>
        </w:rPr>
        <w:t>,</w:t>
      </w:r>
      <w:r w:rsidRPr="00F127D6">
        <w:rPr>
          <w:sz w:val="24"/>
          <w:szCs w:val="24"/>
        </w:rPr>
        <w:t xml:space="preserve"> проект Д</w:t>
      </w:r>
      <w:r w:rsidR="00C96B0E" w:rsidRPr="00F127D6">
        <w:rPr>
          <w:sz w:val="24"/>
          <w:szCs w:val="24"/>
        </w:rPr>
        <w:t xml:space="preserve">оговора, а также применимые к данному </w:t>
      </w:r>
      <w:r w:rsidR="005A1C7C" w:rsidRPr="00F127D6">
        <w:rPr>
          <w:sz w:val="24"/>
          <w:szCs w:val="24"/>
        </w:rPr>
        <w:t>отбору</w:t>
      </w:r>
      <w:r w:rsidR="00C96B0E" w:rsidRPr="00F127D6">
        <w:rPr>
          <w:sz w:val="24"/>
          <w:szCs w:val="24"/>
        </w:rPr>
        <w:t xml:space="preserve"> законодательство и нормативно-правовые</w:t>
      </w:r>
      <w:r w:rsidR="00B55DA5">
        <w:rPr>
          <w:sz w:val="24"/>
          <w:szCs w:val="24"/>
        </w:rPr>
        <w:t xml:space="preserve"> </w:t>
      </w:r>
      <w:r w:rsidR="00C96B0E" w:rsidRPr="00F127D6">
        <w:rPr>
          <w:sz w:val="24"/>
          <w:szCs w:val="24"/>
        </w:rPr>
        <w:t xml:space="preserve">акты </w:t>
      </w:r>
    </w:p>
    <w:p w14:paraId="3E4620C3" w14:textId="77777777" w:rsidR="00C96B0E" w:rsidRPr="00F127D6" w:rsidRDefault="00C96B0E" w:rsidP="00C96B0E">
      <w:pPr>
        <w:pStyle w:val="31"/>
        <w:spacing w:after="0"/>
        <w:jc w:val="both"/>
        <w:rPr>
          <w:sz w:val="24"/>
          <w:szCs w:val="24"/>
        </w:rPr>
      </w:pPr>
      <w:r w:rsidRPr="00F127D6">
        <w:rPr>
          <w:sz w:val="24"/>
          <w:szCs w:val="24"/>
        </w:rPr>
        <w:t>_____________________________________________________________________________</w:t>
      </w:r>
    </w:p>
    <w:p w14:paraId="2363A9EA" w14:textId="77777777" w:rsidR="00C96B0E" w:rsidRPr="00F127D6" w:rsidRDefault="00C96B0E" w:rsidP="00C96B0E">
      <w:pPr>
        <w:pStyle w:val="31"/>
        <w:spacing w:after="0"/>
        <w:jc w:val="center"/>
        <w:rPr>
          <w:bCs/>
          <w:i/>
          <w:iCs/>
          <w:sz w:val="24"/>
          <w:szCs w:val="24"/>
        </w:rPr>
      </w:pPr>
      <w:r w:rsidRPr="00F127D6">
        <w:rPr>
          <w:bCs/>
          <w:i/>
          <w:iCs/>
          <w:sz w:val="24"/>
          <w:szCs w:val="24"/>
        </w:rPr>
        <w:t xml:space="preserve">(наименование </w:t>
      </w:r>
      <w:r w:rsidR="001D677C" w:rsidRPr="00F127D6">
        <w:rPr>
          <w:bCs/>
          <w:i/>
          <w:iCs/>
          <w:sz w:val="24"/>
          <w:szCs w:val="24"/>
        </w:rPr>
        <w:t>аудиторской организации</w:t>
      </w:r>
      <w:r w:rsidRPr="00F127D6">
        <w:rPr>
          <w:bCs/>
          <w:i/>
          <w:iCs/>
          <w:sz w:val="24"/>
          <w:szCs w:val="24"/>
        </w:rPr>
        <w:t>)</w:t>
      </w:r>
    </w:p>
    <w:p w14:paraId="417A3E04" w14:textId="77777777" w:rsidR="00C96B0E" w:rsidRPr="00F127D6" w:rsidRDefault="00C96B0E" w:rsidP="00C96B0E">
      <w:pPr>
        <w:pStyle w:val="af3"/>
        <w:spacing w:after="0"/>
        <w:ind w:left="0"/>
        <w:jc w:val="both"/>
        <w:rPr>
          <w:sz w:val="24"/>
          <w:szCs w:val="24"/>
        </w:rPr>
      </w:pPr>
      <w:r w:rsidRPr="00F127D6">
        <w:rPr>
          <w:sz w:val="24"/>
          <w:szCs w:val="24"/>
        </w:rPr>
        <w:t>в лице _______________________________________________________________________</w:t>
      </w:r>
    </w:p>
    <w:p w14:paraId="09A9E849" w14:textId="77777777" w:rsidR="00C96B0E" w:rsidRPr="00F127D6" w:rsidRDefault="00C96B0E" w:rsidP="00C96B0E">
      <w:pPr>
        <w:pStyle w:val="af3"/>
        <w:spacing w:after="0"/>
        <w:ind w:left="0"/>
        <w:jc w:val="both"/>
        <w:rPr>
          <w:sz w:val="24"/>
          <w:szCs w:val="24"/>
        </w:rPr>
      </w:pPr>
      <w:r w:rsidRPr="00F127D6">
        <w:rPr>
          <w:sz w:val="24"/>
          <w:szCs w:val="24"/>
        </w:rPr>
        <w:t>_____________________________________________________________________________</w:t>
      </w:r>
    </w:p>
    <w:p w14:paraId="56410146" w14:textId="77777777" w:rsidR="00C96B0E" w:rsidRPr="00F127D6" w:rsidRDefault="00C96B0E" w:rsidP="00C96B0E">
      <w:pPr>
        <w:pStyle w:val="af3"/>
        <w:spacing w:after="0"/>
        <w:ind w:left="0"/>
        <w:jc w:val="center"/>
        <w:rPr>
          <w:i/>
          <w:sz w:val="24"/>
          <w:szCs w:val="24"/>
        </w:rPr>
      </w:pPr>
      <w:r w:rsidRPr="00F127D6">
        <w:rPr>
          <w:i/>
          <w:sz w:val="24"/>
          <w:szCs w:val="24"/>
        </w:rPr>
        <w:t>(наименование должности руководителя и его Ф.И.О.)</w:t>
      </w:r>
    </w:p>
    <w:p w14:paraId="16DAC295" w14:textId="77777777" w:rsidR="00C96B0E" w:rsidRPr="00F127D6" w:rsidRDefault="00C96B0E" w:rsidP="00C96B0E">
      <w:pPr>
        <w:pStyle w:val="a4"/>
      </w:pPr>
      <w:r w:rsidRPr="00F127D6">
        <w:t>сообщает о согласии участвовать в конкурсном отборе на условиях, установленных в указанных выше документах, и направляет настоящую заявку.</w:t>
      </w:r>
    </w:p>
    <w:p w14:paraId="61679409" w14:textId="77777777"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Мы согласны оказывать предусмотренные </w:t>
      </w:r>
      <w:r w:rsidR="005A1C7C" w:rsidRPr="00F127D6">
        <w:rPr>
          <w:sz w:val="24"/>
          <w:szCs w:val="24"/>
        </w:rPr>
        <w:t>отбором</w:t>
      </w:r>
      <w:r w:rsidRPr="00F127D6">
        <w:rPr>
          <w:sz w:val="24"/>
          <w:szCs w:val="24"/>
        </w:rPr>
        <w:t xml:space="preserve"> услуги в соответствии с требованиями конкурсной документации и на условиях, которые мы представили в Конкурсном предложении.</w:t>
      </w:r>
    </w:p>
    <w:p w14:paraId="5DA7092A" w14:textId="77777777"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6C177FAC" w14:textId="77777777"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Данная заявка служит также разрешением любому уполномоченному представителю Организатора </w:t>
      </w:r>
      <w:r w:rsidR="005A1C7C" w:rsidRPr="00F127D6">
        <w:rPr>
          <w:sz w:val="24"/>
          <w:szCs w:val="24"/>
        </w:rPr>
        <w:t>отбора</w:t>
      </w:r>
      <w:r w:rsidRPr="00F127D6">
        <w:rPr>
          <w:sz w:val="24"/>
          <w:szCs w:val="24"/>
        </w:rPr>
        <w:t xml:space="preserve"> наводить справки или проводить исследования с целью изучения отчетов, документов и сведений, предоставленных в связи с данной Заявкой.</w:t>
      </w:r>
    </w:p>
    <w:p w14:paraId="5C89ED82" w14:textId="77777777"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2A7E60" w:rsidRPr="00F127D6">
        <w:rPr>
          <w:sz w:val="24"/>
          <w:szCs w:val="24"/>
        </w:rPr>
        <w:t xml:space="preserve">Участника </w:t>
      </w:r>
      <w:r w:rsidR="001D677C" w:rsidRPr="00F127D6">
        <w:rPr>
          <w:sz w:val="24"/>
          <w:szCs w:val="24"/>
        </w:rPr>
        <w:t>отбора</w:t>
      </w:r>
      <w:r w:rsidRPr="00F127D6">
        <w:rPr>
          <w:sz w:val="24"/>
          <w:szCs w:val="24"/>
        </w:rPr>
        <w:t>.</w:t>
      </w:r>
    </w:p>
    <w:p w14:paraId="3269702A" w14:textId="77777777" w:rsidR="005B51D0"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 xml:space="preserve">Настоящей заявкой подтверждаем, что </w:t>
      </w:r>
      <w:proofErr w:type="gramStart"/>
      <w:r w:rsidRPr="00F127D6">
        <w:rPr>
          <w:sz w:val="24"/>
          <w:szCs w:val="24"/>
        </w:rPr>
        <w:t>против</w:t>
      </w:r>
      <w:r w:rsidRPr="00F127D6">
        <w:rPr>
          <w:i/>
          <w:sz w:val="24"/>
          <w:szCs w:val="24"/>
        </w:rPr>
        <w:t>[</w:t>
      </w:r>
      <w:proofErr w:type="gramEnd"/>
      <w:r w:rsidRPr="00F127D6">
        <w:rPr>
          <w:i/>
          <w:sz w:val="24"/>
          <w:szCs w:val="24"/>
        </w:rPr>
        <w:t>указать наименование</w:t>
      </w:r>
      <w:r w:rsidR="00B55DA5">
        <w:rPr>
          <w:i/>
          <w:sz w:val="24"/>
          <w:szCs w:val="24"/>
        </w:rPr>
        <w:t xml:space="preserve"> </w:t>
      </w:r>
      <w:r w:rsidR="001D677C" w:rsidRPr="00F127D6">
        <w:rPr>
          <w:i/>
          <w:sz w:val="24"/>
          <w:szCs w:val="24"/>
        </w:rPr>
        <w:t>аудиторской организации</w:t>
      </w:r>
      <w:r w:rsidRPr="00F127D6">
        <w:rPr>
          <w:i/>
          <w:sz w:val="24"/>
          <w:szCs w:val="24"/>
        </w:rPr>
        <w:t xml:space="preserve">] </w:t>
      </w:r>
      <w:r w:rsidRPr="00F127D6">
        <w:rPr>
          <w:sz w:val="24"/>
          <w:szCs w:val="24"/>
        </w:rPr>
        <w:t>не проводится процедура ликвидации, банкротства, деятельность не приостановлена</w:t>
      </w:r>
      <w:r w:rsidR="005B51D0" w:rsidRPr="00F127D6">
        <w:rPr>
          <w:sz w:val="24"/>
          <w:szCs w:val="24"/>
        </w:rPr>
        <w:t>.</w:t>
      </w:r>
    </w:p>
    <w:p w14:paraId="1200D03B" w14:textId="77777777" w:rsidR="00C96B0E"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 xml:space="preserve">Настоящим гарантируем достоверность представленной нами в заявке информации и подтверждаем право Организатора </w:t>
      </w:r>
      <w:r w:rsidR="005A1C7C" w:rsidRPr="00F127D6">
        <w:rPr>
          <w:sz w:val="24"/>
          <w:szCs w:val="24"/>
        </w:rPr>
        <w:t>отбора</w:t>
      </w:r>
      <w:r w:rsidRPr="00F127D6">
        <w:rPr>
          <w:sz w:val="24"/>
          <w:szCs w:val="24"/>
        </w:rPr>
        <w:t xml:space="preserve">, не противоречащее требованию формирования равных для всех </w:t>
      </w:r>
      <w:r w:rsidR="005B51D0" w:rsidRPr="00F127D6">
        <w:rPr>
          <w:sz w:val="24"/>
          <w:szCs w:val="24"/>
        </w:rPr>
        <w:t>организаций</w:t>
      </w:r>
      <w:r w:rsidRPr="00F127D6">
        <w:rPr>
          <w:sz w:val="24"/>
          <w:szCs w:val="24"/>
        </w:rPr>
        <w:t xml:space="preserve"> условий, запрашивать у нас, в уполномоченных органах и у упомянутых в нашей заявке </w:t>
      </w:r>
      <w:proofErr w:type="gramStart"/>
      <w:r w:rsidRPr="00F127D6">
        <w:rPr>
          <w:sz w:val="24"/>
          <w:szCs w:val="24"/>
        </w:rPr>
        <w:t>юридических  лиц</w:t>
      </w:r>
      <w:proofErr w:type="gramEnd"/>
      <w:r w:rsidRPr="00F127D6">
        <w:rPr>
          <w:sz w:val="24"/>
          <w:szCs w:val="24"/>
        </w:rPr>
        <w:t xml:space="preserve"> информацию, уточняющую представленные нами в ней сведения.</w:t>
      </w:r>
    </w:p>
    <w:p w14:paraId="44411A29" w14:textId="77777777" w:rsidR="007106B4" w:rsidRPr="00F127D6" w:rsidRDefault="007106B4" w:rsidP="009D1B41">
      <w:pPr>
        <w:pStyle w:val="31"/>
        <w:tabs>
          <w:tab w:val="left" w:pos="1134"/>
        </w:tabs>
        <w:spacing w:after="0"/>
        <w:ind w:firstLine="600"/>
        <w:jc w:val="both"/>
        <w:rPr>
          <w:bCs/>
          <w:iCs/>
          <w:sz w:val="24"/>
          <w:szCs w:val="24"/>
        </w:rPr>
      </w:pPr>
      <w:r w:rsidRPr="00F127D6">
        <w:rPr>
          <w:sz w:val="24"/>
          <w:szCs w:val="24"/>
        </w:rPr>
        <w:t>Данная заявка с предло</w:t>
      </w:r>
      <w:r w:rsidR="009D1B41" w:rsidRPr="00F127D6">
        <w:rPr>
          <w:sz w:val="24"/>
          <w:szCs w:val="24"/>
        </w:rPr>
        <w:t>ж</w:t>
      </w:r>
      <w:r w:rsidRPr="00F127D6">
        <w:rPr>
          <w:sz w:val="24"/>
          <w:szCs w:val="24"/>
        </w:rPr>
        <w:t xml:space="preserve">ениями подается с пониманием того, что </w:t>
      </w:r>
      <w:r w:rsidR="009D1B41" w:rsidRPr="00F127D6">
        <w:rPr>
          <w:sz w:val="24"/>
          <w:szCs w:val="24"/>
        </w:rPr>
        <w:t>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0956F9D" w14:textId="77777777" w:rsidR="00DC0DE4" w:rsidRPr="00F127D6" w:rsidRDefault="00DC0DE4" w:rsidP="005A3D68">
      <w:pPr>
        <w:pStyle w:val="31"/>
        <w:numPr>
          <w:ilvl w:val="0"/>
          <w:numId w:val="10"/>
        </w:numPr>
        <w:tabs>
          <w:tab w:val="left" w:pos="1134"/>
        </w:tabs>
        <w:spacing w:after="0"/>
        <w:ind w:left="0" w:firstLine="600"/>
        <w:jc w:val="both"/>
        <w:rPr>
          <w:bCs/>
          <w:iCs/>
          <w:sz w:val="24"/>
          <w:szCs w:val="24"/>
        </w:rPr>
      </w:pPr>
      <w:r w:rsidRPr="00F127D6">
        <w:rPr>
          <w:bCs/>
          <w:iCs/>
          <w:sz w:val="24"/>
          <w:szCs w:val="24"/>
        </w:rPr>
        <w:t>Настоящим также подтверждаем отсутствие нашей</w:t>
      </w:r>
      <w:r w:rsidR="0019554A">
        <w:rPr>
          <w:bCs/>
          <w:iCs/>
          <w:sz w:val="24"/>
          <w:szCs w:val="24"/>
        </w:rPr>
        <w:t xml:space="preserve"> </w:t>
      </w:r>
      <w:r w:rsidRPr="00F127D6">
        <w:rPr>
          <w:bCs/>
          <w:iCs/>
          <w:sz w:val="24"/>
          <w:szCs w:val="24"/>
        </w:rPr>
        <w:t xml:space="preserve">аффилированности с Организатором конкурса, а также с </w:t>
      </w:r>
      <w:r w:rsidR="005F63A5">
        <w:rPr>
          <w:bCs/>
          <w:iCs/>
          <w:sz w:val="24"/>
          <w:szCs w:val="24"/>
        </w:rPr>
        <w:t>его</w:t>
      </w:r>
      <w:r w:rsidR="00B55DA5">
        <w:rPr>
          <w:bCs/>
          <w:iCs/>
          <w:sz w:val="24"/>
          <w:szCs w:val="24"/>
        </w:rPr>
        <w:t xml:space="preserve"> </w:t>
      </w:r>
      <w:r w:rsidRPr="00F127D6">
        <w:rPr>
          <w:bCs/>
          <w:iCs/>
          <w:sz w:val="24"/>
          <w:szCs w:val="24"/>
        </w:rPr>
        <w:t>работниками</w:t>
      </w:r>
      <w:r w:rsidR="005F63A5">
        <w:rPr>
          <w:bCs/>
          <w:iCs/>
          <w:sz w:val="24"/>
          <w:szCs w:val="24"/>
        </w:rPr>
        <w:t>, членами органов управления</w:t>
      </w:r>
      <w:r w:rsidRPr="00F127D6">
        <w:rPr>
          <w:bCs/>
          <w:iCs/>
          <w:sz w:val="24"/>
          <w:szCs w:val="24"/>
        </w:rPr>
        <w:t xml:space="preserve">. </w:t>
      </w:r>
    </w:p>
    <w:p w14:paraId="4FE78FE8" w14:textId="77777777" w:rsidR="00C96B0E" w:rsidRPr="00F127D6" w:rsidRDefault="00C96B0E" w:rsidP="005A3D68">
      <w:pPr>
        <w:pStyle w:val="31"/>
        <w:numPr>
          <w:ilvl w:val="0"/>
          <w:numId w:val="10"/>
        </w:numPr>
        <w:tabs>
          <w:tab w:val="left" w:pos="1134"/>
        </w:tabs>
        <w:spacing w:after="0"/>
        <w:ind w:left="0" w:firstLine="600"/>
        <w:jc w:val="both"/>
        <w:rPr>
          <w:bCs/>
          <w:iCs/>
          <w:sz w:val="24"/>
          <w:szCs w:val="24"/>
        </w:rPr>
      </w:pPr>
      <w:r w:rsidRPr="00F127D6">
        <w:rPr>
          <w:sz w:val="24"/>
          <w:szCs w:val="24"/>
        </w:rPr>
        <w:t xml:space="preserve">В случае, если наши предложения будут признаны лучшими, мы берем на себя обязательства подписать с </w:t>
      </w:r>
      <w:r w:rsidR="005A1C7C" w:rsidRPr="00F127D6">
        <w:rPr>
          <w:sz w:val="24"/>
          <w:szCs w:val="24"/>
        </w:rPr>
        <w:t>Гарантийным фондом Хабаровского края</w:t>
      </w:r>
      <w:r w:rsidRPr="00F127D6">
        <w:rPr>
          <w:sz w:val="24"/>
          <w:szCs w:val="24"/>
        </w:rPr>
        <w:t xml:space="preserve"> Договор в соответствии с требованиями конкурсной документации и условиями наших предложений, в </w:t>
      </w:r>
      <w:r w:rsidR="005F63A5">
        <w:rPr>
          <w:sz w:val="24"/>
          <w:szCs w:val="24"/>
        </w:rPr>
        <w:t>течение</w:t>
      </w:r>
      <w:r w:rsidR="008E7B27">
        <w:rPr>
          <w:sz w:val="24"/>
          <w:szCs w:val="24"/>
        </w:rPr>
        <w:t xml:space="preserve"> </w:t>
      </w:r>
      <w:r w:rsidR="005A1C7C" w:rsidRPr="00F127D6">
        <w:rPr>
          <w:sz w:val="24"/>
          <w:szCs w:val="24"/>
        </w:rPr>
        <w:t>20</w:t>
      </w:r>
      <w:r w:rsidRPr="00F127D6">
        <w:rPr>
          <w:sz w:val="24"/>
          <w:szCs w:val="24"/>
        </w:rPr>
        <w:t xml:space="preserve"> (</w:t>
      </w:r>
      <w:r w:rsidR="005A1C7C" w:rsidRPr="00F127D6">
        <w:rPr>
          <w:sz w:val="24"/>
          <w:szCs w:val="24"/>
        </w:rPr>
        <w:t>двадцати</w:t>
      </w:r>
      <w:r w:rsidRPr="00F127D6">
        <w:rPr>
          <w:sz w:val="24"/>
          <w:szCs w:val="24"/>
        </w:rPr>
        <w:t>)</w:t>
      </w:r>
      <w:r w:rsidR="008E7B27">
        <w:rPr>
          <w:sz w:val="24"/>
          <w:szCs w:val="24"/>
        </w:rPr>
        <w:t xml:space="preserve"> </w:t>
      </w:r>
      <w:r w:rsidR="005A1C7C" w:rsidRPr="00F127D6">
        <w:rPr>
          <w:sz w:val="24"/>
          <w:szCs w:val="24"/>
        </w:rPr>
        <w:t>календарных</w:t>
      </w:r>
      <w:r w:rsidRPr="00F127D6">
        <w:rPr>
          <w:sz w:val="24"/>
          <w:szCs w:val="24"/>
        </w:rPr>
        <w:t xml:space="preserve"> дней </w:t>
      </w:r>
      <w:r w:rsidR="005A1C7C" w:rsidRPr="00F127D6">
        <w:rPr>
          <w:sz w:val="24"/>
          <w:szCs w:val="24"/>
        </w:rPr>
        <w:t>с даты подписания Конкурсной комиссией протокола о результатах проведения отбора</w:t>
      </w:r>
      <w:r w:rsidRPr="00F127D6">
        <w:rPr>
          <w:sz w:val="24"/>
          <w:szCs w:val="24"/>
        </w:rPr>
        <w:t>.</w:t>
      </w:r>
    </w:p>
    <w:p w14:paraId="0188A821" w14:textId="06907DF4"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lastRenderedPageBreak/>
        <w:t xml:space="preserve">В случае, если наши предложения будут лучшими после предложений Победителя </w:t>
      </w:r>
      <w:r w:rsidR="003E47C2" w:rsidRPr="00F127D6">
        <w:rPr>
          <w:sz w:val="24"/>
          <w:szCs w:val="24"/>
        </w:rPr>
        <w:t>отбора</w:t>
      </w:r>
      <w:r w:rsidRPr="00F127D6">
        <w:rPr>
          <w:sz w:val="24"/>
          <w:szCs w:val="24"/>
        </w:rPr>
        <w:t xml:space="preserve">, а Победитель </w:t>
      </w:r>
      <w:r w:rsidR="003E47C2" w:rsidRPr="00F127D6">
        <w:rPr>
          <w:sz w:val="24"/>
          <w:szCs w:val="24"/>
        </w:rPr>
        <w:t>отбора</w:t>
      </w:r>
      <w:r w:rsidRPr="00F127D6">
        <w:rPr>
          <w:sz w:val="24"/>
          <w:szCs w:val="24"/>
        </w:rPr>
        <w:t xml:space="preserve"> будет признан уклонившимся от заключения с </w:t>
      </w:r>
      <w:r w:rsidR="003E47C2" w:rsidRPr="00F127D6">
        <w:rPr>
          <w:sz w:val="24"/>
          <w:szCs w:val="24"/>
        </w:rPr>
        <w:t>Гарантийным фондом Хабаровского края</w:t>
      </w:r>
      <w:r w:rsidR="00671D06" w:rsidRPr="00F127D6">
        <w:rPr>
          <w:sz w:val="24"/>
          <w:szCs w:val="24"/>
        </w:rPr>
        <w:t xml:space="preserve"> Договора</w:t>
      </w:r>
      <w:r w:rsidRPr="00F127D6">
        <w:rPr>
          <w:sz w:val="24"/>
          <w:szCs w:val="24"/>
        </w:rPr>
        <w:t>, мы обязуемся подписать Договор в соответствии с требованиями конкурсной документации и условиями наших предложений.</w:t>
      </w:r>
    </w:p>
    <w:p w14:paraId="72A69C3A" w14:textId="77777777" w:rsidR="00C96B0E" w:rsidRPr="00F127D6" w:rsidRDefault="00C96B0E" w:rsidP="005A3D68">
      <w:pPr>
        <w:pStyle w:val="31"/>
        <w:numPr>
          <w:ilvl w:val="0"/>
          <w:numId w:val="10"/>
        </w:numPr>
        <w:tabs>
          <w:tab w:val="left" w:pos="1134"/>
        </w:tabs>
        <w:spacing w:after="0"/>
        <w:ind w:left="0" w:firstLine="600"/>
        <w:jc w:val="both"/>
        <w:rPr>
          <w:i/>
          <w:sz w:val="24"/>
          <w:szCs w:val="24"/>
        </w:rPr>
      </w:pPr>
      <w:r w:rsidRPr="00F127D6">
        <w:rPr>
          <w:sz w:val="24"/>
          <w:szCs w:val="24"/>
        </w:rPr>
        <w:t>Сообщаем, что для оперативного уведомления нас по вопросам организационного характера и взаимодействия с Организатором нами уполномочен [</w:t>
      </w:r>
      <w:r w:rsidRPr="00F127D6">
        <w:rPr>
          <w:i/>
          <w:sz w:val="24"/>
          <w:szCs w:val="24"/>
        </w:rPr>
        <w:t xml:space="preserve">указываются Ф.И.О. работника организации – участника </w:t>
      </w:r>
      <w:r w:rsidR="001D677C" w:rsidRPr="00F127D6">
        <w:rPr>
          <w:i/>
          <w:sz w:val="24"/>
          <w:szCs w:val="24"/>
        </w:rPr>
        <w:t>отбора</w:t>
      </w:r>
      <w:r w:rsidRPr="00F127D6">
        <w:rPr>
          <w:i/>
          <w:sz w:val="24"/>
          <w:szCs w:val="24"/>
        </w:rPr>
        <w:t xml:space="preserve">, телефон и </w:t>
      </w:r>
      <w:r w:rsidR="001D677C" w:rsidRPr="00F127D6">
        <w:rPr>
          <w:i/>
          <w:sz w:val="24"/>
          <w:szCs w:val="24"/>
        </w:rPr>
        <w:t>адрес электронной почты</w:t>
      </w:r>
      <w:r w:rsidRPr="00F127D6">
        <w:rPr>
          <w:i/>
          <w:sz w:val="24"/>
          <w:szCs w:val="24"/>
        </w:rPr>
        <w:t>].</w:t>
      </w:r>
    </w:p>
    <w:p w14:paraId="7CC45DA5" w14:textId="77777777" w:rsidR="00C96B0E" w:rsidRPr="00F127D6" w:rsidRDefault="00C96B0E" w:rsidP="00C96B0E">
      <w:pPr>
        <w:pStyle w:val="31"/>
        <w:tabs>
          <w:tab w:val="left" w:pos="1134"/>
        </w:tabs>
        <w:spacing w:after="0"/>
        <w:ind w:firstLine="600"/>
        <w:jc w:val="both"/>
        <w:rPr>
          <w:sz w:val="24"/>
          <w:szCs w:val="24"/>
        </w:rPr>
      </w:pPr>
      <w:r w:rsidRPr="00F127D6">
        <w:rPr>
          <w:sz w:val="24"/>
          <w:szCs w:val="24"/>
        </w:rPr>
        <w:t>Все сведения о проведении конкурса просим сообщать уполномоченному лицу.</w:t>
      </w:r>
    </w:p>
    <w:p w14:paraId="144982FF" w14:textId="77777777" w:rsidR="00C96B0E" w:rsidRPr="00F127D6" w:rsidRDefault="00C96B0E"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Настоящая заявка действует до завершения процедуры проведения </w:t>
      </w:r>
      <w:r w:rsidR="003E47C2" w:rsidRPr="00F127D6">
        <w:rPr>
          <w:sz w:val="24"/>
          <w:szCs w:val="24"/>
        </w:rPr>
        <w:t>отбора</w:t>
      </w:r>
      <w:r w:rsidRPr="00F127D6">
        <w:rPr>
          <w:sz w:val="24"/>
          <w:szCs w:val="24"/>
        </w:rPr>
        <w:t>.</w:t>
      </w:r>
    </w:p>
    <w:p w14:paraId="63333472" w14:textId="77777777" w:rsidR="00C32676" w:rsidRPr="00F127D6" w:rsidRDefault="00C32676" w:rsidP="005A3D68">
      <w:pPr>
        <w:pStyle w:val="31"/>
        <w:numPr>
          <w:ilvl w:val="0"/>
          <w:numId w:val="10"/>
        </w:numPr>
        <w:tabs>
          <w:tab w:val="left" w:pos="1134"/>
        </w:tabs>
        <w:spacing w:after="0"/>
        <w:ind w:left="0" w:firstLine="600"/>
        <w:jc w:val="both"/>
        <w:rPr>
          <w:sz w:val="24"/>
          <w:szCs w:val="24"/>
        </w:rPr>
      </w:pPr>
      <w:r w:rsidRPr="00F127D6">
        <w:rPr>
          <w:sz w:val="24"/>
          <w:szCs w:val="24"/>
        </w:rPr>
        <w:t xml:space="preserve">Цена аудиторских услуг составляет: _________ (___________________________________) рублей и более подробно определена в нашем </w:t>
      </w:r>
      <w:r w:rsidR="00020FC8" w:rsidRPr="00F127D6">
        <w:rPr>
          <w:sz w:val="24"/>
          <w:szCs w:val="24"/>
        </w:rPr>
        <w:t>Конкурсном</w:t>
      </w:r>
      <w:r w:rsidRPr="00F127D6">
        <w:rPr>
          <w:sz w:val="24"/>
          <w:szCs w:val="24"/>
        </w:rPr>
        <w:t xml:space="preserve"> предложении.</w:t>
      </w:r>
    </w:p>
    <w:p w14:paraId="3E6FE204" w14:textId="77777777" w:rsidR="00E67F67" w:rsidRPr="00F127D6" w:rsidRDefault="00E67F67" w:rsidP="005A3D68">
      <w:pPr>
        <w:pStyle w:val="31"/>
        <w:numPr>
          <w:ilvl w:val="0"/>
          <w:numId w:val="10"/>
        </w:numPr>
        <w:tabs>
          <w:tab w:val="left" w:pos="1134"/>
        </w:tabs>
        <w:spacing w:after="0"/>
        <w:ind w:left="0" w:firstLine="600"/>
        <w:jc w:val="both"/>
        <w:rPr>
          <w:sz w:val="24"/>
          <w:szCs w:val="24"/>
        </w:rPr>
      </w:pPr>
      <w:r w:rsidRPr="00F127D6">
        <w:rPr>
          <w:sz w:val="24"/>
          <w:szCs w:val="24"/>
        </w:rPr>
        <w:t>Мы ознакомлены с материалами, содержащимися в технической части конкурсной документации, влияющи</w:t>
      </w:r>
      <w:r w:rsidR="005D3F5C" w:rsidRPr="00F127D6">
        <w:rPr>
          <w:sz w:val="24"/>
          <w:szCs w:val="24"/>
        </w:rPr>
        <w:t xml:space="preserve">ми на стоимость оказания услуг. Цена, указанная в нашем предложении, включает в себя стоимость </w:t>
      </w:r>
      <w:r w:rsidR="005D3F5C" w:rsidRPr="00F127D6">
        <w:rPr>
          <w:i/>
          <w:sz w:val="24"/>
          <w:szCs w:val="24"/>
        </w:rPr>
        <w:t>[указывается все, что включено в стоимость услуг]</w:t>
      </w:r>
      <w:r w:rsidR="005D3F5C" w:rsidRPr="00F127D6">
        <w:rPr>
          <w:sz w:val="24"/>
          <w:szCs w:val="24"/>
        </w:rPr>
        <w:t xml:space="preserve"> и все налоги и пошлины, которые необходимо выплатить при исполнении Договора.</w:t>
      </w:r>
    </w:p>
    <w:p w14:paraId="653E7CCE" w14:textId="77777777" w:rsidR="002C2990" w:rsidRPr="00F127D6" w:rsidRDefault="002C2990" w:rsidP="005A3D68">
      <w:pPr>
        <w:pStyle w:val="31"/>
        <w:numPr>
          <w:ilvl w:val="0"/>
          <w:numId w:val="10"/>
        </w:numPr>
        <w:tabs>
          <w:tab w:val="left" w:pos="1134"/>
        </w:tabs>
        <w:spacing w:after="0"/>
        <w:ind w:left="0" w:firstLine="600"/>
        <w:jc w:val="both"/>
        <w:rPr>
          <w:sz w:val="24"/>
          <w:szCs w:val="24"/>
        </w:rPr>
      </w:pPr>
      <w:r w:rsidRPr="00F127D6">
        <w:rPr>
          <w:sz w:val="24"/>
          <w:szCs w:val="24"/>
        </w:rPr>
        <w:t xml:space="preserve">Мы согласны с тем, </w:t>
      </w:r>
      <w:proofErr w:type="gramStart"/>
      <w:r w:rsidRPr="00F127D6">
        <w:rPr>
          <w:sz w:val="24"/>
          <w:szCs w:val="24"/>
        </w:rPr>
        <w:t>что в случае если</w:t>
      </w:r>
      <w:proofErr w:type="gramEnd"/>
      <w:r w:rsidRPr="00F127D6">
        <w:rPr>
          <w:sz w:val="24"/>
          <w:szCs w:val="24"/>
        </w:rPr>
        <w:t xml:space="preserve"> нами не были учтены какие-либо расценки на выполн</w:t>
      </w:r>
      <w:r w:rsidR="001D677C" w:rsidRPr="00F127D6">
        <w:rPr>
          <w:sz w:val="24"/>
          <w:szCs w:val="24"/>
        </w:rPr>
        <w:t>ение сопутствующих работ, услуг, н</w:t>
      </w:r>
      <w:r w:rsidRPr="00F127D6">
        <w:rPr>
          <w:sz w:val="24"/>
          <w:szCs w:val="24"/>
        </w:rPr>
        <w:t xml:space="preserve">еобходимых для </w:t>
      </w:r>
      <w:r w:rsidR="001D677C" w:rsidRPr="00F127D6">
        <w:rPr>
          <w:sz w:val="24"/>
          <w:szCs w:val="24"/>
        </w:rPr>
        <w:t>осуществления обязательного аудита</w:t>
      </w:r>
      <w:r w:rsidRPr="00F127D6">
        <w:rPr>
          <w:sz w:val="24"/>
          <w:szCs w:val="24"/>
        </w:rPr>
        <w:t>,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2946E45F" w14:textId="77777777" w:rsidR="000E753B" w:rsidRPr="00F127D6" w:rsidRDefault="000E753B" w:rsidP="005A3D68">
      <w:pPr>
        <w:pStyle w:val="31"/>
        <w:numPr>
          <w:ilvl w:val="0"/>
          <w:numId w:val="10"/>
        </w:numPr>
        <w:tabs>
          <w:tab w:val="left" w:pos="1134"/>
        </w:tabs>
        <w:spacing w:after="0"/>
        <w:ind w:left="0" w:firstLine="600"/>
        <w:jc w:val="both"/>
        <w:rPr>
          <w:sz w:val="24"/>
          <w:szCs w:val="24"/>
        </w:rPr>
      </w:pPr>
      <w:r w:rsidRPr="00F127D6">
        <w:rPr>
          <w:sz w:val="24"/>
          <w:szCs w:val="24"/>
        </w:rPr>
        <w:t>К настоящей заявке прилагаются документы</w:t>
      </w:r>
      <w:r w:rsidR="001524FA" w:rsidRPr="00F127D6">
        <w:rPr>
          <w:sz w:val="24"/>
          <w:szCs w:val="24"/>
        </w:rPr>
        <w:t xml:space="preserve"> согласно Описи</w:t>
      </w:r>
      <w:r w:rsidRPr="00F127D6">
        <w:rPr>
          <w:sz w:val="24"/>
          <w:szCs w:val="24"/>
        </w:rPr>
        <w:t xml:space="preserve"> на ____ </w:t>
      </w:r>
      <w:r w:rsidR="00272912" w:rsidRPr="00F127D6">
        <w:rPr>
          <w:sz w:val="24"/>
          <w:szCs w:val="24"/>
        </w:rPr>
        <w:t>листах</w:t>
      </w:r>
      <w:r w:rsidRPr="00F127D6">
        <w:rPr>
          <w:sz w:val="24"/>
          <w:szCs w:val="24"/>
        </w:rPr>
        <w:t>.</w:t>
      </w:r>
    </w:p>
    <w:p w14:paraId="1FB3DBD1" w14:textId="77777777" w:rsidR="0095435D" w:rsidRPr="00F127D6" w:rsidRDefault="0095435D" w:rsidP="0095435D">
      <w:pPr>
        <w:pStyle w:val="31"/>
        <w:tabs>
          <w:tab w:val="left" w:pos="1134"/>
        </w:tabs>
        <w:spacing w:after="0"/>
        <w:ind w:left="600"/>
        <w:jc w:val="both"/>
        <w:rPr>
          <w:sz w:val="24"/>
          <w:szCs w:val="24"/>
        </w:rPr>
      </w:pPr>
    </w:p>
    <w:p w14:paraId="5204A975" w14:textId="77777777" w:rsidR="0095435D" w:rsidRPr="00F127D6" w:rsidRDefault="0095435D" w:rsidP="0095435D">
      <w:pPr>
        <w:pStyle w:val="31"/>
        <w:tabs>
          <w:tab w:val="left" w:pos="1134"/>
        </w:tabs>
        <w:spacing w:after="0"/>
        <w:ind w:left="600"/>
        <w:jc w:val="both"/>
        <w:rPr>
          <w:sz w:val="24"/>
          <w:szCs w:val="24"/>
        </w:rPr>
      </w:pPr>
    </w:p>
    <w:p w14:paraId="17E5C0C1" w14:textId="77777777" w:rsidR="0095435D" w:rsidRPr="00F127D6" w:rsidRDefault="0095435D" w:rsidP="0095435D">
      <w:pPr>
        <w:spacing w:after="0" w:line="240" w:lineRule="auto"/>
        <w:rPr>
          <w:rFonts w:ascii="Times New Roman" w:hAnsi="Times New Roman"/>
          <w:sz w:val="24"/>
          <w:szCs w:val="24"/>
        </w:rPr>
      </w:pPr>
      <w:r w:rsidRPr="00F127D6">
        <w:rPr>
          <w:rFonts w:ascii="Times New Roman" w:hAnsi="Times New Roman"/>
          <w:sz w:val="24"/>
          <w:szCs w:val="24"/>
        </w:rPr>
        <w:t xml:space="preserve">      ________</w:t>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r>
      <w:r w:rsidR="001A532A" w:rsidRPr="00F127D6">
        <w:rPr>
          <w:rFonts w:ascii="Times New Roman" w:hAnsi="Times New Roman"/>
          <w:sz w:val="24"/>
          <w:szCs w:val="24"/>
        </w:rPr>
        <w:softHyphen/>
        <w:t>____</w:t>
      </w:r>
      <w:r w:rsidRPr="00F127D6">
        <w:rPr>
          <w:rFonts w:ascii="Times New Roman" w:hAnsi="Times New Roman"/>
          <w:sz w:val="24"/>
          <w:szCs w:val="24"/>
        </w:rPr>
        <w:t>_    ___________                                         _______________</w:t>
      </w:r>
    </w:p>
    <w:p w14:paraId="64205805" w14:textId="77777777" w:rsidR="0095435D" w:rsidRPr="00F127D6" w:rsidRDefault="0095435D" w:rsidP="0095435D">
      <w:pPr>
        <w:spacing w:after="0" w:line="240" w:lineRule="auto"/>
        <w:rPr>
          <w:rFonts w:ascii="Times New Roman" w:hAnsi="Times New Roman"/>
          <w:sz w:val="24"/>
          <w:szCs w:val="24"/>
        </w:rPr>
      </w:pPr>
      <w:r w:rsidRPr="00F127D6">
        <w:rPr>
          <w:rFonts w:ascii="Times New Roman" w:hAnsi="Times New Roman"/>
          <w:sz w:val="24"/>
          <w:szCs w:val="24"/>
        </w:rPr>
        <w:t xml:space="preserve">        (</w:t>
      </w:r>
      <w:proofErr w:type="gramStart"/>
      <w:r w:rsidRPr="00F127D6">
        <w:rPr>
          <w:rFonts w:ascii="Times New Roman" w:hAnsi="Times New Roman"/>
          <w:sz w:val="24"/>
          <w:szCs w:val="24"/>
        </w:rPr>
        <w:t xml:space="preserve">должность,   </w:t>
      </w:r>
      <w:proofErr w:type="gramEnd"/>
      <w:r w:rsidRPr="00F127D6">
        <w:rPr>
          <w:rFonts w:ascii="Times New Roman" w:hAnsi="Times New Roman"/>
          <w:sz w:val="24"/>
          <w:szCs w:val="24"/>
        </w:rPr>
        <w:t xml:space="preserve">       подпись,                                                    расшифровка подписи) </w:t>
      </w:r>
    </w:p>
    <w:p w14:paraId="47DDA297" w14:textId="77777777" w:rsidR="0095435D" w:rsidRPr="00F127D6" w:rsidRDefault="0095435D" w:rsidP="0095435D">
      <w:pPr>
        <w:spacing w:after="0" w:line="240" w:lineRule="auto"/>
        <w:rPr>
          <w:rFonts w:ascii="Times New Roman" w:hAnsi="Times New Roman"/>
          <w:sz w:val="24"/>
          <w:szCs w:val="24"/>
        </w:rPr>
      </w:pPr>
    </w:p>
    <w:p w14:paraId="1CB34E7A" w14:textId="77777777" w:rsidR="0095435D" w:rsidRPr="00F127D6" w:rsidRDefault="0095435D" w:rsidP="0095435D">
      <w:pPr>
        <w:spacing w:after="0" w:line="240" w:lineRule="auto"/>
        <w:rPr>
          <w:rFonts w:ascii="Times New Roman" w:hAnsi="Times New Roman"/>
          <w:b/>
          <w:sz w:val="24"/>
          <w:szCs w:val="24"/>
        </w:rPr>
      </w:pPr>
      <w:r w:rsidRPr="00F127D6">
        <w:rPr>
          <w:rFonts w:ascii="Times New Roman" w:hAnsi="Times New Roman"/>
          <w:sz w:val="24"/>
          <w:szCs w:val="24"/>
        </w:rPr>
        <w:t xml:space="preserve">                                                                                                                           М.П.</w:t>
      </w:r>
    </w:p>
    <w:p w14:paraId="25D66D12" w14:textId="77777777" w:rsidR="0095435D" w:rsidRPr="00F127D6" w:rsidRDefault="0095435D" w:rsidP="0095435D">
      <w:pPr>
        <w:pStyle w:val="31"/>
        <w:tabs>
          <w:tab w:val="left" w:pos="1134"/>
        </w:tabs>
        <w:spacing w:after="0"/>
        <w:ind w:left="600"/>
        <w:jc w:val="both"/>
        <w:rPr>
          <w:sz w:val="24"/>
          <w:szCs w:val="24"/>
        </w:rPr>
      </w:pPr>
    </w:p>
    <w:p w14:paraId="2E2321B5" w14:textId="77777777" w:rsidR="0095435D" w:rsidRPr="00F127D6" w:rsidRDefault="0095435D" w:rsidP="0095435D">
      <w:pPr>
        <w:pStyle w:val="31"/>
        <w:tabs>
          <w:tab w:val="left" w:pos="1134"/>
        </w:tabs>
        <w:spacing w:after="0"/>
        <w:ind w:left="600"/>
        <w:jc w:val="both"/>
        <w:rPr>
          <w:sz w:val="24"/>
          <w:szCs w:val="24"/>
        </w:rPr>
      </w:pPr>
    </w:p>
    <w:p w14:paraId="14D0F240" w14:textId="77777777" w:rsidR="0095435D" w:rsidRPr="00F127D6" w:rsidRDefault="0095435D" w:rsidP="0095435D">
      <w:pPr>
        <w:pStyle w:val="31"/>
        <w:tabs>
          <w:tab w:val="left" w:pos="1134"/>
        </w:tabs>
        <w:spacing w:after="0"/>
        <w:ind w:left="600"/>
        <w:jc w:val="both"/>
        <w:rPr>
          <w:sz w:val="24"/>
          <w:szCs w:val="24"/>
        </w:rPr>
      </w:pPr>
    </w:p>
    <w:p w14:paraId="2EEA3E65" w14:textId="77777777" w:rsidR="0095435D" w:rsidRPr="00F127D6" w:rsidRDefault="0095435D" w:rsidP="0095435D">
      <w:pPr>
        <w:pStyle w:val="31"/>
        <w:tabs>
          <w:tab w:val="left" w:pos="1134"/>
        </w:tabs>
        <w:spacing w:after="0"/>
        <w:ind w:left="600"/>
        <w:jc w:val="both"/>
        <w:rPr>
          <w:sz w:val="24"/>
          <w:szCs w:val="24"/>
        </w:rPr>
      </w:pPr>
    </w:p>
    <w:p w14:paraId="6B68648F" w14:textId="77777777" w:rsidR="0095435D" w:rsidRPr="00F127D6" w:rsidRDefault="0095435D" w:rsidP="0095435D">
      <w:pPr>
        <w:pStyle w:val="31"/>
        <w:tabs>
          <w:tab w:val="left" w:pos="1134"/>
        </w:tabs>
        <w:spacing w:after="0"/>
        <w:ind w:left="600"/>
        <w:jc w:val="both"/>
        <w:rPr>
          <w:sz w:val="24"/>
          <w:szCs w:val="24"/>
        </w:rPr>
      </w:pPr>
    </w:p>
    <w:p w14:paraId="1EE6A0D0" w14:textId="77777777" w:rsidR="0095435D" w:rsidRPr="00F127D6" w:rsidRDefault="0095435D" w:rsidP="0095435D">
      <w:pPr>
        <w:pStyle w:val="31"/>
        <w:tabs>
          <w:tab w:val="left" w:pos="1134"/>
        </w:tabs>
        <w:spacing w:after="0"/>
        <w:ind w:left="600"/>
        <w:jc w:val="both"/>
        <w:rPr>
          <w:sz w:val="24"/>
          <w:szCs w:val="24"/>
        </w:rPr>
      </w:pPr>
    </w:p>
    <w:p w14:paraId="10B3FD8B" w14:textId="77777777" w:rsidR="0095435D" w:rsidRPr="00F127D6" w:rsidRDefault="0095435D" w:rsidP="0095435D">
      <w:pPr>
        <w:pStyle w:val="31"/>
        <w:tabs>
          <w:tab w:val="left" w:pos="1134"/>
        </w:tabs>
        <w:spacing w:after="0"/>
        <w:ind w:left="600"/>
        <w:jc w:val="both"/>
        <w:rPr>
          <w:sz w:val="24"/>
          <w:szCs w:val="24"/>
        </w:rPr>
      </w:pPr>
    </w:p>
    <w:p w14:paraId="641276E4" w14:textId="77777777" w:rsidR="0095435D" w:rsidRPr="00F127D6" w:rsidRDefault="0095435D" w:rsidP="0095435D">
      <w:pPr>
        <w:pStyle w:val="31"/>
        <w:tabs>
          <w:tab w:val="left" w:pos="1134"/>
        </w:tabs>
        <w:spacing w:after="0"/>
        <w:ind w:left="600"/>
        <w:jc w:val="both"/>
        <w:rPr>
          <w:sz w:val="24"/>
          <w:szCs w:val="24"/>
        </w:rPr>
      </w:pPr>
    </w:p>
    <w:p w14:paraId="3367E7EA" w14:textId="77777777" w:rsidR="0095435D" w:rsidRPr="00F127D6" w:rsidRDefault="0095435D" w:rsidP="0095435D">
      <w:pPr>
        <w:pStyle w:val="31"/>
        <w:tabs>
          <w:tab w:val="left" w:pos="1134"/>
        </w:tabs>
        <w:spacing w:after="0"/>
        <w:ind w:left="600"/>
        <w:jc w:val="both"/>
        <w:rPr>
          <w:sz w:val="24"/>
          <w:szCs w:val="24"/>
        </w:rPr>
      </w:pPr>
    </w:p>
    <w:p w14:paraId="3438C2BE" w14:textId="77777777" w:rsidR="0095435D" w:rsidRPr="00F127D6" w:rsidRDefault="0095435D" w:rsidP="0095435D">
      <w:pPr>
        <w:pStyle w:val="31"/>
        <w:tabs>
          <w:tab w:val="left" w:pos="1134"/>
        </w:tabs>
        <w:spacing w:after="0"/>
        <w:ind w:left="600"/>
        <w:jc w:val="both"/>
        <w:rPr>
          <w:sz w:val="24"/>
          <w:szCs w:val="24"/>
        </w:rPr>
      </w:pPr>
    </w:p>
    <w:p w14:paraId="0093B87C" w14:textId="77777777" w:rsidR="0095435D" w:rsidRPr="00F127D6" w:rsidRDefault="0095435D" w:rsidP="0095435D">
      <w:pPr>
        <w:pStyle w:val="31"/>
        <w:tabs>
          <w:tab w:val="left" w:pos="1134"/>
        </w:tabs>
        <w:spacing w:after="0"/>
        <w:ind w:left="600"/>
        <w:jc w:val="both"/>
        <w:rPr>
          <w:sz w:val="24"/>
          <w:szCs w:val="24"/>
        </w:rPr>
      </w:pPr>
    </w:p>
    <w:p w14:paraId="3E192F22" w14:textId="77777777" w:rsidR="0095435D" w:rsidRPr="00F127D6" w:rsidRDefault="0095435D" w:rsidP="0095435D">
      <w:pPr>
        <w:pStyle w:val="31"/>
        <w:tabs>
          <w:tab w:val="left" w:pos="1134"/>
        </w:tabs>
        <w:spacing w:after="0"/>
        <w:ind w:left="600"/>
        <w:jc w:val="both"/>
        <w:rPr>
          <w:sz w:val="24"/>
          <w:szCs w:val="24"/>
        </w:rPr>
      </w:pPr>
    </w:p>
    <w:p w14:paraId="67320D22" w14:textId="77777777" w:rsidR="0095435D" w:rsidRPr="00F127D6" w:rsidRDefault="0095435D" w:rsidP="0095435D">
      <w:pPr>
        <w:pStyle w:val="31"/>
        <w:tabs>
          <w:tab w:val="left" w:pos="1134"/>
        </w:tabs>
        <w:spacing w:after="0"/>
        <w:ind w:left="600"/>
        <w:jc w:val="both"/>
        <w:rPr>
          <w:sz w:val="24"/>
          <w:szCs w:val="24"/>
        </w:rPr>
      </w:pPr>
    </w:p>
    <w:p w14:paraId="062EB83B" w14:textId="77777777" w:rsidR="0095435D" w:rsidRDefault="0095435D" w:rsidP="0095435D">
      <w:pPr>
        <w:pStyle w:val="31"/>
        <w:tabs>
          <w:tab w:val="left" w:pos="1134"/>
        </w:tabs>
        <w:spacing w:after="0"/>
        <w:ind w:left="600"/>
        <w:jc w:val="both"/>
        <w:rPr>
          <w:sz w:val="24"/>
          <w:szCs w:val="24"/>
        </w:rPr>
      </w:pPr>
    </w:p>
    <w:p w14:paraId="495E71F8" w14:textId="77777777" w:rsidR="008E7B27" w:rsidRPr="00F127D6" w:rsidRDefault="008E7B27" w:rsidP="0095435D">
      <w:pPr>
        <w:pStyle w:val="31"/>
        <w:tabs>
          <w:tab w:val="left" w:pos="1134"/>
        </w:tabs>
        <w:spacing w:after="0"/>
        <w:ind w:left="600"/>
        <w:jc w:val="both"/>
        <w:rPr>
          <w:sz w:val="24"/>
          <w:szCs w:val="24"/>
        </w:rPr>
      </w:pPr>
    </w:p>
    <w:p w14:paraId="47471C52" w14:textId="77777777" w:rsidR="0095435D" w:rsidRPr="00F127D6" w:rsidRDefault="0095435D" w:rsidP="0095435D">
      <w:pPr>
        <w:pStyle w:val="31"/>
        <w:tabs>
          <w:tab w:val="left" w:pos="1134"/>
        </w:tabs>
        <w:spacing w:after="0"/>
        <w:ind w:left="600"/>
        <w:jc w:val="both"/>
        <w:rPr>
          <w:sz w:val="24"/>
          <w:szCs w:val="24"/>
        </w:rPr>
      </w:pPr>
    </w:p>
    <w:p w14:paraId="0E165ED8" w14:textId="77777777" w:rsidR="0095435D" w:rsidRPr="00F127D6" w:rsidRDefault="0095435D" w:rsidP="0095435D">
      <w:pPr>
        <w:pStyle w:val="31"/>
        <w:tabs>
          <w:tab w:val="left" w:pos="1134"/>
        </w:tabs>
        <w:spacing w:after="0"/>
        <w:ind w:left="600"/>
        <w:jc w:val="both"/>
        <w:rPr>
          <w:sz w:val="24"/>
          <w:szCs w:val="24"/>
        </w:rPr>
      </w:pPr>
    </w:p>
    <w:p w14:paraId="0B412AE9" w14:textId="77777777" w:rsidR="0095435D" w:rsidRDefault="0095435D" w:rsidP="0095435D">
      <w:pPr>
        <w:pStyle w:val="31"/>
        <w:tabs>
          <w:tab w:val="left" w:pos="1134"/>
        </w:tabs>
        <w:spacing w:after="0"/>
        <w:ind w:left="600"/>
        <w:jc w:val="both"/>
        <w:rPr>
          <w:sz w:val="24"/>
          <w:szCs w:val="24"/>
        </w:rPr>
      </w:pPr>
    </w:p>
    <w:p w14:paraId="61ECD387" w14:textId="77777777" w:rsidR="00652A28" w:rsidRDefault="00652A28" w:rsidP="0095435D">
      <w:pPr>
        <w:pStyle w:val="31"/>
        <w:tabs>
          <w:tab w:val="left" w:pos="1134"/>
        </w:tabs>
        <w:spacing w:after="0"/>
        <w:ind w:left="600"/>
        <w:jc w:val="both"/>
        <w:rPr>
          <w:sz w:val="24"/>
          <w:szCs w:val="24"/>
        </w:rPr>
      </w:pPr>
    </w:p>
    <w:p w14:paraId="0864CD73" w14:textId="77777777" w:rsidR="00652A28" w:rsidRDefault="00652A28" w:rsidP="0095435D">
      <w:pPr>
        <w:pStyle w:val="31"/>
        <w:tabs>
          <w:tab w:val="left" w:pos="1134"/>
        </w:tabs>
        <w:spacing w:after="0"/>
        <w:ind w:left="600"/>
        <w:jc w:val="both"/>
        <w:rPr>
          <w:sz w:val="24"/>
          <w:szCs w:val="24"/>
        </w:rPr>
      </w:pPr>
    </w:p>
    <w:p w14:paraId="5998722F" w14:textId="77777777" w:rsidR="00652A28" w:rsidRDefault="00652A28" w:rsidP="0095435D">
      <w:pPr>
        <w:pStyle w:val="31"/>
        <w:tabs>
          <w:tab w:val="left" w:pos="1134"/>
        </w:tabs>
        <w:spacing w:after="0"/>
        <w:ind w:left="600"/>
        <w:jc w:val="both"/>
        <w:rPr>
          <w:sz w:val="24"/>
          <w:szCs w:val="24"/>
        </w:rPr>
      </w:pPr>
    </w:p>
    <w:p w14:paraId="5A05E2B1" w14:textId="77777777" w:rsidR="00652A28" w:rsidRDefault="00652A28" w:rsidP="0095435D">
      <w:pPr>
        <w:pStyle w:val="31"/>
        <w:tabs>
          <w:tab w:val="left" w:pos="1134"/>
        </w:tabs>
        <w:spacing w:after="0"/>
        <w:ind w:left="600"/>
        <w:jc w:val="both"/>
        <w:rPr>
          <w:sz w:val="24"/>
          <w:szCs w:val="24"/>
        </w:rPr>
      </w:pPr>
    </w:p>
    <w:p w14:paraId="7945D8A3" w14:textId="77777777" w:rsidR="00652A28" w:rsidRDefault="00652A28" w:rsidP="0095435D">
      <w:pPr>
        <w:pStyle w:val="31"/>
        <w:tabs>
          <w:tab w:val="left" w:pos="1134"/>
        </w:tabs>
        <w:spacing w:after="0"/>
        <w:ind w:left="600"/>
        <w:jc w:val="both"/>
        <w:rPr>
          <w:sz w:val="24"/>
          <w:szCs w:val="24"/>
        </w:rPr>
      </w:pPr>
    </w:p>
    <w:p w14:paraId="765A49CE" w14:textId="77777777" w:rsidR="00652A28" w:rsidRDefault="00652A28" w:rsidP="0095435D">
      <w:pPr>
        <w:pStyle w:val="31"/>
        <w:tabs>
          <w:tab w:val="left" w:pos="1134"/>
        </w:tabs>
        <w:spacing w:after="0"/>
        <w:ind w:left="600"/>
        <w:jc w:val="both"/>
        <w:rPr>
          <w:sz w:val="24"/>
          <w:szCs w:val="24"/>
        </w:rPr>
      </w:pPr>
    </w:p>
    <w:p w14:paraId="06F51B6C" w14:textId="77777777" w:rsidR="00652A28" w:rsidRDefault="00652A28" w:rsidP="0095435D">
      <w:pPr>
        <w:pStyle w:val="31"/>
        <w:tabs>
          <w:tab w:val="left" w:pos="1134"/>
        </w:tabs>
        <w:spacing w:after="0"/>
        <w:ind w:left="600"/>
        <w:jc w:val="both"/>
        <w:rPr>
          <w:sz w:val="24"/>
          <w:szCs w:val="24"/>
        </w:rPr>
      </w:pPr>
    </w:p>
    <w:p w14:paraId="50A178A0" w14:textId="77777777" w:rsidR="00652A28" w:rsidRDefault="00652A28" w:rsidP="0095435D">
      <w:pPr>
        <w:pStyle w:val="31"/>
        <w:tabs>
          <w:tab w:val="left" w:pos="1134"/>
        </w:tabs>
        <w:spacing w:after="0"/>
        <w:ind w:left="600"/>
        <w:jc w:val="both"/>
        <w:rPr>
          <w:sz w:val="24"/>
          <w:szCs w:val="24"/>
        </w:rPr>
      </w:pPr>
    </w:p>
    <w:p w14:paraId="799BB770" w14:textId="77777777" w:rsidR="00652A28" w:rsidRPr="00F127D6" w:rsidRDefault="00652A28" w:rsidP="0095435D">
      <w:pPr>
        <w:pStyle w:val="31"/>
        <w:tabs>
          <w:tab w:val="left" w:pos="1134"/>
        </w:tabs>
        <w:spacing w:after="0"/>
        <w:ind w:left="600"/>
        <w:jc w:val="both"/>
        <w:rPr>
          <w:sz w:val="24"/>
          <w:szCs w:val="24"/>
        </w:rPr>
      </w:pPr>
    </w:p>
    <w:p w14:paraId="5E17E716" w14:textId="77777777"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lastRenderedPageBreak/>
        <w:t xml:space="preserve">ОПИСЬ </w:t>
      </w:r>
    </w:p>
    <w:p w14:paraId="56092AE8" w14:textId="77777777"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документов к заявке на участие в отборе </w:t>
      </w:r>
    </w:p>
    <w:p w14:paraId="38BFE00C" w14:textId="77777777"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 xml:space="preserve">аудиторской организации </w:t>
      </w:r>
      <w:r w:rsidR="001D677C" w:rsidRPr="00F127D6">
        <w:rPr>
          <w:rFonts w:ascii="Times New Roman" w:hAnsi="Times New Roman" w:cs="Times New Roman"/>
          <w:b/>
          <w:lang w:val="ru-RU"/>
        </w:rPr>
        <w:t>для осуществления обязательного аудита</w:t>
      </w:r>
    </w:p>
    <w:p w14:paraId="3402F710" w14:textId="77777777" w:rsidR="0095435D" w:rsidRPr="00F127D6" w:rsidRDefault="0095435D" w:rsidP="0095435D">
      <w:pPr>
        <w:pStyle w:val="a9"/>
        <w:tabs>
          <w:tab w:val="left" w:pos="1418"/>
        </w:tabs>
        <w:ind w:left="567"/>
        <w:jc w:val="center"/>
        <w:rPr>
          <w:rFonts w:ascii="Times New Roman" w:hAnsi="Times New Roman" w:cs="Times New Roman"/>
          <w:b/>
          <w:lang w:val="ru-RU"/>
        </w:rPr>
      </w:pPr>
      <w:r w:rsidRPr="00F127D6">
        <w:rPr>
          <w:rFonts w:ascii="Times New Roman" w:hAnsi="Times New Roman" w:cs="Times New Roman"/>
          <w:b/>
          <w:lang w:val="ru-RU"/>
        </w:rPr>
        <w:t>Гарантийного фонда Хабаровского края за 20</w:t>
      </w:r>
      <w:r w:rsidR="008E5829" w:rsidRPr="00F127D6">
        <w:rPr>
          <w:rFonts w:ascii="Times New Roman" w:hAnsi="Times New Roman" w:cs="Times New Roman"/>
          <w:b/>
          <w:lang w:val="ru-RU"/>
        </w:rPr>
        <w:t>2</w:t>
      </w:r>
      <w:r w:rsidR="008E7B27">
        <w:rPr>
          <w:rFonts w:ascii="Times New Roman" w:hAnsi="Times New Roman" w:cs="Times New Roman"/>
          <w:b/>
          <w:lang w:val="ru-RU"/>
        </w:rPr>
        <w:t>3</w:t>
      </w:r>
      <w:r w:rsidRPr="00F127D6">
        <w:rPr>
          <w:rFonts w:ascii="Times New Roman" w:hAnsi="Times New Roman" w:cs="Times New Roman"/>
          <w:b/>
          <w:lang w:val="ru-RU"/>
        </w:rPr>
        <w:t>г.</w:t>
      </w:r>
    </w:p>
    <w:p w14:paraId="70CCFE52" w14:textId="77777777" w:rsidR="0095435D" w:rsidRPr="00F127D6" w:rsidRDefault="0095435D" w:rsidP="0095435D">
      <w:pPr>
        <w:pStyle w:val="31"/>
        <w:tabs>
          <w:tab w:val="left" w:pos="1134"/>
        </w:tabs>
        <w:spacing w:after="0"/>
        <w:ind w:left="600"/>
        <w:jc w:val="both"/>
        <w:rPr>
          <w:sz w:val="24"/>
          <w:szCs w:val="24"/>
        </w:rPr>
      </w:pPr>
    </w:p>
    <w:p w14:paraId="03458402" w14:textId="77777777" w:rsidR="0095435D" w:rsidRPr="00F127D6" w:rsidRDefault="0095435D" w:rsidP="0095435D">
      <w:pPr>
        <w:pStyle w:val="31"/>
        <w:tabs>
          <w:tab w:val="left" w:pos="1134"/>
        </w:tabs>
        <w:spacing w:after="0"/>
        <w:ind w:left="600"/>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414"/>
        <w:gridCol w:w="1276"/>
      </w:tblGrid>
      <w:tr w:rsidR="00D53EFF" w:rsidRPr="00F127D6" w14:paraId="0984D0A5" w14:textId="77777777" w:rsidTr="008C2CE4">
        <w:tc>
          <w:tcPr>
            <w:tcW w:w="800" w:type="dxa"/>
            <w:shd w:val="clear" w:color="000000" w:fill="auto"/>
            <w:vAlign w:val="center"/>
          </w:tcPr>
          <w:p w14:paraId="1CE5E9B7" w14:textId="77777777" w:rsidR="00D53EFF" w:rsidRPr="00F127D6" w:rsidRDefault="00D53EFF" w:rsidP="003F3EE9">
            <w:pPr>
              <w:spacing w:after="0" w:line="240" w:lineRule="auto"/>
              <w:jc w:val="center"/>
              <w:rPr>
                <w:rFonts w:ascii="Times New Roman" w:hAnsi="Times New Roman"/>
                <w:b/>
                <w:sz w:val="24"/>
                <w:szCs w:val="24"/>
              </w:rPr>
            </w:pPr>
            <w:r w:rsidRPr="00F127D6">
              <w:rPr>
                <w:rFonts w:ascii="Times New Roman" w:hAnsi="Times New Roman"/>
                <w:b/>
                <w:sz w:val="24"/>
                <w:szCs w:val="24"/>
              </w:rPr>
              <w:t>№№</w:t>
            </w:r>
          </w:p>
          <w:p w14:paraId="3B43D2AC" w14:textId="77777777" w:rsidR="00D53EFF" w:rsidRPr="00F127D6" w:rsidRDefault="00D53EFF" w:rsidP="003F3EE9">
            <w:pPr>
              <w:spacing w:after="0" w:line="240" w:lineRule="auto"/>
              <w:jc w:val="center"/>
              <w:rPr>
                <w:rFonts w:ascii="Times New Roman" w:hAnsi="Times New Roman"/>
                <w:b/>
                <w:sz w:val="24"/>
                <w:szCs w:val="24"/>
              </w:rPr>
            </w:pPr>
            <w:r w:rsidRPr="00F127D6">
              <w:rPr>
                <w:rFonts w:ascii="Times New Roman" w:hAnsi="Times New Roman"/>
                <w:b/>
                <w:sz w:val="24"/>
                <w:szCs w:val="24"/>
              </w:rPr>
              <w:t>п\п</w:t>
            </w:r>
          </w:p>
        </w:tc>
        <w:tc>
          <w:tcPr>
            <w:tcW w:w="8414" w:type="dxa"/>
            <w:shd w:val="clear" w:color="000000" w:fill="auto"/>
            <w:vAlign w:val="center"/>
          </w:tcPr>
          <w:p w14:paraId="33F5DC03" w14:textId="77777777" w:rsidR="00D53EFF" w:rsidRPr="00F127D6" w:rsidRDefault="00D53EFF" w:rsidP="003F3EE9">
            <w:pPr>
              <w:spacing w:after="0" w:line="240" w:lineRule="auto"/>
              <w:jc w:val="center"/>
              <w:rPr>
                <w:rFonts w:ascii="Times New Roman" w:hAnsi="Times New Roman"/>
                <w:b/>
                <w:sz w:val="24"/>
                <w:szCs w:val="24"/>
              </w:rPr>
            </w:pPr>
            <w:r w:rsidRPr="00F127D6">
              <w:rPr>
                <w:rFonts w:ascii="Times New Roman" w:hAnsi="Times New Roman"/>
                <w:b/>
                <w:sz w:val="24"/>
                <w:szCs w:val="24"/>
              </w:rPr>
              <w:t>Наименование документа</w:t>
            </w:r>
          </w:p>
        </w:tc>
        <w:tc>
          <w:tcPr>
            <w:tcW w:w="1276" w:type="dxa"/>
            <w:shd w:val="clear" w:color="000000" w:fill="auto"/>
            <w:vAlign w:val="center"/>
          </w:tcPr>
          <w:p w14:paraId="7A063C86" w14:textId="77777777" w:rsidR="00D53EFF" w:rsidRPr="00F127D6" w:rsidRDefault="00D53EFF" w:rsidP="003F3EE9">
            <w:pPr>
              <w:spacing w:after="0" w:line="240" w:lineRule="auto"/>
              <w:jc w:val="center"/>
              <w:rPr>
                <w:rFonts w:ascii="Times New Roman" w:hAnsi="Times New Roman"/>
                <w:b/>
                <w:sz w:val="24"/>
                <w:szCs w:val="24"/>
              </w:rPr>
            </w:pPr>
            <w:r w:rsidRPr="00F127D6">
              <w:rPr>
                <w:rFonts w:ascii="Times New Roman" w:hAnsi="Times New Roman"/>
                <w:b/>
                <w:sz w:val="24"/>
                <w:szCs w:val="24"/>
              </w:rPr>
              <w:t>Кол-во</w:t>
            </w:r>
          </w:p>
          <w:p w14:paraId="5C4CCDEC" w14:textId="77777777" w:rsidR="00D53EFF" w:rsidRPr="00F127D6" w:rsidRDefault="00D53EFF" w:rsidP="003F3EE9">
            <w:pPr>
              <w:spacing w:after="0" w:line="240" w:lineRule="auto"/>
              <w:jc w:val="center"/>
              <w:rPr>
                <w:rFonts w:ascii="Times New Roman" w:hAnsi="Times New Roman"/>
                <w:b/>
                <w:sz w:val="24"/>
                <w:szCs w:val="24"/>
              </w:rPr>
            </w:pPr>
            <w:r w:rsidRPr="00F127D6">
              <w:rPr>
                <w:rFonts w:ascii="Times New Roman" w:hAnsi="Times New Roman"/>
                <w:b/>
                <w:sz w:val="24"/>
                <w:szCs w:val="24"/>
              </w:rPr>
              <w:t>страниц</w:t>
            </w:r>
          </w:p>
        </w:tc>
      </w:tr>
      <w:tr w:rsidR="00D53EFF" w:rsidRPr="00F127D6" w14:paraId="017BADA5" w14:textId="77777777" w:rsidTr="008C2CE4">
        <w:tc>
          <w:tcPr>
            <w:tcW w:w="800" w:type="dxa"/>
            <w:vAlign w:val="center"/>
          </w:tcPr>
          <w:p w14:paraId="474511B9" w14:textId="77777777" w:rsidR="00D53EFF" w:rsidRPr="00F127D6" w:rsidRDefault="00D53EFF" w:rsidP="00D53EFF">
            <w:pPr>
              <w:spacing w:after="0" w:line="240" w:lineRule="auto"/>
              <w:jc w:val="both"/>
              <w:rPr>
                <w:rFonts w:ascii="Times New Roman" w:hAnsi="Times New Roman"/>
                <w:sz w:val="24"/>
                <w:szCs w:val="24"/>
              </w:rPr>
            </w:pPr>
            <w:r w:rsidRPr="00F127D6">
              <w:rPr>
                <w:rFonts w:ascii="Times New Roman" w:hAnsi="Times New Roman"/>
                <w:sz w:val="24"/>
                <w:szCs w:val="24"/>
              </w:rPr>
              <w:t>1.</w:t>
            </w:r>
          </w:p>
        </w:tc>
        <w:tc>
          <w:tcPr>
            <w:tcW w:w="8414" w:type="dxa"/>
            <w:vAlign w:val="center"/>
          </w:tcPr>
          <w:p w14:paraId="3FC5C07F" w14:textId="77777777" w:rsidR="00D53EFF" w:rsidRPr="00F127D6" w:rsidRDefault="00D53EFF" w:rsidP="0091781E">
            <w:pPr>
              <w:spacing w:after="0" w:line="240" w:lineRule="auto"/>
              <w:jc w:val="both"/>
              <w:rPr>
                <w:rFonts w:ascii="Times New Roman" w:hAnsi="Times New Roman"/>
                <w:sz w:val="24"/>
                <w:szCs w:val="24"/>
              </w:rPr>
            </w:pPr>
            <w:r w:rsidRPr="00F127D6">
              <w:rPr>
                <w:rFonts w:ascii="Times New Roman" w:hAnsi="Times New Roman"/>
                <w:sz w:val="24"/>
                <w:szCs w:val="24"/>
              </w:rPr>
              <w:t xml:space="preserve">Анкета </w:t>
            </w:r>
            <w:r w:rsidR="00E0555F" w:rsidRPr="00F127D6">
              <w:rPr>
                <w:rFonts w:ascii="Times New Roman" w:hAnsi="Times New Roman"/>
                <w:sz w:val="24"/>
                <w:szCs w:val="24"/>
              </w:rPr>
              <w:t xml:space="preserve">Участника </w:t>
            </w:r>
            <w:proofErr w:type="gramStart"/>
            <w:r w:rsidR="0091781E">
              <w:rPr>
                <w:rFonts w:ascii="Times New Roman" w:hAnsi="Times New Roman"/>
                <w:sz w:val="24"/>
                <w:szCs w:val="24"/>
              </w:rPr>
              <w:t>отбора</w:t>
            </w:r>
            <w:r w:rsidRPr="00F127D6">
              <w:rPr>
                <w:rFonts w:ascii="Times New Roman" w:hAnsi="Times New Roman"/>
                <w:i/>
                <w:sz w:val="24"/>
                <w:szCs w:val="24"/>
              </w:rPr>
              <w:t>[</w:t>
            </w:r>
            <w:proofErr w:type="gramEnd"/>
            <w:r w:rsidRPr="00F127D6">
              <w:rPr>
                <w:rFonts w:ascii="Times New Roman" w:hAnsi="Times New Roman"/>
                <w:i/>
                <w:sz w:val="24"/>
                <w:szCs w:val="24"/>
              </w:rPr>
              <w:t>форма № 2].</w:t>
            </w:r>
          </w:p>
        </w:tc>
        <w:tc>
          <w:tcPr>
            <w:tcW w:w="1276" w:type="dxa"/>
            <w:vAlign w:val="center"/>
          </w:tcPr>
          <w:p w14:paraId="20769D42"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4C9E2F7D" w14:textId="77777777" w:rsidTr="008C2CE4">
        <w:tc>
          <w:tcPr>
            <w:tcW w:w="800" w:type="dxa"/>
            <w:vAlign w:val="center"/>
          </w:tcPr>
          <w:p w14:paraId="00C13D0E" w14:textId="77777777" w:rsidR="00D53EFF" w:rsidRPr="00F127D6" w:rsidRDefault="00D53EFF" w:rsidP="00D53EFF">
            <w:pPr>
              <w:spacing w:after="0" w:line="240" w:lineRule="auto"/>
              <w:jc w:val="both"/>
              <w:rPr>
                <w:rFonts w:ascii="Times New Roman" w:hAnsi="Times New Roman"/>
                <w:sz w:val="24"/>
                <w:szCs w:val="24"/>
              </w:rPr>
            </w:pPr>
            <w:r w:rsidRPr="00F127D6">
              <w:rPr>
                <w:rFonts w:ascii="Times New Roman" w:hAnsi="Times New Roman"/>
                <w:sz w:val="24"/>
                <w:szCs w:val="24"/>
              </w:rPr>
              <w:t>2.</w:t>
            </w:r>
          </w:p>
        </w:tc>
        <w:tc>
          <w:tcPr>
            <w:tcW w:w="8414" w:type="dxa"/>
            <w:vAlign w:val="center"/>
          </w:tcPr>
          <w:p w14:paraId="104FF8B7" w14:textId="77777777" w:rsidR="00D53EFF" w:rsidRPr="00F127D6" w:rsidRDefault="0091781E" w:rsidP="00C033D9">
            <w:pPr>
              <w:spacing w:after="0" w:line="240" w:lineRule="auto"/>
              <w:jc w:val="both"/>
              <w:rPr>
                <w:rFonts w:ascii="Times New Roman" w:hAnsi="Times New Roman"/>
                <w:sz w:val="24"/>
                <w:szCs w:val="24"/>
              </w:rPr>
            </w:pPr>
            <w:r>
              <w:rPr>
                <w:rFonts w:ascii="Times New Roman" w:hAnsi="Times New Roman"/>
                <w:sz w:val="24"/>
                <w:szCs w:val="24"/>
              </w:rPr>
              <w:t xml:space="preserve">Предложение по стоимости аудиторских </w:t>
            </w:r>
            <w:proofErr w:type="gramStart"/>
            <w:r>
              <w:rPr>
                <w:rFonts w:ascii="Times New Roman" w:hAnsi="Times New Roman"/>
                <w:sz w:val="24"/>
                <w:szCs w:val="24"/>
              </w:rPr>
              <w:t>услуг</w:t>
            </w:r>
            <w:r w:rsidR="00C033D9" w:rsidRPr="00F127D6">
              <w:rPr>
                <w:rFonts w:ascii="Times New Roman" w:hAnsi="Times New Roman"/>
                <w:i/>
                <w:sz w:val="24"/>
                <w:szCs w:val="24"/>
              </w:rPr>
              <w:t>[</w:t>
            </w:r>
            <w:proofErr w:type="gramEnd"/>
            <w:r w:rsidR="00C033D9" w:rsidRPr="00F127D6">
              <w:rPr>
                <w:rFonts w:ascii="Times New Roman" w:hAnsi="Times New Roman"/>
                <w:i/>
                <w:sz w:val="24"/>
                <w:szCs w:val="24"/>
              </w:rPr>
              <w:t>форма №3].</w:t>
            </w:r>
          </w:p>
        </w:tc>
        <w:tc>
          <w:tcPr>
            <w:tcW w:w="1276" w:type="dxa"/>
            <w:vAlign w:val="center"/>
          </w:tcPr>
          <w:p w14:paraId="67052D0D"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752A196B" w14:textId="77777777" w:rsidTr="008C2CE4">
        <w:trPr>
          <w:trHeight w:val="389"/>
        </w:trPr>
        <w:tc>
          <w:tcPr>
            <w:tcW w:w="800" w:type="dxa"/>
            <w:vAlign w:val="center"/>
          </w:tcPr>
          <w:p w14:paraId="6B90B5CF" w14:textId="77777777" w:rsidR="00D53EFF" w:rsidRPr="00F127D6" w:rsidRDefault="00D53EFF" w:rsidP="00D53EFF">
            <w:pPr>
              <w:spacing w:after="0" w:line="240" w:lineRule="auto"/>
              <w:jc w:val="both"/>
              <w:rPr>
                <w:rFonts w:ascii="Times New Roman" w:hAnsi="Times New Roman"/>
                <w:sz w:val="24"/>
                <w:szCs w:val="24"/>
              </w:rPr>
            </w:pPr>
            <w:r w:rsidRPr="00F127D6">
              <w:rPr>
                <w:rFonts w:ascii="Times New Roman" w:hAnsi="Times New Roman"/>
                <w:sz w:val="24"/>
                <w:szCs w:val="24"/>
              </w:rPr>
              <w:t>3.</w:t>
            </w:r>
          </w:p>
        </w:tc>
        <w:tc>
          <w:tcPr>
            <w:tcW w:w="8414" w:type="dxa"/>
            <w:vAlign w:val="center"/>
          </w:tcPr>
          <w:p w14:paraId="299BB984" w14:textId="77777777" w:rsidR="00D53EFF" w:rsidRPr="00F127D6" w:rsidRDefault="005A7782" w:rsidP="005A7782">
            <w:pPr>
              <w:spacing w:after="0" w:line="240" w:lineRule="auto"/>
              <w:jc w:val="both"/>
              <w:rPr>
                <w:rFonts w:ascii="Times New Roman" w:hAnsi="Times New Roman"/>
                <w:sz w:val="24"/>
                <w:szCs w:val="24"/>
              </w:rPr>
            </w:pPr>
            <w:r w:rsidRPr="00F127D6">
              <w:rPr>
                <w:rFonts w:ascii="Times New Roman" w:hAnsi="Times New Roman"/>
                <w:sz w:val="24"/>
                <w:szCs w:val="24"/>
              </w:rPr>
              <w:t xml:space="preserve">Документ, подтверждающий полномочия лица на осуществление действий от имени участника отбора или </w:t>
            </w:r>
            <w:r w:rsidR="00D53EFF" w:rsidRPr="00F127D6">
              <w:rPr>
                <w:rFonts w:ascii="Times New Roman" w:hAnsi="Times New Roman"/>
                <w:sz w:val="24"/>
                <w:szCs w:val="24"/>
              </w:rPr>
              <w:t xml:space="preserve">Доверенность на уполномоченное лицо </w:t>
            </w:r>
            <w:r w:rsidR="00D53EFF" w:rsidRPr="00F127D6">
              <w:rPr>
                <w:rFonts w:ascii="Times New Roman" w:hAnsi="Times New Roman"/>
                <w:i/>
                <w:sz w:val="24"/>
                <w:szCs w:val="24"/>
              </w:rPr>
              <w:t>[форма №</w:t>
            </w:r>
            <w:r w:rsidR="00C033D9" w:rsidRPr="00F127D6">
              <w:rPr>
                <w:rFonts w:ascii="Times New Roman" w:hAnsi="Times New Roman"/>
                <w:i/>
                <w:sz w:val="24"/>
                <w:szCs w:val="24"/>
              </w:rPr>
              <w:t>4</w:t>
            </w:r>
            <w:r w:rsidR="00D53EFF" w:rsidRPr="00F127D6">
              <w:rPr>
                <w:rFonts w:ascii="Times New Roman" w:hAnsi="Times New Roman"/>
                <w:i/>
                <w:sz w:val="24"/>
                <w:szCs w:val="24"/>
              </w:rPr>
              <w:t>].</w:t>
            </w:r>
          </w:p>
        </w:tc>
        <w:tc>
          <w:tcPr>
            <w:tcW w:w="1276" w:type="dxa"/>
            <w:vAlign w:val="center"/>
          </w:tcPr>
          <w:p w14:paraId="5628C568"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12AB4B7A" w14:textId="77777777" w:rsidTr="008C2CE4">
        <w:trPr>
          <w:trHeight w:val="461"/>
        </w:trPr>
        <w:tc>
          <w:tcPr>
            <w:tcW w:w="800" w:type="dxa"/>
            <w:vAlign w:val="center"/>
          </w:tcPr>
          <w:p w14:paraId="6B1E1AA0" w14:textId="77777777" w:rsidR="00D53EFF" w:rsidRPr="00F127D6" w:rsidRDefault="004863D5" w:rsidP="00D53EFF">
            <w:pPr>
              <w:spacing w:after="0" w:line="240" w:lineRule="auto"/>
              <w:jc w:val="both"/>
              <w:rPr>
                <w:rFonts w:ascii="Times New Roman" w:hAnsi="Times New Roman"/>
                <w:sz w:val="24"/>
                <w:szCs w:val="24"/>
              </w:rPr>
            </w:pPr>
            <w:r w:rsidRPr="00F127D6">
              <w:rPr>
                <w:rFonts w:ascii="Times New Roman" w:hAnsi="Times New Roman"/>
                <w:sz w:val="24"/>
                <w:szCs w:val="24"/>
              </w:rPr>
              <w:t>4</w:t>
            </w:r>
            <w:r w:rsidR="00D53EFF" w:rsidRPr="00F127D6">
              <w:rPr>
                <w:rFonts w:ascii="Times New Roman" w:hAnsi="Times New Roman"/>
                <w:sz w:val="24"/>
                <w:szCs w:val="24"/>
              </w:rPr>
              <w:t>.</w:t>
            </w:r>
          </w:p>
        </w:tc>
        <w:tc>
          <w:tcPr>
            <w:tcW w:w="8414" w:type="dxa"/>
            <w:vAlign w:val="center"/>
          </w:tcPr>
          <w:p w14:paraId="7CF05698" w14:textId="77777777" w:rsidR="0069003A" w:rsidRPr="00F127D6" w:rsidRDefault="0066522D" w:rsidP="0069003A">
            <w:pPr>
              <w:spacing w:after="0" w:line="240" w:lineRule="auto"/>
              <w:jc w:val="both"/>
              <w:rPr>
                <w:rFonts w:ascii="Times New Roman" w:hAnsi="Times New Roman"/>
                <w:sz w:val="24"/>
                <w:szCs w:val="24"/>
              </w:rPr>
            </w:pPr>
            <w:r w:rsidRPr="00F127D6">
              <w:rPr>
                <w:rFonts w:ascii="Times New Roman" w:hAnsi="Times New Roman"/>
                <w:sz w:val="24"/>
                <w:szCs w:val="24"/>
              </w:rPr>
              <w:t>З</w:t>
            </w:r>
            <w:r w:rsidR="00C57767" w:rsidRPr="00F127D6">
              <w:rPr>
                <w:rFonts w:ascii="Times New Roman" w:hAnsi="Times New Roman"/>
                <w:sz w:val="24"/>
                <w:szCs w:val="24"/>
              </w:rPr>
              <w:t>аверенные копии</w:t>
            </w:r>
            <w:r w:rsidR="0091781E">
              <w:rPr>
                <w:rFonts w:ascii="Times New Roman" w:hAnsi="Times New Roman"/>
                <w:sz w:val="24"/>
                <w:szCs w:val="24"/>
              </w:rPr>
              <w:t>:</w:t>
            </w:r>
          </w:p>
          <w:p w14:paraId="2B3709C5" w14:textId="77777777" w:rsidR="0069003A" w:rsidRPr="00F127D6" w:rsidRDefault="0069003A" w:rsidP="0069003A">
            <w:pPr>
              <w:spacing w:after="0" w:line="240" w:lineRule="auto"/>
              <w:jc w:val="both"/>
              <w:rPr>
                <w:rFonts w:ascii="Times New Roman" w:hAnsi="Times New Roman"/>
                <w:sz w:val="24"/>
                <w:szCs w:val="24"/>
              </w:rPr>
            </w:pPr>
            <w:r w:rsidRPr="00F127D6">
              <w:rPr>
                <w:rFonts w:ascii="Times New Roman" w:hAnsi="Times New Roman"/>
                <w:spacing w:val="2"/>
                <w:sz w:val="24"/>
                <w:szCs w:val="24"/>
              </w:rPr>
              <w:t>- свидетельство о государственной регистрации;</w:t>
            </w:r>
          </w:p>
          <w:p w14:paraId="797E8A7A" w14:textId="77777777" w:rsidR="0069003A" w:rsidRPr="00F127D6" w:rsidRDefault="0069003A" w:rsidP="0069003A">
            <w:pPr>
              <w:spacing w:after="0" w:line="240" w:lineRule="auto"/>
              <w:jc w:val="both"/>
              <w:rPr>
                <w:rFonts w:ascii="Times New Roman" w:hAnsi="Times New Roman"/>
                <w:sz w:val="24"/>
                <w:szCs w:val="24"/>
              </w:rPr>
            </w:pPr>
            <w:r w:rsidRPr="00F127D6">
              <w:rPr>
                <w:rFonts w:ascii="Times New Roman" w:hAnsi="Times New Roman"/>
                <w:spacing w:val="2"/>
                <w:sz w:val="24"/>
                <w:szCs w:val="24"/>
              </w:rPr>
              <w:t>- свидетельство о постановке на учет в налоговом органе;</w:t>
            </w:r>
          </w:p>
          <w:p w14:paraId="06936834" w14:textId="77777777" w:rsidR="00D53EFF" w:rsidRPr="00F127D6" w:rsidRDefault="0069003A" w:rsidP="0069003A">
            <w:pPr>
              <w:spacing w:after="0" w:line="240" w:lineRule="auto"/>
              <w:jc w:val="both"/>
              <w:rPr>
                <w:rFonts w:ascii="Times New Roman" w:hAnsi="Times New Roman"/>
                <w:sz w:val="24"/>
                <w:szCs w:val="24"/>
              </w:rPr>
            </w:pPr>
            <w:r w:rsidRPr="00F127D6">
              <w:rPr>
                <w:rFonts w:ascii="Times New Roman" w:hAnsi="Times New Roman"/>
                <w:spacing w:val="2"/>
                <w:sz w:val="24"/>
                <w:szCs w:val="24"/>
              </w:rPr>
              <w:t>- учредительные документы в действующей редакции</w:t>
            </w:r>
            <w:r w:rsidR="00C57767" w:rsidRPr="00F127D6">
              <w:rPr>
                <w:rFonts w:ascii="Times New Roman" w:hAnsi="Times New Roman"/>
                <w:sz w:val="24"/>
                <w:szCs w:val="24"/>
              </w:rPr>
              <w:t>.</w:t>
            </w:r>
          </w:p>
        </w:tc>
        <w:tc>
          <w:tcPr>
            <w:tcW w:w="1276" w:type="dxa"/>
            <w:vAlign w:val="center"/>
          </w:tcPr>
          <w:p w14:paraId="60114C5C"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61FD255E" w14:textId="77777777" w:rsidTr="001524FA">
        <w:trPr>
          <w:trHeight w:val="2891"/>
        </w:trPr>
        <w:tc>
          <w:tcPr>
            <w:tcW w:w="800" w:type="dxa"/>
            <w:vAlign w:val="center"/>
          </w:tcPr>
          <w:p w14:paraId="507B49EE" w14:textId="77777777" w:rsidR="00D53EFF" w:rsidRPr="00F127D6" w:rsidRDefault="004863D5" w:rsidP="00D53EFF">
            <w:pPr>
              <w:spacing w:after="0" w:line="240" w:lineRule="auto"/>
              <w:jc w:val="both"/>
              <w:rPr>
                <w:rFonts w:ascii="Times New Roman" w:hAnsi="Times New Roman"/>
                <w:sz w:val="24"/>
                <w:szCs w:val="24"/>
              </w:rPr>
            </w:pPr>
            <w:r w:rsidRPr="00F127D6">
              <w:rPr>
                <w:rFonts w:ascii="Times New Roman" w:hAnsi="Times New Roman"/>
                <w:sz w:val="24"/>
                <w:szCs w:val="24"/>
              </w:rPr>
              <w:t>5</w:t>
            </w:r>
            <w:r w:rsidR="00D53EFF" w:rsidRPr="00F127D6">
              <w:rPr>
                <w:rFonts w:ascii="Times New Roman" w:hAnsi="Times New Roman"/>
                <w:sz w:val="24"/>
                <w:szCs w:val="24"/>
              </w:rPr>
              <w:t>.</w:t>
            </w:r>
          </w:p>
        </w:tc>
        <w:tc>
          <w:tcPr>
            <w:tcW w:w="8414" w:type="dxa"/>
            <w:vAlign w:val="center"/>
          </w:tcPr>
          <w:p w14:paraId="24D01BA9" w14:textId="77777777" w:rsidR="001524FA" w:rsidRPr="00F127D6" w:rsidRDefault="0091415E" w:rsidP="001524FA">
            <w:pPr>
              <w:spacing w:after="0" w:line="240" w:lineRule="auto"/>
              <w:jc w:val="both"/>
              <w:rPr>
                <w:rFonts w:ascii="Times New Roman" w:hAnsi="Times New Roman"/>
                <w:spacing w:val="2"/>
                <w:sz w:val="24"/>
                <w:szCs w:val="24"/>
              </w:rPr>
            </w:pPr>
            <w:r w:rsidRPr="00F127D6">
              <w:rPr>
                <w:rFonts w:ascii="Times New Roman" w:hAnsi="Times New Roman"/>
                <w:spacing w:val="2"/>
                <w:sz w:val="24"/>
                <w:szCs w:val="24"/>
              </w:rPr>
              <w:t>Копии документов, подтверждающих соответствие требованиям, предъявляемым к аудиторским организациям </w:t>
            </w:r>
            <w:hyperlink r:id="rId17" w:history="1">
              <w:r w:rsidRPr="00F127D6">
                <w:rPr>
                  <w:rFonts w:ascii="Times New Roman" w:hAnsi="Times New Roman"/>
                  <w:spacing w:val="2"/>
                  <w:sz w:val="24"/>
                  <w:szCs w:val="24"/>
                </w:rPr>
                <w:t>Федеральным законом от 30.12.2008 N 307-ФЗ "Об аудиторской деятельности"</w:t>
              </w:r>
            </w:hyperlink>
            <w:r w:rsidRPr="00F127D6">
              <w:rPr>
                <w:rFonts w:ascii="Times New Roman" w:hAnsi="Times New Roman"/>
                <w:spacing w:val="2"/>
                <w:sz w:val="24"/>
                <w:szCs w:val="24"/>
              </w:rPr>
              <w:t>:</w:t>
            </w:r>
          </w:p>
          <w:p w14:paraId="5EC1E0F5" w14:textId="77777777" w:rsidR="001524FA" w:rsidRPr="00F127D6" w:rsidRDefault="0091415E" w:rsidP="001524FA">
            <w:pPr>
              <w:spacing w:after="0" w:line="240" w:lineRule="auto"/>
              <w:jc w:val="both"/>
              <w:rPr>
                <w:rFonts w:ascii="Times New Roman" w:hAnsi="Times New Roman"/>
                <w:spacing w:val="2"/>
                <w:sz w:val="24"/>
                <w:szCs w:val="24"/>
              </w:rPr>
            </w:pPr>
            <w:r w:rsidRPr="00F127D6">
              <w:rPr>
                <w:rFonts w:ascii="Times New Roman" w:hAnsi="Times New Roman"/>
                <w:spacing w:val="2"/>
                <w:sz w:val="24"/>
                <w:szCs w:val="24"/>
              </w:rPr>
              <w:t>- документ, подтверждающий членство в саморегулируемой организации аудиторов;</w:t>
            </w:r>
          </w:p>
          <w:p w14:paraId="4EE00A8B" w14:textId="77777777" w:rsidR="001524FA" w:rsidRPr="00F127D6" w:rsidRDefault="0091415E" w:rsidP="001524FA">
            <w:pPr>
              <w:spacing w:after="0" w:line="240" w:lineRule="auto"/>
              <w:jc w:val="both"/>
              <w:rPr>
                <w:rFonts w:ascii="Times New Roman" w:hAnsi="Times New Roman"/>
                <w:spacing w:val="2"/>
                <w:sz w:val="24"/>
                <w:szCs w:val="24"/>
              </w:rPr>
            </w:pPr>
            <w:r w:rsidRPr="00F127D6">
              <w:rPr>
                <w:rFonts w:ascii="Times New Roman" w:hAnsi="Times New Roman"/>
                <w:spacing w:val="2"/>
                <w:sz w:val="24"/>
                <w:szCs w:val="24"/>
              </w:rPr>
              <w:t>- действительные квалификационные аттестаты аудиторов (которые будут непосредственно участвовать в проверке);</w:t>
            </w:r>
          </w:p>
          <w:p w14:paraId="040153C9" w14:textId="77777777" w:rsidR="00D53EFF" w:rsidRPr="00F127D6" w:rsidRDefault="0091415E" w:rsidP="0091781E">
            <w:pPr>
              <w:spacing w:after="0" w:line="240" w:lineRule="auto"/>
              <w:jc w:val="both"/>
              <w:rPr>
                <w:rFonts w:ascii="Times New Roman" w:hAnsi="Times New Roman"/>
                <w:spacing w:val="2"/>
                <w:sz w:val="24"/>
                <w:szCs w:val="24"/>
              </w:rPr>
            </w:pPr>
            <w:r w:rsidRPr="00F127D6">
              <w:rPr>
                <w:rFonts w:ascii="Times New Roman" w:hAnsi="Times New Roman"/>
                <w:spacing w:val="2"/>
                <w:sz w:val="24"/>
                <w:szCs w:val="24"/>
              </w:rPr>
              <w:t>- документы, подтверждающие прохождение внешнего контроля качества работы, содержащие сведения о результатах такого контроля.</w:t>
            </w:r>
          </w:p>
        </w:tc>
        <w:tc>
          <w:tcPr>
            <w:tcW w:w="1276" w:type="dxa"/>
            <w:vAlign w:val="center"/>
          </w:tcPr>
          <w:p w14:paraId="41F7FEF7"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03A247C1" w14:textId="77777777" w:rsidTr="008C2CE4">
        <w:tc>
          <w:tcPr>
            <w:tcW w:w="800" w:type="dxa"/>
            <w:vAlign w:val="center"/>
          </w:tcPr>
          <w:p w14:paraId="478F669B" w14:textId="77777777" w:rsidR="00D53EFF" w:rsidRPr="00F127D6" w:rsidRDefault="004863D5" w:rsidP="00D53EFF">
            <w:pPr>
              <w:spacing w:after="0" w:line="240" w:lineRule="auto"/>
              <w:jc w:val="both"/>
              <w:rPr>
                <w:rFonts w:ascii="Times New Roman" w:hAnsi="Times New Roman"/>
                <w:sz w:val="24"/>
                <w:szCs w:val="24"/>
              </w:rPr>
            </w:pPr>
            <w:r w:rsidRPr="00F127D6">
              <w:rPr>
                <w:rFonts w:ascii="Times New Roman" w:hAnsi="Times New Roman"/>
                <w:sz w:val="24"/>
                <w:szCs w:val="24"/>
              </w:rPr>
              <w:t>6</w:t>
            </w:r>
            <w:r w:rsidR="00D53EFF" w:rsidRPr="00F127D6">
              <w:rPr>
                <w:rFonts w:ascii="Times New Roman" w:hAnsi="Times New Roman"/>
                <w:sz w:val="24"/>
                <w:szCs w:val="24"/>
              </w:rPr>
              <w:t>.</w:t>
            </w:r>
          </w:p>
        </w:tc>
        <w:tc>
          <w:tcPr>
            <w:tcW w:w="8414" w:type="dxa"/>
            <w:vAlign w:val="center"/>
          </w:tcPr>
          <w:p w14:paraId="636031E1" w14:textId="77777777" w:rsidR="00D53EFF" w:rsidRPr="00F127D6" w:rsidRDefault="0091415E" w:rsidP="008E5829">
            <w:pPr>
              <w:spacing w:after="0" w:line="240" w:lineRule="auto"/>
              <w:jc w:val="both"/>
              <w:rPr>
                <w:rFonts w:ascii="Times New Roman" w:hAnsi="Times New Roman"/>
                <w:sz w:val="24"/>
                <w:szCs w:val="24"/>
              </w:rPr>
            </w:pPr>
            <w:r w:rsidRPr="00F127D6">
              <w:rPr>
                <w:rFonts w:ascii="Times New Roman" w:hAnsi="Times New Roman"/>
                <w:spacing w:val="2"/>
                <w:sz w:val="24"/>
                <w:szCs w:val="24"/>
              </w:rPr>
              <w:t xml:space="preserve">Информационное письмо о том, что </w:t>
            </w:r>
            <w:r w:rsidR="008E5829" w:rsidRPr="00F127D6">
              <w:rPr>
                <w:rFonts w:ascii="Times New Roman" w:hAnsi="Times New Roman"/>
                <w:spacing w:val="2"/>
                <w:sz w:val="24"/>
                <w:szCs w:val="24"/>
              </w:rPr>
              <w:t>П</w:t>
            </w:r>
            <w:r w:rsidRPr="00F127D6">
              <w:rPr>
                <w:rFonts w:ascii="Times New Roman" w:hAnsi="Times New Roman"/>
                <w:spacing w:val="2"/>
                <w:sz w:val="24"/>
                <w:szCs w:val="24"/>
              </w:rPr>
              <w:t xml:space="preserve">ретендент не находится в стадии ликвидации, отсутствует решение Арбитражного суда о признании </w:t>
            </w:r>
            <w:r w:rsidR="008E5829" w:rsidRPr="00F127D6">
              <w:rPr>
                <w:rFonts w:ascii="Times New Roman" w:hAnsi="Times New Roman"/>
                <w:spacing w:val="2"/>
                <w:sz w:val="24"/>
                <w:szCs w:val="24"/>
              </w:rPr>
              <w:t>П</w:t>
            </w:r>
            <w:r w:rsidRPr="00F127D6">
              <w:rPr>
                <w:rFonts w:ascii="Times New Roman" w:hAnsi="Times New Roman"/>
                <w:spacing w:val="2"/>
                <w:sz w:val="24"/>
                <w:szCs w:val="24"/>
              </w:rPr>
              <w:t>ретендента несостоятельным (банкротом) и об открытии конкурсного производства</w:t>
            </w:r>
          </w:p>
        </w:tc>
        <w:tc>
          <w:tcPr>
            <w:tcW w:w="1276" w:type="dxa"/>
            <w:vAlign w:val="center"/>
          </w:tcPr>
          <w:p w14:paraId="7C668251" w14:textId="77777777" w:rsidR="00D53EFF" w:rsidRPr="00F127D6" w:rsidRDefault="00D53EFF" w:rsidP="00D53EFF">
            <w:pPr>
              <w:spacing w:after="0" w:line="240" w:lineRule="auto"/>
              <w:jc w:val="both"/>
              <w:rPr>
                <w:rFonts w:ascii="Times New Roman" w:hAnsi="Times New Roman"/>
                <w:sz w:val="24"/>
                <w:szCs w:val="24"/>
              </w:rPr>
            </w:pPr>
          </w:p>
        </w:tc>
      </w:tr>
      <w:tr w:rsidR="00D53EFF" w:rsidRPr="00F127D6" w14:paraId="7C052E98" w14:textId="77777777" w:rsidTr="008C2CE4">
        <w:tc>
          <w:tcPr>
            <w:tcW w:w="800" w:type="dxa"/>
            <w:vAlign w:val="center"/>
          </w:tcPr>
          <w:p w14:paraId="03A76101" w14:textId="77777777" w:rsidR="00D53EFF" w:rsidRPr="00F127D6" w:rsidRDefault="004863D5" w:rsidP="00397AA0">
            <w:pPr>
              <w:spacing w:after="0" w:line="240" w:lineRule="auto"/>
              <w:jc w:val="both"/>
              <w:rPr>
                <w:rFonts w:ascii="Times New Roman" w:hAnsi="Times New Roman"/>
                <w:sz w:val="24"/>
                <w:szCs w:val="24"/>
              </w:rPr>
            </w:pPr>
            <w:r w:rsidRPr="00F127D6">
              <w:rPr>
                <w:rFonts w:ascii="Times New Roman" w:hAnsi="Times New Roman"/>
                <w:sz w:val="24"/>
                <w:szCs w:val="24"/>
              </w:rPr>
              <w:t>7</w:t>
            </w:r>
            <w:r w:rsidR="00D53EFF" w:rsidRPr="00F127D6">
              <w:rPr>
                <w:rFonts w:ascii="Times New Roman" w:hAnsi="Times New Roman"/>
                <w:sz w:val="24"/>
                <w:szCs w:val="24"/>
              </w:rPr>
              <w:t>.</w:t>
            </w:r>
          </w:p>
        </w:tc>
        <w:tc>
          <w:tcPr>
            <w:tcW w:w="8414" w:type="dxa"/>
            <w:vAlign w:val="center"/>
          </w:tcPr>
          <w:p w14:paraId="47410515" w14:textId="77777777" w:rsidR="00D53EFF" w:rsidRPr="00F127D6" w:rsidRDefault="0091415E" w:rsidP="008E7B27">
            <w:pPr>
              <w:spacing w:after="0" w:line="240" w:lineRule="auto"/>
              <w:jc w:val="both"/>
              <w:rPr>
                <w:rFonts w:ascii="Times New Roman" w:hAnsi="Times New Roman"/>
                <w:i/>
                <w:sz w:val="24"/>
                <w:szCs w:val="24"/>
              </w:rPr>
            </w:pPr>
            <w:r w:rsidRPr="00F127D6">
              <w:rPr>
                <w:rFonts w:ascii="Times New Roman" w:hAnsi="Times New Roman"/>
                <w:spacing w:val="2"/>
                <w:sz w:val="24"/>
                <w:szCs w:val="24"/>
              </w:rPr>
              <w:t xml:space="preserve">Информационное письмо о том, что </w:t>
            </w:r>
            <w:r w:rsidRPr="00F127D6">
              <w:rPr>
                <w:rFonts w:ascii="Times New Roman" w:hAnsi="Times New Roman"/>
                <w:sz w:val="24"/>
                <w:szCs w:val="24"/>
              </w:rPr>
              <w:t>деятельность аудиторской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отборе</w:t>
            </w:r>
          </w:p>
        </w:tc>
        <w:tc>
          <w:tcPr>
            <w:tcW w:w="1276" w:type="dxa"/>
            <w:vAlign w:val="center"/>
          </w:tcPr>
          <w:p w14:paraId="246CC66E" w14:textId="77777777" w:rsidR="00D53EFF" w:rsidRPr="00F127D6" w:rsidRDefault="00D53EFF" w:rsidP="00D53EFF">
            <w:pPr>
              <w:spacing w:after="0" w:line="240" w:lineRule="auto"/>
              <w:jc w:val="both"/>
              <w:rPr>
                <w:rFonts w:ascii="Times New Roman" w:hAnsi="Times New Roman"/>
                <w:i/>
                <w:sz w:val="24"/>
                <w:szCs w:val="24"/>
              </w:rPr>
            </w:pPr>
          </w:p>
        </w:tc>
      </w:tr>
      <w:tr w:rsidR="0091415E" w:rsidRPr="00F127D6" w14:paraId="31835866" w14:textId="77777777" w:rsidTr="008C2CE4">
        <w:tc>
          <w:tcPr>
            <w:tcW w:w="800" w:type="dxa"/>
            <w:vAlign w:val="center"/>
          </w:tcPr>
          <w:p w14:paraId="6DD965BE" w14:textId="77777777" w:rsidR="0091415E" w:rsidRPr="00F127D6" w:rsidRDefault="0091415E" w:rsidP="00397AA0">
            <w:pPr>
              <w:spacing w:after="0" w:line="240" w:lineRule="auto"/>
              <w:jc w:val="both"/>
              <w:rPr>
                <w:rFonts w:ascii="Times New Roman" w:hAnsi="Times New Roman"/>
                <w:sz w:val="24"/>
                <w:szCs w:val="24"/>
              </w:rPr>
            </w:pPr>
            <w:r w:rsidRPr="00F127D6">
              <w:rPr>
                <w:rFonts w:ascii="Times New Roman" w:hAnsi="Times New Roman"/>
                <w:sz w:val="24"/>
                <w:szCs w:val="24"/>
              </w:rPr>
              <w:t>8.</w:t>
            </w:r>
          </w:p>
        </w:tc>
        <w:tc>
          <w:tcPr>
            <w:tcW w:w="8414" w:type="dxa"/>
            <w:vAlign w:val="center"/>
          </w:tcPr>
          <w:p w14:paraId="482112D9" w14:textId="77777777" w:rsidR="0091415E" w:rsidRPr="00F127D6" w:rsidRDefault="0091415E" w:rsidP="00020FC8">
            <w:pPr>
              <w:spacing w:after="0" w:line="240" w:lineRule="auto"/>
              <w:jc w:val="both"/>
              <w:rPr>
                <w:rFonts w:ascii="Times New Roman" w:hAnsi="Times New Roman"/>
                <w:spacing w:val="2"/>
                <w:sz w:val="24"/>
                <w:szCs w:val="24"/>
              </w:rPr>
            </w:pPr>
            <w:r w:rsidRPr="00F127D6">
              <w:rPr>
                <w:rFonts w:ascii="Times New Roman" w:hAnsi="Times New Roman"/>
                <w:sz w:val="24"/>
                <w:szCs w:val="24"/>
              </w:rPr>
              <w:t>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 либо, при наличии недоимки – справ</w:t>
            </w:r>
            <w:r w:rsidR="005F63A5">
              <w:rPr>
                <w:rFonts w:ascii="Times New Roman" w:hAnsi="Times New Roman"/>
                <w:sz w:val="24"/>
                <w:szCs w:val="24"/>
              </w:rPr>
              <w:t>к</w:t>
            </w:r>
            <w:r w:rsidRPr="00F127D6">
              <w:rPr>
                <w:rFonts w:ascii="Times New Roman" w:hAnsi="Times New Roman"/>
                <w:sz w:val="24"/>
                <w:szCs w:val="24"/>
              </w:rPr>
              <w:t xml:space="preserve">а о </w:t>
            </w:r>
            <w:proofErr w:type="gramStart"/>
            <w:r w:rsidRPr="00F127D6">
              <w:rPr>
                <w:rFonts w:ascii="Times New Roman" w:hAnsi="Times New Roman"/>
                <w:sz w:val="24"/>
                <w:szCs w:val="24"/>
              </w:rPr>
              <w:t>состоянии  расчетов</w:t>
            </w:r>
            <w:proofErr w:type="gramEnd"/>
            <w:r w:rsidRPr="00F127D6">
              <w:rPr>
                <w:rFonts w:ascii="Times New Roman" w:hAnsi="Times New Roman"/>
                <w:sz w:val="24"/>
                <w:szCs w:val="24"/>
              </w:rPr>
              <w:t xml:space="preserve"> с бюджетом</w:t>
            </w:r>
          </w:p>
        </w:tc>
        <w:tc>
          <w:tcPr>
            <w:tcW w:w="1276" w:type="dxa"/>
            <w:vAlign w:val="center"/>
          </w:tcPr>
          <w:p w14:paraId="37DCED2B" w14:textId="77777777" w:rsidR="0091415E" w:rsidRPr="00F127D6" w:rsidRDefault="0091415E" w:rsidP="00D53EFF">
            <w:pPr>
              <w:spacing w:after="0" w:line="240" w:lineRule="auto"/>
              <w:jc w:val="both"/>
              <w:rPr>
                <w:rFonts w:ascii="Times New Roman" w:hAnsi="Times New Roman"/>
                <w:i/>
                <w:sz w:val="24"/>
                <w:szCs w:val="24"/>
              </w:rPr>
            </w:pPr>
          </w:p>
        </w:tc>
      </w:tr>
      <w:tr w:rsidR="0091415E" w:rsidRPr="00F127D6" w14:paraId="189D5AA1" w14:textId="77777777" w:rsidTr="008C2CE4">
        <w:tc>
          <w:tcPr>
            <w:tcW w:w="800" w:type="dxa"/>
            <w:vAlign w:val="center"/>
          </w:tcPr>
          <w:p w14:paraId="16E3095D" w14:textId="77777777" w:rsidR="0091415E" w:rsidRPr="00F127D6" w:rsidRDefault="0091415E" w:rsidP="00397AA0">
            <w:pPr>
              <w:spacing w:after="0" w:line="240" w:lineRule="auto"/>
              <w:jc w:val="both"/>
              <w:rPr>
                <w:rFonts w:ascii="Times New Roman" w:hAnsi="Times New Roman"/>
                <w:sz w:val="24"/>
                <w:szCs w:val="24"/>
              </w:rPr>
            </w:pPr>
            <w:r w:rsidRPr="00F127D6">
              <w:rPr>
                <w:rFonts w:ascii="Times New Roman" w:hAnsi="Times New Roman"/>
                <w:sz w:val="24"/>
                <w:szCs w:val="24"/>
              </w:rPr>
              <w:t>9.</w:t>
            </w:r>
          </w:p>
        </w:tc>
        <w:tc>
          <w:tcPr>
            <w:tcW w:w="8414" w:type="dxa"/>
            <w:vAlign w:val="center"/>
          </w:tcPr>
          <w:p w14:paraId="1EEAF321" w14:textId="77777777" w:rsidR="0091415E" w:rsidRPr="00F127D6" w:rsidRDefault="0091415E" w:rsidP="008E7B27">
            <w:pPr>
              <w:spacing w:after="0" w:line="240" w:lineRule="auto"/>
              <w:jc w:val="both"/>
              <w:rPr>
                <w:rFonts w:ascii="Times New Roman" w:hAnsi="Times New Roman"/>
                <w:sz w:val="24"/>
                <w:szCs w:val="24"/>
              </w:rPr>
            </w:pPr>
            <w:r w:rsidRPr="00F127D6">
              <w:rPr>
                <w:rFonts w:ascii="Times New Roman" w:hAnsi="Times New Roman"/>
                <w:sz w:val="24"/>
                <w:szCs w:val="24"/>
              </w:rPr>
              <w:t>Сведения об отсутствии у руководителя, членов коллегиального исполнительного органа или главного бухгалтера аудиторской организации</w:t>
            </w:r>
            <w:r w:rsidR="0091781E">
              <w:rPr>
                <w:rFonts w:ascii="Times New Roman" w:hAnsi="Times New Roman"/>
                <w:sz w:val="24"/>
                <w:szCs w:val="24"/>
              </w:rPr>
              <w:t xml:space="preserve"> </w:t>
            </w:r>
            <w:r w:rsidRPr="00F127D6">
              <w:rPr>
                <w:rFonts w:ascii="Times New Roman" w:hAnsi="Times New Roman"/>
                <w:sz w:val="24"/>
                <w:szCs w:val="24"/>
              </w:rPr>
              <w:t>судимости за преступления в сфере экономики</w:t>
            </w:r>
          </w:p>
        </w:tc>
        <w:tc>
          <w:tcPr>
            <w:tcW w:w="1276" w:type="dxa"/>
            <w:vAlign w:val="center"/>
          </w:tcPr>
          <w:p w14:paraId="367DF143" w14:textId="77777777" w:rsidR="0091415E" w:rsidRPr="00F127D6" w:rsidRDefault="0091415E" w:rsidP="00D53EFF">
            <w:pPr>
              <w:spacing w:after="0" w:line="240" w:lineRule="auto"/>
              <w:jc w:val="both"/>
              <w:rPr>
                <w:rFonts w:ascii="Times New Roman" w:hAnsi="Times New Roman"/>
                <w:i/>
                <w:sz w:val="24"/>
                <w:szCs w:val="24"/>
              </w:rPr>
            </w:pPr>
          </w:p>
        </w:tc>
      </w:tr>
      <w:tr w:rsidR="00E24AF2" w:rsidRPr="00F127D6" w14:paraId="5309FD2F" w14:textId="77777777" w:rsidTr="001524FA">
        <w:trPr>
          <w:trHeight w:val="867"/>
        </w:trPr>
        <w:tc>
          <w:tcPr>
            <w:tcW w:w="800" w:type="dxa"/>
            <w:vAlign w:val="center"/>
          </w:tcPr>
          <w:p w14:paraId="67AA8A4F" w14:textId="77777777" w:rsidR="00E24AF2" w:rsidRPr="00F127D6" w:rsidRDefault="00E24AF2" w:rsidP="001A532A">
            <w:pPr>
              <w:spacing w:after="0" w:line="240" w:lineRule="auto"/>
              <w:jc w:val="both"/>
              <w:rPr>
                <w:rFonts w:ascii="Times New Roman" w:hAnsi="Times New Roman"/>
                <w:sz w:val="24"/>
                <w:szCs w:val="24"/>
              </w:rPr>
            </w:pPr>
            <w:r w:rsidRPr="00F127D6">
              <w:rPr>
                <w:rFonts w:ascii="Times New Roman" w:hAnsi="Times New Roman"/>
                <w:sz w:val="24"/>
                <w:szCs w:val="24"/>
              </w:rPr>
              <w:t xml:space="preserve">10. </w:t>
            </w:r>
          </w:p>
        </w:tc>
        <w:tc>
          <w:tcPr>
            <w:tcW w:w="8414" w:type="dxa"/>
            <w:vAlign w:val="center"/>
          </w:tcPr>
          <w:p w14:paraId="1488DEE8" w14:textId="704EBE2D" w:rsidR="00E24AF2" w:rsidRPr="00F127D6" w:rsidRDefault="005A7782" w:rsidP="008E7B27">
            <w:pPr>
              <w:spacing w:after="0" w:line="240" w:lineRule="auto"/>
              <w:jc w:val="both"/>
              <w:rPr>
                <w:rFonts w:ascii="Times New Roman" w:hAnsi="Times New Roman"/>
                <w:sz w:val="24"/>
                <w:szCs w:val="24"/>
              </w:rPr>
            </w:pPr>
            <w:r w:rsidRPr="00F127D6">
              <w:rPr>
                <w:rFonts w:ascii="Times New Roman" w:hAnsi="Times New Roman"/>
                <w:spacing w:val="2"/>
                <w:sz w:val="24"/>
                <w:szCs w:val="24"/>
              </w:rPr>
              <w:t xml:space="preserve">Информационное письмо о том, что </w:t>
            </w:r>
            <w:r w:rsidRPr="00F127D6">
              <w:rPr>
                <w:rFonts w:ascii="Times New Roman" w:hAnsi="Times New Roman"/>
                <w:sz w:val="24"/>
                <w:szCs w:val="24"/>
              </w:rPr>
              <w:t>аудиторская организация</w:t>
            </w:r>
            <w:r w:rsidR="00343B44" w:rsidRPr="00F127D6">
              <w:rPr>
                <w:rFonts w:ascii="Times New Roman" w:hAnsi="Times New Roman"/>
                <w:sz w:val="24"/>
                <w:szCs w:val="24"/>
              </w:rPr>
              <w:t xml:space="preserve"> </w:t>
            </w:r>
            <w:r w:rsidRPr="00F127D6">
              <w:rPr>
                <w:rFonts w:ascii="Times New Roman" w:hAnsi="Times New Roman"/>
                <w:sz w:val="24"/>
                <w:szCs w:val="24"/>
              </w:rPr>
              <w:t xml:space="preserve">в течение двух последних </w:t>
            </w:r>
            <w:proofErr w:type="gramStart"/>
            <w:r w:rsidRPr="00F127D6">
              <w:rPr>
                <w:rFonts w:ascii="Times New Roman" w:hAnsi="Times New Roman"/>
                <w:spacing w:val="2"/>
                <w:sz w:val="24"/>
                <w:szCs w:val="24"/>
              </w:rPr>
              <w:t>лет  не</w:t>
            </w:r>
            <w:proofErr w:type="gramEnd"/>
            <w:r w:rsidRPr="00F127D6">
              <w:rPr>
                <w:rFonts w:ascii="Times New Roman" w:hAnsi="Times New Roman"/>
                <w:spacing w:val="2"/>
                <w:sz w:val="24"/>
                <w:szCs w:val="24"/>
              </w:rPr>
              <w:t xml:space="preserve"> был</w:t>
            </w:r>
            <w:r w:rsidR="00652A28">
              <w:rPr>
                <w:rFonts w:ascii="Times New Roman" w:hAnsi="Times New Roman"/>
                <w:spacing w:val="2"/>
                <w:sz w:val="24"/>
                <w:szCs w:val="24"/>
              </w:rPr>
              <w:t>а</w:t>
            </w:r>
            <w:r w:rsidRPr="00F127D6">
              <w:rPr>
                <w:rFonts w:ascii="Times New Roman" w:hAnsi="Times New Roman"/>
                <w:spacing w:val="2"/>
                <w:sz w:val="24"/>
                <w:szCs w:val="24"/>
              </w:rPr>
              <w:t xml:space="preserve"> привлечен</w:t>
            </w:r>
            <w:r w:rsidR="00652A28">
              <w:rPr>
                <w:rFonts w:ascii="Times New Roman" w:hAnsi="Times New Roman"/>
                <w:spacing w:val="2"/>
                <w:sz w:val="24"/>
                <w:szCs w:val="24"/>
              </w:rPr>
              <w:t>а</w:t>
            </w:r>
            <w:r w:rsidRPr="00F127D6">
              <w:rPr>
                <w:rFonts w:ascii="Times New Roman" w:hAnsi="Times New Roman"/>
                <w:spacing w:val="2"/>
                <w:sz w:val="24"/>
                <w:szCs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276" w:type="dxa"/>
            <w:vAlign w:val="center"/>
          </w:tcPr>
          <w:p w14:paraId="61DC1477" w14:textId="77777777" w:rsidR="00E24AF2" w:rsidRPr="00F127D6" w:rsidRDefault="00E24AF2" w:rsidP="00D53EFF">
            <w:pPr>
              <w:spacing w:after="0" w:line="240" w:lineRule="auto"/>
              <w:jc w:val="both"/>
              <w:rPr>
                <w:rFonts w:ascii="Times New Roman" w:hAnsi="Times New Roman"/>
                <w:i/>
                <w:sz w:val="24"/>
                <w:szCs w:val="24"/>
              </w:rPr>
            </w:pPr>
          </w:p>
        </w:tc>
      </w:tr>
      <w:tr w:rsidR="00E24AF2" w:rsidRPr="00F127D6" w14:paraId="6595B9DA" w14:textId="77777777" w:rsidTr="001524FA">
        <w:trPr>
          <w:trHeight w:val="867"/>
        </w:trPr>
        <w:tc>
          <w:tcPr>
            <w:tcW w:w="800" w:type="dxa"/>
            <w:vAlign w:val="center"/>
          </w:tcPr>
          <w:p w14:paraId="4142D9C1" w14:textId="77777777" w:rsidR="00E24AF2" w:rsidRPr="00F127D6" w:rsidRDefault="00E24AF2" w:rsidP="001A532A">
            <w:pPr>
              <w:spacing w:after="0" w:line="240" w:lineRule="auto"/>
              <w:jc w:val="both"/>
              <w:rPr>
                <w:rFonts w:ascii="Times New Roman" w:hAnsi="Times New Roman"/>
                <w:sz w:val="24"/>
                <w:szCs w:val="24"/>
              </w:rPr>
            </w:pPr>
            <w:r w:rsidRPr="00F127D6">
              <w:rPr>
                <w:rFonts w:ascii="Times New Roman" w:hAnsi="Times New Roman"/>
                <w:sz w:val="24"/>
                <w:szCs w:val="24"/>
              </w:rPr>
              <w:t xml:space="preserve">11. </w:t>
            </w:r>
          </w:p>
        </w:tc>
        <w:tc>
          <w:tcPr>
            <w:tcW w:w="8414" w:type="dxa"/>
            <w:vAlign w:val="center"/>
          </w:tcPr>
          <w:p w14:paraId="3CA8873F" w14:textId="77777777" w:rsidR="00E24AF2" w:rsidRPr="00F127D6" w:rsidRDefault="00E24AF2" w:rsidP="001524FA">
            <w:pPr>
              <w:spacing w:after="0" w:line="240" w:lineRule="auto"/>
              <w:jc w:val="both"/>
              <w:rPr>
                <w:rFonts w:ascii="Times New Roman" w:hAnsi="Times New Roman"/>
                <w:sz w:val="24"/>
                <w:szCs w:val="24"/>
              </w:rPr>
            </w:pPr>
            <w:r w:rsidRPr="00F127D6">
              <w:rPr>
                <w:rFonts w:ascii="Times New Roman" w:hAnsi="Times New Roman"/>
                <w:sz w:val="24"/>
                <w:szCs w:val="24"/>
              </w:rPr>
              <w:t>Письма, подтверждающие:</w:t>
            </w:r>
          </w:p>
          <w:p w14:paraId="28595654" w14:textId="77777777" w:rsidR="00E24AF2" w:rsidRPr="00F127D6" w:rsidRDefault="00E24AF2" w:rsidP="001524FA">
            <w:pPr>
              <w:spacing w:after="0" w:line="240" w:lineRule="auto"/>
              <w:jc w:val="both"/>
              <w:rPr>
                <w:rFonts w:ascii="Times New Roman" w:hAnsi="Times New Roman"/>
                <w:sz w:val="24"/>
                <w:szCs w:val="24"/>
              </w:rPr>
            </w:pPr>
            <w:r w:rsidRPr="00F127D6">
              <w:rPr>
                <w:rFonts w:ascii="Times New Roman" w:hAnsi="Times New Roman"/>
                <w:sz w:val="24"/>
                <w:szCs w:val="24"/>
              </w:rPr>
              <w:t xml:space="preserve">- отсутствие между </w:t>
            </w:r>
            <w:r w:rsidR="00343B44" w:rsidRPr="00F127D6">
              <w:rPr>
                <w:rFonts w:ascii="Times New Roman" w:hAnsi="Times New Roman"/>
                <w:sz w:val="24"/>
                <w:szCs w:val="24"/>
              </w:rPr>
              <w:t>Претендентом</w:t>
            </w:r>
            <w:r w:rsidRPr="00F127D6">
              <w:rPr>
                <w:rFonts w:ascii="Times New Roman" w:hAnsi="Times New Roman"/>
                <w:sz w:val="24"/>
                <w:szCs w:val="24"/>
              </w:rPr>
              <w:t xml:space="preserve"> и Фондом конфликта интересов;</w:t>
            </w:r>
          </w:p>
          <w:p w14:paraId="06519136" w14:textId="77777777" w:rsidR="00E24AF2" w:rsidRPr="00F127D6" w:rsidRDefault="00E24AF2" w:rsidP="00343B44">
            <w:pPr>
              <w:spacing w:after="0" w:line="240" w:lineRule="auto"/>
              <w:jc w:val="both"/>
              <w:rPr>
                <w:rFonts w:ascii="Times New Roman" w:hAnsi="Times New Roman"/>
                <w:sz w:val="24"/>
                <w:szCs w:val="24"/>
              </w:rPr>
            </w:pPr>
            <w:r w:rsidRPr="00F127D6">
              <w:rPr>
                <w:rFonts w:ascii="Times New Roman" w:hAnsi="Times New Roman"/>
                <w:sz w:val="24"/>
                <w:szCs w:val="24"/>
              </w:rPr>
              <w:t xml:space="preserve">- </w:t>
            </w:r>
            <w:r w:rsidR="00343B44" w:rsidRPr="00F127D6">
              <w:rPr>
                <w:rFonts w:ascii="Times New Roman" w:hAnsi="Times New Roman"/>
                <w:sz w:val="24"/>
                <w:szCs w:val="24"/>
              </w:rPr>
              <w:t>Претендент</w:t>
            </w:r>
            <w:r w:rsidRPr="00F127D6">
              <w:rPr>
                <w:rFonts w:ascii="Times New Roman" w:hAnsi="Times New Roman"/>
                <w:sz w:val="24"/>
                <w:szCs w:val="24"/>
              </w:rPr>
              <w:t xml:space="preserve"> не является оффшорной компанией.</w:t>
            </w:r>
          </w:p>
        </w:tc>
        <w:tc>
          <w:tcPr>
            <w:tcW w:w="1276" w:type="dxa"/>
            <w:vAlign w:val="center"/>
          </w:tcPr>
          <w:p w14:paraId="023C7D0B" w14:textId="77777777" w:rsidR="00E24AF2" w:rsidRPr="00F127D6" w:rsidRDefault="00E24AF2" w:rsidP="00D53EFF">
            <w:pPr>
              <w:spacing w:after="0" w:line="240" w:lineRule="auto"/>
              <w:jc w:val="both"/>
              <w:rPr>
                <w:rFonts w:ascii="Times New Roman" w:hAnsi="Times New Roman"/>
                <w:i/>
                <w:sz w:val="24"/>
                <w:szCs w:val="24"/>
              </w:rPr>
            </w:pPr>
          </w:p>
        </w:tc>
      </w:tr>
      <w:tr w:rsidR="00E24AF2" w:rsidRPr="00F127D6" w14:paraId="78A6FF7B" w14:textId="77777777" w:rsidTr="008C2CE4">
        <w:tc>
          <w:tcPr>
            <w:tcW w:w="800" w:type="dxa"/>
            <w:vAlign w:val="center"/>
          </w:tcPr>
          <w:p w14:paraId="3C07DC81" w14:textId="77777777" w:rsidR="00E24AF2" w:rsidRPr="00F127D6" w:rsidRDefault="00E24AF2" w:rsidP="001A532A">
            <w:pPr>
              <w:spacing w:after="0" w:line="240" w:lineRule="auto"/>
              <w:jc w:val="both"/>
              <w:rPr>
                <w:rFonts w:ascii="Times New Roman" w:hAnsi="Times New Roman"/>
                <w:sz w:val="24"/>
                <w:szCs w:val="24"/>
              </w:rPr>
            </w:pPr>
            <w:r w:rsidRPr="00F127D6">
              <w:rPr>
                <w:rFonts w:ascii="Times New Roman" w:hAnsi="Times New Roman"/>
                <w:sz w:val="24"/>
                <w:szCs w:val="24"/>
              </w:rPr>
              <w:t xml:space="preserve">12. </w:t>
            </w:r>
          </w:p>
        </w:tc>
        <w:tc>
          <w:tcPr>
            <w:tcW w:w="8414" w:type="dxa"/>
            <w:vAlign w:val="center"/>
          </w:tcPr>
          <w:p w14:paraId="14A31875" w14:textId="77777777" w:rsidR="00E24AF2" w:rsidRPr="00F127D6" w:rsidRDefault="00E24AF2" w:rsidP="00343B44">
            <w:pPr>
              <w:spacing w:after="0" w:line="240" w:lineRule="auto"/>
              <w:jc w:val="both"/>
              <w:rPr>
                <w:rFonts w:ascii="Times New Roman" w:hAnsi="Times New Roman"/>
                <w:sz w:val="24"/>
                <w:szCs w:val="24"/>
              </w:rPr>
            </w:pPr>
            <w:r w:rsidRPr="00F127D6">
              <w:rPr>
                <w:rFonts w:ascii="Times New Roman" w:hAnsi="Times New Roman"/>
                <w:sz w:val="24"/>
                <w:szCs w:val="24"/>
              </w:rPr>
              <w:t xml:space="preserve">Сведения об отсутствии </w:t>
            </w:r>
            <w:r w:rsidR="00343B44" w:rsidRPr="00F127D6">
              <w:rPr>
                <w:rFonts w:ascii="Times New Roman" w:hAnsi="Times New Roman"/>
                <w:sz w:val="24"/>
                <w:szCs w:val="24"/>
              </w:rPr>
              <w:t>П</w:t>
            </w:r>
            <w:r w:rsidRPr="00F127D6">
              <w:rPr>
                <w:rFonts w:ascii="Times New Roman" w:hAnsi="Times New Roman"/>
                <w:sz w:val="24"/>
                <w:szCs w:val="24"/>
              </w:rPr>
              <w:t>ретендента в реестре недобросовестных поставщиков, предусмотренном  </w:t>
            </w:r>
            <w:hyperlink r:id="rId18" w:history="1">
              <w:r w:rsidRPr="00F127D6">
                <w:rPr>
                  <w:rFonts w:ascii="Times New Roman" w:hAnsi="Times New Roman"/>
                  <w:sz w:val="24"/>
                  <w:szCs w:val="24"/>
                </w:rPr>
                <w:t>Законом</w:t>
              </w:r>
            </w:hyperlink>
            <w:r w:rsidRPr="00F127D6">
              <w:rPr>
                <w:rFonts w:ascii="Times New Roman" w:hAnsi="Times New Roman"/>
                <w:sz w:val="24"/>
                <w:szCs w:val="24"/>
              </w:rPr>
              <w:t xml:space="preserve"> о контрактной системе</w:t>
            </w:r>
          </w:p>
        </w:tc>
        <w:tc>
          <w:tcPr>
            <w:tcW w:w="1276" w:type="dxa"/>
            <w:vAlign w:val="center"/>
          </w:tcPr>
          <w:p w14:paraId="4FEE00F1" w14:textId="77777777" w:rsidR="00E24AF2" w:rsidRPr="00F127D6" w:rsidRDefault="00E24AF2" w:rsidP="00D53EFF">
            <w:pPr>
              <w:spacing w:after="0" w:line="240" w:lineRule="auto"/>
              <w:jc w:val="both"/>
              <w:rPr>
                <w:rFonts w:ascii="Times New Roman" w:hAnsi="Times New Roman"/>
                <w:i/>
                <w:sz w:val="24"/>
                <w:szCs w:val="24"/>
              </w:rPr>
            </w:pPr>
          </w:p>
        </w:tc>
      </w:tr>
    </w:tbl>
    <w:p w14:paraId="39A3FB09" w14:textId="77777777" w:rsidR="00C32676" w:rsidRPr="00F127D6" w:rsidRDefault="00C32676" w:rsidP="00C32676">
      <w:pPr>
        <w:spacing w:after="0" w:line="240" w:lineRule="auto"/>
        <w:jc w:val="both"/>
        <w:rPr>
          <w:rFonts w:ascii="Times New Roman" w:hAnsi="Times New Roman"/>
          <w:sz w:val="24"/>
          <w:szCs w:val="24"/>
        </w:rPr>
      </w:pPr>
    </w:p>
    <w:p w14:paraId="62E24ABB" w14:textId="77777777" w:rsidR="00537147" w:rsidRPr="00F127D6" w:rsidRDefault="00C32676" w:rsidP="00537147">
      <w:pPr>
        <w:spacing w:after="0" w:line="240" w:lineRule="auto"/>
        <w:jc w:val="right"/>
        <w:rPr>
          <w:rFonts w:ascii="Times New Roman" w:hAnsi="Times New Roman"/>
          <w:b/>
          <w:sz w:val="24"/>
          <w:szCs w:val="24"/>
        </w:rPr>
      </w:pPr>
      <w:r w:rsidRPr="00F127D6">
        <w:rPr>
          <w:rFonts w:ascii="Times New Roman" w:hAnsi="Times New Roman"/>
          <w:b/>
          <w:sz w:val="24"/>
          <w:szCs w:val="24"/>
        </w:rPr>
        <w:br w:type="page"/>
      </w:r>
      <w:r w:rsidR="00537147" w:rsidRPr="00F127D6">
        <w:rPr>
          <w:rFonts w:ascii="Times New Roman" w:hAnsi="Times New Roman"/>
          <w:b/>
          <w:sz w:val="24"/>
          <w:szCs w:val="24"/>
        </w:rPr>
        <w:lastRenderedPageBreak/>
        <w:t>Форма № 2</w:t>
      </w:r>
    </w:p>
    <w:p w14:paraId="1E59C632" w14:textId="77777777" w:rsidR="00537147" w:rsidRPr="00F127D6" w:rsidRDefault="00537147" w:rsidP="00537147">
      <w:pPr>
        <w:pStyle w:val="5"/>
        <w:keepNext/>
        <w:numPr>
          <w:ilvl w:val="4"/>
          <w:numId w:val="0"/>
        </w:numPr>
        <w:spacing w:before="0" w:after="0" w:line="240" w:lineRule="auto"/>
        <w:jc w:val="both"/>
        <w:rPr>
          <w:rFonts w:ascii="Times New Roman" w:hAnsi="Times New Roman"/>
          <w:b w:val="0"/>
          <w:sz w:val="24"/>
          <w:szCs w:val="24"/>
        </w:rPr>
      </w:pPr>
      <w:bookmarkStart w:id="1" w:name="_Ref503354062"/>
    </w:p>
    <w:p w14:paraId="751532F8" w14:textId="77777777" w:rsidR="00537147" w:rsidRPr="00F127D6" w:rsidRDefault="00537147" w:rsidP="001D677C">
      <w:pPr>
        <w:pStyle w:val="5"/>
        <w:keepNext/>
        <w:numPr>
          <w:ilvl w:val="4"/>
          <w:numId w:val="0"/>
        </w:numPr>
        <w:spacing w:before="0" w:after="0" w:line="240" w:lineRule="auto"/>
        <w:jc w:val="center"/>
        <w:rPr>
          <w:rFonts w:ascii="Times New Roman" w:hAnsi="Times New Roman"/>
          <w:sz w:val="24"/>
          <w:szCs w:val="24"/>
        </w:rPr>
      </w:pPr>
      <w:r w:rsidRPr="00F127D6">
        <w:rPr>
          <w:rFonts w:ascii="Times New Roman" w:hAnsi="Times New Roman"/>
          <w:i w:val="0"/>
          <w:sz w:val="24"/>
          <w:szCs w:val="24"/>
        </w:rPr>
        <w:t>Анкета</w:t>
      </w:r>
      <w:bookmarkEnd w:id="1"/>
      <w:r w:rsidRPr="00F127D6">
        <w:rPr>
          <w:rFonts w:ascii="Times New Roman" w:hAnsi="Times New Roman"/>
          <w:i w:val="0"/>
          <w:sz w:val="24"/>
          <w:szCs w:val="24"/>
        </w:rPr>
        <w:t xml:space="preserve"> Участника </w:t>
      </w:r>
      <w:r w:rsidR="001D677C" w:rsidRPr="00F127D6">
        <w:rPr>
          <w:rFonts w:ascii="Times New Roman" w:hAnsi="Times New Roman"/>
          <w:i w:val="0"/>
          <w:sz w:val="24"/>
          <w:szCs w:val="24"/>
        </w:rPr>
        <w:t>отбора</w:t>
      </w:r>
    </w:p>
    <w:p w14:paraId="495146E2" w14:textId="77777777" w:rsidR="00537147" w:rsidRPr="00F127D6" w:rsidRDefault="00537147" w:rsidP="00537147">
      <w:pPr>
        <w:spacing w:after="0" w:line="240" w:lineRule="auto"/>
        <w:jc w:val="both"/>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4394"/>
      </w:tblGrid>
      <w:tr w:rsidR="00537147" w:rsidRPr="00F127D6" w14:paraId="61AE1DB1" w14:textId="77777777" w:rsidTr="008C2CE4">
        <w:trPr>
          <w:trHeight w:val="240"/>
          <w:tblHeader/>
        </w:trPr>
        <w:tc>
          <w:tcPr>
            <w:tcW w:w="709" w:type="dxa"/>
            <w:vAlign w:val="center"/>
          </w:tcPr>
          <w:p w14:paraId="4E19306E" w14:textId="77777777" w:rsidR="00537147" w:rsidRPr="00F127D6" w:rsidRDefault="00537147" w:rsidP="00DC0632">
            <w:pPr>
              <w:pStyle w:val="110"/>
              <w:keepNext w:val="0"/>
              <w:rPr>
                <w:b/>
                <w:snapToGrid/>
                <w:szCs w:val="24"/>
              </w:rPr>
            </w:pPr>
            <w:r w:rsidRPr="00F127D6">
              <w:rPr>
                <w:b/>
                <w:snapToGrid/>
                <w:szCs w:val="24"/>
              </w:rPr>
              <w:t>№ п/п</w:t>
            </w:r>
          </w:p>
        </w:tc>
        <w:tc>
          <w:tcPr>
            <w:tcW w:w="5387" w:type="dxa"/>
            <w:vAlign w:val="center"/>
          </w:tcPr>
          <w:p w14:paraId="3763CE1E" w14:textId="77777777" w:rsidR="00537147" w:rsidRPr="00F127D6" w:rsidRDefault="00537147" w:rsidP="00DC0632">
            <w:pPr>
              <w:spacing w:after="0" w:line="240" w:lineRule="auto"/>
              <w:jc w:val="center"/>
              <w:rPr>
                <w:rFonts w:ascii="Times New Roman" w:hAnsi="Times New Roman"/>
                <w:b/>
                <w:sz w:val="24"/>
                <w:szCs w:val="24"/>
              </w:rPr>
            </w:pPr>
            <w:r w:rsidRPr="00F127D6">
              <w:rPr>
                <w:rFonts w:ascii="Times New Roman" w:hAnsi="Times New Roman"/>
                <w:b/>
                <w:sz w:val="24"/>
                <w:szCs w:val="24"/>
              </w:rPr>
              <w:t>Наименование</w:t>
            </w:r>
          </w:p>
        </w:tc>
        <w:tc>
          <w:tcPr>
            <w:tcW w:w="4394" w:type="dxa"/>
            <w:vAlign w:val="center"/>
          </w:tcPr>
          <w:p w14:paraId="0AE72CCB" w14:textId="77777777" w:rsidR="00537147" w:rsidRPr="00F127D6" w:rsidRDefault="00537147" w:rsidP="0095435D">
            <w:pPr>
              <w:spacing w:after="0" w:line="240" w:lineRule="auto"/>
              <w:jc w:val="center"/>
              <w:rPr>
                <w:rFonts w:ascii="Times New Roman" w:hAnsi="Times New Roman"/>
                <w:b/>
                <w:sz w:val="24"/>
                <w:szCs w:val="24"/>
              </w:rPr>
            </w:pPr>
            <w:r w:rsidRPr="00F127D6">
              <w:rPr>
                <w:rFonts w:ascii="Times New Roman" w:hAnsi="Times New Roman"/>
                <w:b/>
                <w:sz w:val="24"/>
                <w:szCs w:val="24"/>
              </w:rPr>
              <w:t xml:space="preserve">Сведения (заполняются Участником </w:t>
            </w:r>
            <w:r w:rsidR="0095435D" w:rsidRPr="00F127D6">
              <w:rPr>
                <w:rFonts w:ascii="Times New Roman" w:hAnsi="Times New Roman"/>
                <w:b/>
                <w:sz w:val="24"/>
                <w:szCs w:val="24"/>
              </w:rPr>
              <w:t>отбора</w:t>
            </w:r>
            <w:r w:rsidRPr="00F127D6">
              <w:rPr>
                <w:rFonts w:ascii="Times New Roman" w:hAnsi="Times New Roman"/>
                <w:b/>
                <w:sz w:val="24"/>
                <w:szCs w:val="24"/>
              </w:rPr>
              <w:t>)</w:t>
            </w:r>
          </w:p>
        </w:tc>
      </w:tr>
      <w:tr w:rsidR="00537147" w:rsidRPr="00F127D6" w14:paraId="53027878" w14:textId="77777777" w:rsidTr="008C2CE4">
        <w:tc>
          <w:tcPr>
            <w:tcW w:w="709" w:type="dxa"/>
          </w:tcPr>
          <w:p w14:paraId="6FB6071C"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1</w:t>
            </w:r>
          </w:p>
        </w:tc>
        <w:tc>
          <w:tcPr>
            <w:tcW w:w="5387" w:type="dxa"/>
          </w:tcPr>
          <w:p w14:paraId="353BA805"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 xml:space="preserve">Наименование организации </w:t>
            </w:r>
          </w:p>
          <w:p w14:paraId="4CA9A28E"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22CDFA27"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3D796344" w14:textId="77777777" w:rsidTr="008C2CE4">
        <w:tc>
          <w:tcPr>
            <w:tcW w:w="709" w:type="dxa"/>
          </w:tcPr>
          <w:p w14:paraId="20D46651"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2</w:t>
            </w:r>
          </w:p>
        </w:tc>
        <w:tc>
          <w:tcPr>
            <w:tcW w:w="5387" w:type="dxa"/>
          </w:tcPr>
          <w:p w14:paraId="0F65F949"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Организационно-правовая форма</w:t>
            </w:r>
          </w:p>
          <w:p w14:paraId="5619206A"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1CFD5382"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62D29E7E" w14:textId="77777777" w:rsidTr="008C2CE4">
        <w:trPr>
          <w:trHeight w:val="318"/>
        </w:trPr>
        <w:tc>
          <w:tcPr>
            <w:tcW w:w="709" w:type="dxa"/>
          </w:tcPr>
          <w:p w14:paraId="74E1F4A7"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3</w:t>
            </w:r>
          </w:p>
        </w:tc>
        <w:tc>
          <w:tcPr>
            <w:tcW w:w="5387" w:type="dxa"/>
          </w:tcPr>
          <w:p w14:paraId="1B73996A"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p w14:paraId="3CD13CF8" w14:textId="77777777" w:rsidR="00537147" w:rsidRPr="00F127D6" w:rsidRDefault="00537147" w:rsidP="00537147">
            <w:pPr>
              <w:spacing w:after="0" w:line="240" w:lineRule="auto"/>
              <w:jc w:val="both"/>
              <w:rPr>
                <w:rFonts w:ascii="Times New Roman" w:hAnsi="Times New Roman"/>
                <w:sz w:val="24"/>
                <w:szCs w:val="24"/>
              </w:rPr>
            </w:pPr>
          </w:p>
        </w:tc>
        <w:tc>
          <w:tcPr>
            <w:tcW w:w="4394" w:type="dxa"/>
          </w:tcPr>
          <w:p w14:paraId="421CB82E"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1C0E95A0" w14:textId="77777777" w:rsidTr="008C2CE4">
        <w:trPr>
          <w:trHeight w:val="318"/>
        </w:trPr>
        <w:tc>
          <w:tcPr>
            <w:tcW w:w="709" w:type="dxa"/>
          </w:tcPr>
          <w:p w14:paraId="45172330"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4</w:t>
            </w:r>
          </w:p>
        </w:tc>
        <w:tc>
          <w:tcPr>
            <w:tcW w:w="5387" w:type="dxa"/>
          </w:tcPr>
          <w:p w14:paraId="23ADB2FE"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Юридический адрес, ИНН/КПП</w:t>
            </w:r>
            <w:r w:rsidR="008F247A" w:rsidRPr="00F127D6">
              <w:rPr>
                <w:rFonts w:ascii="Times New Roman" w:hAnsi="Times New Roman"/>
                <w:sz w:val="24"/>
                <w:szCs w:val="24"/>
              </w:rPr>
              <w:t>, ОГРН</w:t>
            </w:r>
          </w:p>
          <w:p w14:paraId="59B889D9"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178D1FED"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1072901B" w14:textId="77777777" w:rsidTr="008C2CE4">
        <w:trPr>
          <w:trHeight w:val="318"/>
        </w:trPr>
        <w:tc>
          <w:tcPr>
            <w:tcW w:w="709" w:type="dxa"/>
          </w:tcPr>
          <w:p w14:paraId="768EDC62"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5</w:t>
            </w:r>
          </w:p>
        </w:tc>
        <w:tc>
          <w:tcPr>
            <w:tcW w:w="5387" w:type="dxa"/>
          </w:tcPr>
          <w:p w14:paraId="61A9A3D2"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Почтовый адрес</w:t>
            </w:r>
          </w:p>
          <w:p w14:paraId="43FE91D2"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182CF9A9"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56BCF731" w14:textId="77777777" w:rsidTr="008C2CE4">
        <w:tc>
          <w:tcPr>
            <w:tcW w:w="709" w:type="dxa"/>
          </w:tcPr>
          <w:p w14:paraId="160F08C5"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6</w:t>
            </w:r>
          </w:p>
        </w:tc>
        <w:tc>
          <w:tcPr>
            <w:tcW w:w="5387" w:type="dxa"/>
          </w:tcPr>
          <w:p w14:paraId="59D02071"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Фактическое местонахождение</w:t>
            </w:r>
          </w:p>
          <w:p w14:paraId="207975B4"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6EA54E62"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14BCA5F6" w14:textId="77777777" w:rsidTr="008C2CE4">
        <w:trPr>
          <w:trHeight w:val="116"/>
        </w:trPr>
        <w:tc>
          <w:tcPr>
            <w:tcW w:w="709" w:type="dxa"/>
          </w:tcPr>
          <w:p w14:paraId="2A63FABA"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7</w:t>
            </w:r>
          </w:p>
        </w:tc>
        <w:tc>
          <w:tcPr>
            <w:tcW w:w="5387" w:type="dxa"/>
          </w:tcPr>
          <w:p w14:paraId="589688EF"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Контактные телефоны, факс (с указанием кода страны и города)</w:t>
            </w:r>
          </w:p>
          <w:p w14:paraId="22103116"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6237E0EC"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34E06A22" w14:textId="77777777" w:rsidTr="008C2CE4">
        <w:trPr>
          <w:trHeight w:val="308"/>
        </w:trPr>
        <w:tc>
          <w:tcPr>
            <w:tcW w:w="709" w:type="dxa"/>
          </w:tcPr>
          <w:p w14:paraId="24379B3F"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8</w:t>
            </w:r>
          </w:p>
        </w:tc>
        <w:tc>
          <w:tcPr>
            <w:tcW w:w="5387" w:type="dxa"/>
          </w:tcPr>
          <w:p w14:paraId="044B814E"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Адрес электронной почты</w:t>
            </w:r>
          </w:p>
          <w:p w14:paraId="5FAC3067"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6BC9B98E" w14:textId="77777777" w:rsidR="00537147" w:rsidRPr="00F127D6" w:rsidRDefault="00537147" w:rsidP="00537147">
            <w:pPr>
              <w:spacing w:after="0" w:line="240" w:lineRule="auto"/>
              <w:jc w:val="both"/>
              <w:rPr>
                <w:rFonts w:ascii="Times New Roman" w:hAnsi="Times New Roman"/>
                <w:sz w:val="24"/>
                <w:szCs w:val="24"/>
              </w:rPr>
            </w:pPr>
          </w:p>
        </w:tc>
      </w:tr>
      <w:tr w:rsidR="00537147" w:rsidRPr="00F127D6" w14:paraId="69EA6F0B" w14:textId="77777777" w:rsidTr="008C2CE4">
        <w:trPr>
          <w:trHeight w:val="308"/>
        </w:trPr>
        <w:tc>
          <w:tcPr>
            <w:tcW w:w="709" w:type="dxa"/>
          </w:tcPr>
          <w:p w14:paraId="20546369" w14:textId="77777777" w:rsidR="00537147" w:rsidRPr="00F127D6" w:rsidRDefault="00537147"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9</w:t>
            </w:r>
          </w:p>
        </w:tc>
        <w:tc>
          <w:tcPr>
            <w:tcW w:w="5387" w:type="dxa"/>
          </w:tcPr>
          <w:p w14:paraId="60766A71"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Банковские реквизиты</w:t>
            </w:r>
          </w:p>
          <w:p w14:paraId="39DE4CD7" w14:textId="77777777" w:rsidR="00537147" w:rsidRPr="00F127D6" w:rsidRDefault="00537147" w:rsidP="00537147">
            <w:pPr>
              <w:spacing w:after="0" w:line="240" w:lineRule="auto"/>
              <w:rPr>
                <w:rFonts w:ascii="Times New Roman" w:hAnsi="Times New Roman"/>
                <w:sz w:val="24"/>
                <w:szCs w:val="24"/>
              </w:rPr>
            </w:pPr>
          </w:p>
        </w:tc>
        <w:tc>
          <w:tcPr>
            <w:tcW w:w="4394" w:type="dxa"/>
          </w:tcPr>
          <w:p w14:paraId="20369B24" w14:textId="77777777" w:rsidR="00537147" w:rsidRPr="00F127D6" w:rsidRDefault="00537147" w:rsidP="00537147">
            <w:pPr>
              <w:spacing w:after="0" w:line="240" w:lineRule="auto"/>
              <w:jc w:val="both"/>
              <w:rPr>
                <w:rFonts w:ascii="Times New Roman" w:hAnsi="Times New Roman"/>
                <w:sz w:val="24"/>
                <w:szCs w:val="24"/>
              </w:rPr>
            </w:pPr>
          </w:p>
        </w:tc>
      </w:tr>
      <w:tr w:rsidR="00DC0632" w:rsidRPr="00F127D6" w14:paraId="07F11C88" w14:textId="77777777" w:rsidTr="008C2CE4">
        <w:trPr>
          <w:trHeight w:val="308"/>
        </w:trPr>
        <w:tc>
          <w:tcPr>
            <w:tcW w:w="709" w:type="dxa"/>
          </w:tcPr>
          <w:p w14:paraId="61B2F753" w14:textId="77777777" w:rsidR="00DC0632" w:rsidRPr="00F127D6" w:rsidRDefault="00DC0632" w:rsidP="00537147">
            <w:pPr>
              <w:spacing w:after="0" w:line="240" w:lineRule="auto"/>
              <w:ind w:left="-108"/>
              <w:jc w:val="center"/>
              <w:rPr>
                <w:rFonts w:ascii="Times New Roman" w:hAnsi="Times New Roman"/>
                <w:sz w:val="24"/>
                <w:szCs w:val="24"/>
              </w:rPr>
            </w:pPr>
            <w:r w:rsidRPr="00F127D6">
              <w:rPr>
                <w:rFonts w:ascii="Times New Roman" w:hAnsi="Times New Roman"/>
                <w:sz w:val="24"/>
                <w:szCs w:val="24"/>
              </w:rPr>
              <w:t>10</w:t>
            </w:r>
          </w:p>
        </w:tc>
        <w:tc>
          <w:tcPr>
            <w:tcW w:w="5387" w:type="dxa"/>
          </w:tcPr>
          <w:p w14:paraId="29C70E6F" w14:textId="77777777" w:rsidR="00DC0632" w:rsidRPr="00F127D6" w:rsidRDefault="00DC0632" w:rsidP="00537147">
            <w:pPr>
              <w:spacing w:after="0" w:line="240" w:lineRule="auto"/>
              <w:rPr>
                <w:rFonts w:ascii="Times New Roman" w:hAnsi="Times New Roman"/>
                <w:sz w:val="24"/>
                <w:szCs w:val="24"/>
              </w:rPr>
            </w:pPr>
            <w:r w:rsidRPr="00F127D6">
              <w:rPr>
                <w:rFonts w:ascii="Times New Roman" w:hAnsi="Times New Roman"/>
                <w:sz w:val="24"/>
                <w:szCs w:val="24"/>
              </w:rPr>
              <w:t>Руководитель организации (должность, ФИО)</w:t>
            </w:r>
          </w:p>
        </w:tc>
        <w:tc>
          <w:tcPr>
            <w:tcW w:w="4394" w:type="dxa"/>
          </w:tcPr>
          <w:p w14:paraId="548185A6" w14:textId="77777777" w:rsidR="00DC0632" w:rsidRPr="00F127D6" w:rsidRDefault="00DC0632" w:rsidP="00537147">
            <w:pPr>
              <w:spacing w:after="0" w:line="240" w:lineRule="auto"/>
              <w:jc w:val="both"/>
              <w:rPr>
                <w:rFonts w:ascii="Times New Roman" w:hAnsi="Times New Roman"/>
                <w:sz w:val="24"/>
                <w:szCs w:val="24"/>
              </w:rPr>
            </w:pPr>
          </w:p>
        </w:tc>
      </w:tr>
    </w:tbl>
    <w:p w14:paraId="47E03E1C" w14:textId="77777777" w:rsidR="00537147" w:rsidRPr="00F127D6" w:rsidRDefault="00537147" w:rsidP="00537147">
      <w:pPr>
        <w:spacing w:after="0" w:line="240" w:lineRule="auto"/>
        <w:jc w:val="both"/>
        <w:rPr>
          <w:rFonts w:ascii="Times New Roman" w:hAnsi="Times New Roman"/>
          <w:sz w:val="24"/>
          <w:szCs w:val="24"/>
        </w:rPr>
      </w:pPr>
    </w:p>
    <w:p w14:paraId="00BB9490" w14:textId="77777777" w:rsidR="00537147" w:rsidRPr="00F127D6" w:rsidRDefault="00537147" w:rsidP="00537147">
      <w:pPr>
        <w:spacing w:after="0" w:line="240" w:lineRule="auto"/>
        <w:jc w:val="both"/>
        <w:rPr>
          <w:rFonts w:ascii="Times New Roman" w:hAnsi="Times New Roman"/>
          <w:sz w:val="24"/>
          <w:szCs w:val="24"/>
        </w:rPr>
      </w:pPr>
    </w:p>
    <w:p w14:paraId="373F0A5E"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Должность __________________________</w:t>
      </w:r>
    </w:p>
    <w:p w14:paraId="087D7884" w14:textId="77777777" w:rsidR="00537147" w:rsidRPr="00F127D6" w:rsidRDefault="00537147" w:rsidP="00537147">
      <w:pPr>
        <w:spacing w:after="0" w:line="240" w:lineRule="auto"/>
        <w:jc w:val="both"/>
        <w:rPr>
          <w:rFonts w:ascii="Times New Roman" w:hAnsi="Times New Roman"/>
          <w:sz w:val="24"/>
          <w:szCs w:val="24"/>
        </w:rPr>
      </w:pPr>
    </w:p>
    <w:p w14:paraId="50852004"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Фамилия, Имя, Отчество___________________________________________</w:t>
      </w:r>
    </w:p>
    <w:p w14:paraId="1E2A1EE9"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(Полностью)</w:t>
      </w:r>
    </w:p>
    <w:p w14:paraId="50F081DF" w14:textId="77777777" w:rsidR="00537147" w:rsidRPr="00F127D6" w:rsidRDefault="00537147" w:rsidP="00537147">
      <w:pPr>
        <w:spacing w:after="0" w:line="240" w:lineRule="auto"/>
        <w:jc w:val="both"/>
        <w:rPr>
          <w:rFonts w:ascii="Times New Roman" w:hAnsi="Times New Roman"/>
          <w:sz w:val="24"/>
          <w:szCs w:val="24"/>
        </w:rPr>
      </w:pPr>
    </w:p>
    <w:p w14:paraId="35B32ED0" w14:textId="77777777" w:rsidR="00537147" w:rsidRPr="00F127D6" w:rsidRDefault="00D949CF"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«___» ____________ 20</w:t>
      </w:r>
      <w:r w:rsidR="002B58C6" w:rsidRPr="00F127D6">
        <w:rPr>
          <w:rFonts w:ascii="Times New Roman" w:hAnsi="Times New Roman"/>
          <w:sz w:val="24"/>
          <w:szCs w:val="24"/>
        </w:rPr>
        <w:t>2</w:t>
      </w:r>
      <w:r w:rsidR="008E7B27">
        <w:rPr>
          <w:rFonts w:ascii="Times New Roman" w:hAnsi="Times New Roman"/>
          <w:sz w:val="24"/>
          <w:szCs w:val="24"/>
        </w:rPr>
        <w:t>3</w:t>
      </w:r>
      <w:r w:rsidR="00537147" w:rsidRPr="00F127D6">
        <w:rPr>
          <w:rFonts w:ascii="Times New Roman" w:hAnsi="Times New Roman"/>
          <w:sz w:val="24"/>
          <w:szCs w:val="24"/>
        </w:rPr>
        <w:t xml:space="preserve"> г.        Подпись _____________________</w:t>
      </w:r>
    </w:p>
    <w:p w14:paraId="3617C37F"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М.П.</w:t>
      </w:r>
    </w:p>
    <w:p w14:paraId="48B3A21F" w14:textId="77777777" w:rsidR="00537147" w:rsidRPr="00F127D6" w:rsidRDefault="00537147" w:rsidP="00537147">
      <w:pPr>
        <w:spacing w:after="0" w:line="240" w:lineRule="auto"/>
        <w:jc w:val="right"/>
        <w:rPr>
          <w:rFonts w:ascii="Times New Roman" w:hAnsi="Times New Roman"/>
          <w:bCs/>
          <w:sz w:val="24"/>
          <w:szCs w:val="24"/>
        </w:rPr>
      </w:pPr>
      <w:r w:rsidRPr="00F127D6">
        <w:rPr>
          <w:rFonts w:ascii="Times New Roman" w:hAnsi="Times New Roman"/>
          <w:bCs/>
          <w:sz w:val="24"/>
          <w:szCs w:val="24"/>
        </w:rPr>
        <w:br w:type="page"/>
      </w:r>
    </w:p>
    <w:p w14:paraId="2E5F67F0" w14:textId="77777777" w:rsidR="00537147" w:rsidRPr="00F127D6" w:rsidRDefault="00537147" w:rsidP="00537147">
      <w:pPr>
        <w:spacing w:after="0" w:line="240" w:lineRule="auto"/>
        <w:jc w:val="right"/>
        <w:rPr>
          <w:rFonts w:ascii="Times New Roman" w:hAnsi="Times New Roman"/>
          <w:b/>
          <w:sz w:val="24"/>
          <w:szCs w:val="24"/>
        </w:rPr>
      </w:pPr>
      <w:r w:rsidRPr="00F127D6">
        <w:rPr>
          <w:rFonts w:ascii="Times New Roman" w:hAnsi="Times New Roman"/>
          <w:b/>
          <w:sz w:val="24"/>
          <w:szCs w:val="24"/>
        </w:rPr>
        <w:lastRenderedPageBreak/>
        <w:t>Форма № 3</w:t>
      </w:r>
    </w:p>
    <w:p w14:paraId="1D233283" w14:textId="77777777" w:rsidR="00537147" w:rsidRPr="00F127D6" w:rsidRDefault="00537147" w:rsidP="00537147">
      <w:pPr>
        <w:spacing w:after="0" w:line="240" w:lineRule="auto"/>
        <w:jc w:val="right"/>
        <w:rPr>
          <w:rFonts w:ascii="Times New Roman" w:hAnsi="Times New Roman"/>
          <w:b/>
          <w:sz w:val="24"/>
          <w:szCs w:val="24"/>
        </w:rPr>
      </w:pPr>
    </w:p>
    <w:p w14:paraId="6A559AA3" w14:textId="77777777" w:rsidR="00537147" w:rsidRPr="00F127D6" w:rsidRDefault="00537147" w:rsidP="00537147">
      <w:pPr>
        <w:spacing w:after="0" w:line="240" w:lineRule="auto"/>
        <w:jc w:val="both"/>
        <w:rPr>
          <w:rFonts w:ascii="Times New Roman" w:hAnsi="Times New Roman"/>
          <w:i/>
          <w:sz w:val="24"/>
          <w:szCs w:val="24"/>
        </w:rPr>
      </w:pPr>
      <w:r w:rsidRPr="00F127D6">
        <w:rPr>
          <w:rFonts w:ascii="Times New Roman" w:hAnsi="Times New Roman"/>
          <w:i/>
          <w:sz w:val="24"/>
          <w:szCs w:val="24"/>
        </w:rPr>
        <w:t>На фирменном бланке организации</w:t>
      </w:r>
    </w:p>
    <w:p w14:paraId="711A5141"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исходящий номер</w:t>
      </w:r>
    </w:p>
    <w:p w14:paraId="19AC15FD" w14:textId="77777777" w:rsidR="00537147" w:rsidRPr="00F127D6" w:rsidRDefault="00537147" w:rsidP="00537147">
      <w:pPr>
        <w:spacing w:after="0" w:line="240" w:lineRule="auto"/>
        <w:jc w:val="right"/>
        <w:rPr>
          <w:rFonts w:ascii="Times New Roman" w:hAnsi="Times New Roman"/>
          <w:sz w:val="24"/>
          <w:szCs w:val="24"/>
        </w:rPr>
      </w:pPr>
    </w:p>
    <w:p w14:paraId="79D4499F" w14:textId="77777777" w:rsidR="00272912" w:rsidRPr="00F127D6" w:rsidRDefault="0095435D" w:rsidP="00D949CF">
      <w:pPr>
        <w:spacing w:after="0" w:line="240" w:lineRule="auto"/>
        <w:ind w:left="3686"/>
        <w:jc w:val="right"/>
        <w:rPr>
          <w:rFonts w:ascii="Times New Roman" w:hAnsi="Times New Roman"/>
          <w:sz w:val="24"/>
          <w:szCs w:val="24"/>
        </w:rPr>
      </w:pPr>
      <w:r w:rsidRPr="00F127D6">
        <w:rPr>
          <w:rFonts w:ascii="Times New Roman" w:hAnsi="Times New Roman"/>
          <w:sz w:val="24"/>
          <w:szCs w:val="24"/>
        </w:rPr>
        <w:t>Г</w:t>
      </w:r>
      <w:r w:rsidR="00D949CF" w:rsidRPr="00F127D6">
        <w:rPr>
          <w:rFonts w:ascii="Times New Roman" w:hAnsi="Times New Roman"/>
          <w:sz w:val="24"/>
          <w:szCs w:val="24"/>
        </w:rPr>
        <w:t>енерально</w:t>
      </w:r>
      <w:r w:rsidRPr="00F127D6">
        <w:rPr>
          <w:rFonts w:ascii="Times New Roman" w:hAnsi="Times New Roman"/>
          <w:sz w:val="24"/>
          <w:szCs w:val="24"/>
        </w:rPr>
        <w:t>му</w:t>
      </w:r>
      <w:r w:rsidR="00D949CF" w:rsidRPr="00F127D6">
        <w:rPr>
          <w:rFonts w:ascii="Times New Roman" w:hAnsi="Times New Roman"/>
          <w:sz w:val="24"/>
          <w:szCs w:val="24"/>
        </w:rPr>
        <w:t xml:space="preserve"> д</w:t>
      </w:r>
      <w:r w:rsidR="00537147" w:rsidRPr="00F127D6">
        <w:rPr>
          <w:rFonts w:ascii="Times New Roman" w:hAnsi="Times New Roman"/>
          <w:sz w:val="24"/>
          <w:szCs w:val="24"/>
        </w:rPr>
        <w:t>иректор</w:t>
      </w:r>
      <w:r w:rsidRPr="00F127D6">
        <w:rPr>
          <w:rFonts w:ascii="Times New Roman" w:hAnsi="Times New Roman"/>
          <w:sz w:val="24"/>
          <w:szCs w:val="24"/>
        </w:rPr>
        <w:t>у</w:t>
      </w:r>
    </w:p>
    <w:p w14:paraId="60195A3C" w14:textId="77777777" w:rsidR="0095435D" w:rsidRPr="00F127D6" w:rsidRDefault="0095435D" w:rsidP="00DF0523">
      <w:pPr>
        <w:spacing w:after="0" w:line="240" w:lineRule="auto"/>
        <w:jc w:val="right"/>
        <w:rPr>
          <w:rFonts w:ascii="Times New Roman" w:hAnsi="Times New Roman"/>
          <w:sz w:val="24"/>
          <w:szCs w:val="24"/>
        </w:rPr>
      </w:pPr>
      <w:r w:rsidRPr="00F127D6">
        <w:rPr>
          <w:rFonts w:ascii="Times New Roman" w:hAnsi="Times New Roman"/>
          <w:sz w:val="24"/>
          <w:szCs w:val="24"/>
        </w:rPr>
        <w:t xml:space="preserve">Гарантийного фонда </w:t>
      </w:r>
    </w:p>
    <w:p w14:paraId="47A7AB34" w14:textId="77777777" w:rsidR="00537147" w:rsidRPr="00F127D6" w:rsidRDefault="0095435D" w:rsidP="00DF0523">
      <w:pPr>
        <w:spacing w:after="0" w:line="240" w:lineRule="auto"/>
        <w:jc w:val="right"/>
        <w:rPr>
          <w:rFonts w:ascii="Times New Roman" w:hAnsi="Times New Roman"/>
          <w:sz w:val="24"/>
          <w:szCs w:val="24"/>
        </w:rPr>
      </w:pPr>
      <w:r w:rsidRPr="00F127D6">
        <w:rPr>
          <w:rFonts w:ascii="Times New Roman" w:hAnsi="Times New Roman"/>
          <w:sz w:val="24"/>
          <w:szCs w:val="24"/>
        </w:rPr>
        <w:t>Хабаровского края</w:t>
      </w:r>
    </w:p>
    <w:p w14:paraId="065FC9F4" w14:textId="77777777" w:rsidR="00E62790" w:rsidRDefault="00E62790" w:rsidP="00537147">
      <w:pPr>
        <w:pStyle w:val="3"/>
        <w:spacing w:before="0" w:after="0"/>
        <w:jc w:val="center"/>
        <w:rPr>
          <w:rFonts w:ascii="Times New Roman" w:hAnsi="Times New Roman"/>
          <w:sz w:val="24"/>
          <w:szCs w:val="24"/>
        </w:rPr>
      </w:pPr>
    </w:p>
    <w:p w14:paraId="23D343E0" w14:textId="77777777" w:rsidR="00537147" w:rsidRPr="00F127D6" w:rsidRDefault="00E62790" w:rsidP="00537147">
      <w:pPr>
        <w:pStyle w:val="3"/>
        <w:spacing w:before="0" w:after="0"/>
        <w:jc w:val="center"/>
        <w:rPr>
          <w:rFonts w:ascii="Times New Roman" w:hAnsi="Times New Roman"/>
          <w:sz w:val="24"/>
          <w:szCs w:val="24"/>
        </w:rPr>
      </w:pPr>
      <w:r>
        <w:rPr>
          <w:rFonts w:ascii="Times New Roman" w:hAnsi="Times New Roman"/>
          <w:sz w:val="24"/>
          <w:szCs w:val="24"/>
        </w:rPr>
        <w:t>Предложение по стоимости аудиторских услуг</w:t>
      </w:r>
    </w:p>
    <w:p w14:paraId="7ADF9E9F" w14:textId="77777777" w:rsidR="00537147" w:rsidRPr="00F127D6" w:rsidRDefault="00537147" w:rsidP="00537147">
      <w:pPr>
        <w:spacing w:after="0" w:line="240" w:lineRule="auto"/>
        <w:jc w:val="both"/>
        <w:rPr>
          <w:rFonts w:ascii="Times New Roman" w:hAnsi="Times New Roman"/>
          <w:b/>
          <w:sz w:val="24"/>
          <w:szCs w:val="24"/>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502"/>
        <w:gridCol w:w="3165"/>
      </w:tblGrid>
      <w:tr w:rsidR="00537147" w:rsidRPr="00F127D6" w14:paraId="245FAC17" w14:textId="77777777" w:rsidTr="00497172">
        <w:trPr>
          <w:trHeight w:val="286"/>
        </w:trPr>
        <w:tc>
          <w:tcPr>
            <w:tcW w:w="621" w:type="dxa"/>
          </w:tcPr>
          <w:p w14:paraId="6FD52714" w14:textId="77777777"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w:t>
            </w:r>
          </w:p>
        </w:tc>
        <w:tc>
          <w:tcPr>
            <w:tcW w:w="6502" w:type="dxa"/>
          </w:tcPr>
          <w:p w14:paraId="5F492B11" w14:textId="77777777"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Критерий оценки</w:t>
            </w:r>
          </w:p>
        </w:tc>
        <w:tc>
          <w:tcPr>
            <w:tcW w:w="3165" w:type="dxa"/>
          </w:tcPr>
          <w:p w14:paraId="15060E4F" w14:textId="77777777" w:rsidR="00537147" w:rsidRPr="00F127D6" w:rsidRDefault="00537147" w:rsidP="0071285E">
            <w:pPr>
              <w:spacing w:after="0" w:line="240" w:lineRule="auto"/>
              <w:jc w:val="center"/>
              <w:rPr>
                <w:rFonts w:ascii="Times New Roman" w:hAnsi="Times New Roman"/>
                <w:b/>
                <w:sz w:val="24"/>
                <w:szCs w:val="24"/>
              </w:rPr>
            </w:pPr>
            <w:r w:rsidRPr="00F127D6">
              <w:rPr>
                <w:rFonts w:ascii="Times New Roman" w:hAnsi="Times New Roman"/>
                <w:b/>
                <w:sz w:val="24"/>
                <w:szCs w:val="24"/>
              </w:rPr>
              <w:t>Предлагаемые условия</w:t>
            </w:r>
          </w:p>
        </w:tc>
      </w:tr>
      <w:tr w:rsidR="00537147" w:rsidRPr="00F127D6" w14:paraId="3DDDF21B" w14:textId="77777777" w:rsidTr="00497172">
        <w:trPr>
          <w:trHeight w:val="420"/>
        </w:trPr>
        <w:tc>
          <w:tcPr>
            <w:tcW w:w="621" w:type="dxa"/>
          </w:tcPr>
          <w:p w14:paraId="0559BB76" w14:textId="77777777" w:rsidR="00537147" w:rsidRPr="00F127D6" w:rsidRDefault="00726C8D" w:rsidP="00537147">
            <w:pPr>
              <w:tabs>
                <w:tab w:val="left" w:pos="399"/>
              </w:tabs>
              <w:spacing w:after="0" w:line="240" w:lineRule="auto"/>
              <w:jc w:val="both"/>
              <w:rPr>
                <w:rFonts w:ascii="Times New Roman" w:hAnsi="Times New Roman"/>
                <w:sz w:val="24"/>
                <w:szCs w:val="24"/>
              </w:rPr>
            </w:pPr>
            <w:r w:rsidRPr="00F127D6">
              <w:rPr>
                <w:rFonts w:ascii="Times New Roman" w:hAnsi="Times New Roman"/>
                <w:sz w:val="24"/>
                <w:szCs w:val="24"/>
              </w:rPr>
              <w:t>1</w:t>
            </w:r>
            <w:r w:rsidR="00537147" w:rsidRPr="00F127D6">
              <w:rPr>
                <w:rFonts w:ascii="Times New Roman" w:hAnsi="Times New Roman"/>
                <w:sz w:val="24"/>
                <w:szCs w:val="24"/>
              </w:rPr>
              <w:t>.</w:t>
            </w:r>
          </w:p>
        </w:tc>
        <w:tc>
          <w:tcPr>
            <w:tcW w:w="6502" w:type="dxa"/>
          </w:tcPr>
          <w:p w14:paraId="5E794DD2" w14:textId="77777777" w:rsidR="00537147" w:rsidRPr="00F127D6" w:rsidRDefault="00537147" w:rsidP="00E82AC4">
            <w:pPr>
              <w:tabs>
                <w:tab w:val="left" w:pos="399"/>
              </w:tabs>
              <w:spacing w:after="0" w:line="240" w:lineRule="auto"/>
              <w:ind w:firstLine="523"/>
              <w:jc w:val="both"/>
              <w:rPr>
                <w:rFonts w:ascii="Times New Roman" w:hAnsi="Times New Roman"/>
                <w:sz w:val="24"/>
                <w:szCs w:val="24"/>
              </w:rPr>
            </w:pPr>
            <w:r w:rsidRPr="00F127D6">
              <w:rPr>
                <w:rFonts w:ascii="Times New Roman" w:hAnsi="Times New Roman"/>
                <w:sz w:val="24"/>
                <w:szCs w:val="24"/>
              </w:rPr>
              <w:t>Сто</w:t>
            </w:r>
            <w:r w:rsidR="00E82AC4" w:rsidRPr="00F127D6">
              <w:rPr>
                <w:rFonts w:ascii="Times New Roman" w:hAnsi="Times New Roman"/>
                <w:sz w:val="24"/>
                <w:szCs w:val="24"/>
              </w:rPr>
              <w:t>имость услуг, в рублях</w:t>
            </w:r>
          </w:p>
        </w:tc>
        <w:tc>
          <w:tcPr>
            <w:tcW w:w="3165" w:type="dxa"/>
          </w:tcPr>
          <w:p w14:paraId="6EAB54B7" w14:textId="77777777" w:rsidR="00537147" w:rsidRPr="00F127D6" w:rsidRDefault="00537147" w:rsidP="00537147">
            <w:pPr>
              <w:spacing w:after="0" w:line="240" w:lineRule="auto"/>
              <w:jc w:val="both"/>
              <w:rPr>
                <w:rFonts w:ascii="Times New Roman" w:hAnsi="Times New Roman"/>
                <w:sz w:val="24"/>
                <w:szCs w:val="24"/>
              </w:rPr>
            </w:pPr>
          </w:p>
        </w:tc>
      </w:tr>
    </w:tbl>
    <w:p w14:paraId="069DD8F1" w14:textId="77777777" w:rsidR="00537147" w:rsidRPr="00F127D6" w:rsidRDefault="00537147" w:rsidP="00537147">
      <w:pPr>
        <w:spacing w:after="0" w:line="240" w:lineRule="auto"/>
        <w:ind w:firstLine="567"/>
        <w:jc w:val="both"/>
        <w:rPr>
          <w:rFonts w:ascii="Times New Roman" w:hAnsi="Times New Roman"/>
          <w:sz w:val="24"/>
          <w:szCs w:val="24"/>
        </w:rPr>
      </w:pPr>
    </w:p>
    <w:p w14:paraId="709854F0" w14:textId="77777777" w:rsidR="003A2727" w:rsidRPr="00F127D6" w:rsidRDefault="003A2727" w:rsidP="00537147">
      <w:pPr>
        <w:spacing w:after="0" w:line="240" w:lineRule="auto"/>
        <w:ind w:firstLine="567"/>
        <w:jc w:val="both"/>
        <w:rPr>
          <w:rFonts w:ascii="Times New Roman" w:hAnsi="Times New Roman"/>
          <w:sz w:val="24"/>
          <w:szCs w:val="24"/>
        </w:rPr>
      </w:pPr>
    </w:p>
    <w:p w14:paraId="1EFF6EA8" w14:textId="77777777" w:rsidR="003A2727" w:rsidRPr="00F127D6" w:rsidRDefault="003A2727" w:rsidP="00537147">
      <w:pPr>
        <w:spacing w:after="0" w:line="240" w:lineRule="auto"/>
        <w:ind w:firstLine="567"/>
        <w:jc w:val="both"/>
        <w:rPr>
          <w:rFonts w:ascii="Times New Roman" w:hAnsi="Times New Roman"/>
          <w:sz w:val="24"/>
          <w:szCs w:val="24"/>
        </w:rPr>
      </w:pPr>
    </w:p>
    <w:p w14:paraId="4844D30F" w14:textId="77777777" w:rsidR="00537147" w:rsidRPr="00F127D6" w:rsidRDefault="00537147" w:rsidP="00537147">
      <w:pPr>
        <w:spacing w:after="0" w:line="240" w:lineRule="auto"/>
        <w:rPr>
          <w:rFonts w:ascii="Times New Roman" w:hAnsi="Times New Roman"/>
          <w:sz w:val="24"/>
          <w:szCs w:val="24"/>
        </w:rPr>
      </w:pPr>
      <w:r w:rsidRPr="00F127D6">
        <w:rPr>
          <w:rFonts w:ascii="Times New Roman" w:hAnsi="Times New Roman"/>
          <w:sz w:val="24"/>
          <w:szCs w:val="24"/>
        </w:rPr>
        <w:t>Должность                                                          Фамилия, Имя, Отчество</w:t>
      </w:r>
    </w:p>
    <w:p w14:paraId="1361D0DA"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___________________          ___________________________________</w:t>
      </w:r>
    </w:p>
    <w:p w14:paraId="2A95EBFA"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(Полностью)</w:t>
      </w:r>
    </w:p>
    <w:p w14:paraId="548A92D0" w14:textId="77777777" w:rsidR="00537147" w:rsidRPr="00F127D6" w:rsidRDefault="00537147" w:rsidP="00537147">
      <w:pPr>
        <w:spacing w:after="0" w:line="240" w:lineRule="auto"/>
        <w:jc w:val="both"/>
        <w:rPr>
          <w:rFonts w:ascii="Times New Roman" w:hAnsi="Times New Roman"/>
          <w:sz w:val="24"/>
          <w:szCs w:val="24"/>
        </w:rPr>
      </w:pPr>
    </w:p>
    <w:p w14:paraId="632F09DB"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«___» ____________ 20</w:t>
      </w:r>
      <w:r w:rsidR="002B58C6" w:rsidRPr="00F127D6">
        <w:rPr>
          <w:rFonts w:ascii="Times New Roman" w:hAnsi="Times New Roman"/>
          <w:sz w:val="24"/>
          <w:szCs w:val="24"/>
        </w:rPr>
        <w:t>2</w:t>
      </w:r>
      <w:r w:rsidR="008E7B27">
        <w:rPr>
          <w:rFonts w:ascii="Times New Roman" w:hAnsi="Times New Roman"/>
          <w:sz w:val="24"/>
          <w:szCs w:val="24"/>
        </w:rPr>
        <w:t>3</w:t>
      </w:r>
      <w:r w:rsidRPr="00F127D6">
        <w:rPr>
          <w:rFonts w:ascii="Times New Roman" w:hAnsi="Times New Roman"/>
          <w:sz w:val="24"/>
          <w:szCs w:val="24"/>
        </w:rPr>
        <w:t xml:space="preserve"> г.    Подпись ______________________</w:t>
      </w:r>
    </w:p>
    <w:p w14:paraId="1E99FDAA"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                                                                                                                  М.П.</w:t>
      </w:r>
    </w:p>
    <w:p w14:paraId="14A513D7" w14:textId="77777777" w:rsidR="00537147" w:rsidRPr="00F127D6" w:rsidRDefault="00537147" w:rsidP="00537147">
      <w:pPr>
        <w:spacing w:after="0" w:line="240" w:lineRule="auto"/>
        <w:jc w:val="right"/>
        <w:rPr>
          <w:rFonts w:ascii="Times New Roman" w:hAnsi="Times New Roman"/>
          <w:sz w:val="24"/>
          <w:szCs w:val="24"/>
        </w:rPr>
      </w:pPr>
      <w:r w:rsidRPr="00F127D6">
        <w:rPr>
          <w:rFonts w:ascii="Times New Roman" w:hAnsi="Times New Roman"/>
          <w:sz w:val="24"/>
          <w:szCs w:val="24"/>
        </w:rPr>
        <w:br w:type="page"/>
      </w:r>
    </w:p>
    <w:p w14:paraId="1BF6D19C" w14:textId="77777777" w:rsidR="00537147" w:rsidRPr="00F127D6" w:rsidRDefault="00537147" w:rsidP="00537147">
      <w:pPr>
        <w:spacing w:after="0" w:line="240" w:lineRule="auto"/>
        <w:jc w:val="right"/>
        <w:rPr>
          <w:rFonts w:ascii="Times New Roman" w:hAnsi="Times New Roman"/>
          <w:b/>
          <w:sz w:val="24"/>
          <w:szCs w:val="24"/>
        </w:rPr>
      </w:pPr>
      <w:r w:rsidRPr="00F127D6">
        <w:rPr>
          <w:rFonts w:ascii="Times New Roman" w:hAnsi="Times New Roman"/>
          <w:b/>
          <w:sz w:val="24"/>
          <w:szCs w:val="24"/>
        </w:rPr>
        <w:lastRenderedPageBreak/>
        <w:t>Форма № 4</w:t>
      </w:r>
    </w:p>
    <w:p w14:paraId="66D4117B" w14:textId="77777777" w:rsidR="00537147" w:rsidRPr="00F127D6" w:rsidRDefault="00537147" w:rsidP="00537147">
      <w:pPr>
        <w:spacing w:after="0" w:line="240" w:lineRule="auto"/>
        <w:jc w:val="both"/>
        <w:rPr>
          <w:rFonts w:ascii="Times New Roman" w:hAnsi="Times New Roman"/>
          <w:sz w:val="24"/>
          <w:szCs w:val="24"/>
        </w:rPr>
      </w:pPr>
    </w:p>
    <w:p w14:paraId="70AF8448" w14:textId="77777777" w:rsidR="00537147" w:rsidRPr="00F127D6" w:rsidRDefault="00537147" w:rsidP="00537147">
      <w:pPr>
        <w:pStyle w:val="3"/>
        <w:spacing w:before="0" w:after="0"/>
        <w:jc w:val="center"/>
        <w:rPr>
          <w:rFonts w:ascii="Times New Roman" w:hAnsi="Times New Roman"/>
          <w:sz w:val="24"/>
          <w:szCs w:val="24"/>
        </w:rPr>
      </w:pPr>
      <w:r w:rsidRPr="00F127D6">
        <w:rPr>
          <w:rFonts w:ascii="Times New Roman" w:hAnsi="Times New Roman"/>
          <w:sz w:val="24"/>
          <w:szCs w:val="24"/>
        </w:rPr>
        <w:t>ДОВЕРЕННОСТЬ НА УПОЛНОМОЧЕННОЕ ЛИЦО, ИМЕЮЩЕЕ ПРАВО ПОДПИСИ И ПРЕДСТАВЛЕНИЯ ИНТЕРЕСОВ УЧАСТНИКА КОНКУРСА</w:t>
      </w:r>
    </w:p>
    <w:p w14:paraId="1872ADE1" w14:textId="77777777" w:rsidR="00537147" w:rsidRPr="00F127D6" w:rsidRDefault="00537147" w:rsidP="00537147">
      <w:pPr>
        <w:spacing w:after="0" w:line="240" w:lineRule="auto"/>
        <w:jc w:val="both"/>
        <w:rPr>
          <w:rFonts w:ascii="Times New Roman" w:hAnsi="Times New Roman"/>
          <w:sz w:val="24"/>
          <w:szCs w:val="24"/>
        </w:rPr>
      </w:pPr>
    </w:p>
    <w:p w14:paraId="02853DA0" w14:textId="77777777" w:rsidR="00537147" w:rsidRPr="00F127D6" w:rsidRDefault="00537147" w:rsidP="00537147">
      <w:pPr>
        <w:spacing w:after="0" w:line="240" w:lineRule="auto"/>
        <w:jc w:val="both"/>
        <w:rPr>
          <w:rFonts w:ascii="Times New Roman" w:hAnsi="Times New Roman"/>
          <w:i/>
          <w:sz w:val="24"/>
          <w:szCs w:val="24"/>
        </w:rPr>
      </w:pPr>
      <w:r w:rsidRPr="00F127D6">
        <w:rPr>
          <w:rFonts w:ascii="Times New Roman" w:hAnsi="Times New Roman"/>
          <w:i/>
          <w:sz w:val="24"/>
          <w:szCs w:val="24"/>
        </w:rPr>
        <w:t>На фирменном бланке организации</w:t>
      </w:r>
    </w:p>
    <w:p w14:paraId="4C99CF08"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Дата, исходящий номер</w:t>
      </w:r>
    </w:p>
    <w:p w14:paraId="43A850AE" w14:textId="77777777" w:rsidR="00537147" w:rsidRPr="00F127D6" w:rsidRDefault="00537147" w:rsidP="00537147">
      <w:pPr>
        <w:spacing w:after="0" w:line="240" w:lineRule="auto"/>
        <w:jc w:val="both"/>
        <w:rPr>
          <w:rFonts w:ascii="Times New Roman" w:hAnsi="Times New Roman"/>
          <w:b/>
          <w:sz w:val="24"/>
          <w:szCs w:val="24"/>
        </w:rPr>
      </w:pPr>
      <w:bookmarkStart w:id="2" w:name="_Toc119343918"/>
    </w:p>
    <w:p w14:paraId="2B2C0DD6" w14:textId="77777777" w:rsidR="00537147" w:rsidRPr="00F127D6" w:rsidRDefault="00537147" w:rsidP="00537147">
      <w:pPr>
        <w:spacing w:after="0" w:line="240" w:lineRule="auto"/>
        <w:jc w:val="center"/>
        <w:rPr>
          <w:rFonts w:ascii="Times New Roman" w:hAnsi="Times New Roman"/>
          <w:b/>
          <w:sz w:val="24"/>
          <w:szCs w:val="24"/>
        </w:rPr>
      </w:pPr>
      <w:r w:rsidRPr="00F127D6">
        <w:rPr>
          <w:rFonts w:ascii="Times New Roman" w:hAnsi="Times New Roman"/>
          <w:b/>
          <w:sz w:val="24"/>
          <w:szCs w:val="24"/>
        </w:rPr>
        <w:t>ДОВЕРЕННОСТЬ № ____</w:t>
      </w:r>
      <w:bookmarkEnd w:id="2"/>
    </w:p>
    <w:p w14:paraId="541B906D" w14:textId="77777777" w:rsidR="00537147" w:rsidRPr="00F127D6" w:rsidRDefault="00537147" w:rsidP="00537147">
      <w:pPr>
        <w:spacing w:after="0" w:line="240" w:lineRule="auto"/>
        <w:jc w:val="both"/>
        <w:rPr>
          <w:rFonts w:ascii="Times New Roman" w:hAnsi="Times New Roman"/>
          <w:sz w:val="24"/>
          <w:szCs w:val="24"/>
        </w:rPr>
      </w:pPr>
    </w:p>
    <w:p w14:paraId="40807C97"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 xml:space="preserve">г. </w:t>
      </w:r>
      <w:proofErr w:type="gramStart"/>
      <w:r w:rsidR="00D949CF" w:rsidRPr="00F127D6">
        <w:rPr>
          <w:rFonts w:ascii="Times New Roman" w:hAnsi="Times New Roman"/>
          <w:sz w:val="24"/>
          <w:szCs w:val="24"/>
        </w:rPr>
        <w:t>Хабаровск</w:t>
      </w:r>
      <w:r w:rsidRPr="00F127D6">
        <w:rPr>
          <w:rFonts w:ascii="Times New Roman" w:hAnsi="Times New Roman"/>
          <w:sz w:val="24"/>
          <w:szCs w:val="24"/>
        </w:rPr>
        <w:t xml:space="preserve">  _</w:t>
      </w:r>
      <w:proofErr w:type="gramEnd"/>
      <w:r w:rsidRPr="00F127D6">
        <w:rPr>
          <w:rFonts w:ascii="Times New Roman" w:hAnsi="Times New Roman"/>
          <w:sz w:val="24"/>
          <w:szCs w:val="24"/>
        </w:rPr>
        <w:t>__________________________________________________________________</w:t>
      </w:r>
    </w:p>
    <w:p w14:paraId="1C388247" w14:textId="77777777" w:rsidR="00537147" w:rsidRPr="00F127D6" w:rsidRDefault="00537147" w:rsidP="00537147">
      <w:pPr>
        <w:spacing w:after="0" w:line="240" w:lineRule="auto"/>
        <w:jc w:val="center"/>
        <w:rPr>
          <w:rFonts w:ascii="Times New Roman" w:hAnsi="Times New Roman"/>
          <w:sz w:val="24"/>
          <w:szCs w:val="24"/>
          <w:vertAlign w:val="superscript"/>
        </w:rPr>
      </w:pPr>
      <w:r w:rsidRPr="00F127D6">
        <w:rPr>
          <w:rFonts w:ascii="Times New Roman" w:hAnsi="Times New Roman"/>
          <w:sz w:val="24"/>
          <w:szCs w:val="24"/>
          <w:vertAlign w:val="superscript"/>
        </w:rPr>
        <w:t>(прописью число, месяц и год выдачи доверенности)</w:t>
      </w:r>
    </w:p>
    <w:p w14:paraId="3EEA93F7" w14:textId="77777777" w:rsidR="00537147" w:rsidRPr="00F127D6" w:rsidRDefault="00537147" w:rsidP="00537147">
      <w:pPr>
        <w:spacing w:after="0" w:line="240" w:lineRule="auto"/>
        <w:jc w:val="both"/>
        <w:rPr>
          <w:rFonts w:ascii="Times New Roman" w:hAnsi="Times New Roman"/>
          <w:sz w:val="24"/>
          <w:szCs w:val="24"/>
        </w:rPr>
      </w:pPr>
      <w:proofErr w:type="gramStart"/>
      <w:r w:rsidRPr="00F127D6">
        <w:rPr>
          <w:rFonts w:ascii="Times New Roman" w:hAnsi="Times New Roman"/>
          <w:sz w:val="24"/>
          <w:szCs w:val="24"/>
        </w:rPr>
        <w:t>Организация,_</w:t>
      </w:r>
      <w:proofErr w:type="gramEnd"/>
      <w:r w:rsidRPr="00F127D6">
        <w:rPr>
          <w:rFonts w:ascii="Times New Roman" w:hAnsi="Times New Roman"/>
          <w:sz w:val="24"/>
          <w:szCs w:val="24"/>
        </w:rPr>
        <w:t>_______________________________</w:t>
      </w:r>
    </w:p>
    <w:p w14:paraId="483B5115" w14:textId="77777777" w:rsidR="00537147" w:rsidRPr="00F127D6" w:rsidRDefault="00537147" w:rsidP="00537147">
      <w:pPr>
        <w:spacing w:after="0" w:line="240" w:lineRule="auto"/>
        <w:ind w:firstLine="709"/>
        <w:jc w:val="center"/>
        <w:rPr>
          <w:rFonts w:ascii="Times New Roman" w:hAnsi="Times New Roman"/>
          <w:sz w:val="24"/>
          <w:szCs w:val="24"/>
          <w:vertAlign w:val="superscript"/>
        </w:rPr>
      </w:pPr>
      <w:r w:rsidRPr="00F127D6">
        <w:rPr>
          <w:rFonts w:ascii="Times New Roman" w:hAnsi="Times New Roman"/>
          <w:sz w:val="24"/>
          <w:szCs w:val="24"/>
          <w:vertAlign w:val="superscript"/>
        </w:rPr>
        <w:t>(наименование организации)</w:t>
      </w:r>
    </w:p>
    <w:p w14:paraId="26A2711E" w14:textId="77777777" w:rsidR="00537147" w:rsidRPr="00F127D6" w:rsidRDefault="00537147" w:rsidP="00537147">
      <w:pPr>
        <w:spacing w:after="0" w:line="240" w:lineRule="auto"/>
        <w:jc w:val="center"/>
        <w:rPr>
          <w:rFonts w:ascii="Times New Roman" w:hAnsi="Times New Roman"/>
          <w:sz w:val="24"/>
          <w:szCs w:val="24"/>
        </w:rPr>
      </w:pPr>
      <w:r w:rsidRPr="00F127D6">
        <w:rPr>
          <w:rFonts w:ascii="Times New Roman" w:hAnsi="Times New Roman"/>
          <w:sz w:val="24"/>
          <w:szCs w:val="24"/>
        </w:rPr>
        <w:t>доверяет _____________________________________________________________________</w:t>
      </w:r>
    </w:p>
    <w:p w14:paraId="40DA413F" w14:textId="77777777" w:rsidR="00537147" w:rsidRPr="00F127D6" w:rsidRDefault="00537147" w:rsidP="00537147">
      <w:pPr>
        <w:spacing w:after="0" w:line="240" w:lineRule="auto"/>
        <w:ind w:firstLine="709"/>
        <w:jc w:val="center"/>
        <w:rPr>
          <w:rFonts w:ascii="Times New Roman" w:hAnsi="Times New Roman"/>
          <w:sz w:val="24"/>
          <w:szCs w:val="24"/>
          <w:vertAlign w:val="superscript"/>
        </w:rPr>
      </w:pPr>
      <w:r w:rsidRPr="00F127D6">
        <w:rPr>
          <w:rFonts w:ascii="Times New Roman" w:hAnsi="Times New Roman"/>
          <w:sz w:val="24"/>
          <w:szCs w:val="24"/>
          <w:vertAlign w:val="superscript"/>
        </w:rPr>
        <w:t>(фамилия, имя, отчество, должность)</w:t>
      </w:r>
    </w:p>
    <w:p w14:paraId="1005F451" w14:textId="77777777" w:rsidR="00537147" w:rsidRPr="00F127D6" w:rsidRDefault="00537147" w:rsidP="00537147">
      <w:pPr>
        <w:spacing w:after="0" w:line="240" w:lineRule="auto"/>
        <w:jc w:val="both"/>
        <w:rPr>
          <w:rFonts w:ascii="Times New Roman" w:hAnsi="Times New Roman"/>
          <w:sz w:val="24"/>
          <w:szCs w:val="24"/>
        </w:rPr>
      </w:pPr>
      <w:r w:rsidRPr="00F127D6">
        <w:rPr>
          <w:rFonts w:ascii="Times New Roman" w:hAnsi="Times New Roman"/>
          <w:sz w:val="24"/>
          <w:szCs w:val="24"/>
        </w:rPr>
        <w:t>паспорт серии ____ №______ выдан ____________________________________________ «__» ___________20___ г.</w:t>
      </w:r>
    </w:p>
    <w:p w14:paraId="4F7A8684" w14:textId="77777777" w:rsidR="00537147" w:rsidRPr="00F127D6" w:rsidRDefault="00537147" w:rsidP="00537147">
      <w:pPr>
        <w:pStyle w:val="a4"/>
        <w:spacing w:after="0"/>
      </w:pPr>
      <w:r w:rsidRPr="00F127D6">
        <w:t>представлять интересы _________________________________________________________</w:t>
      </w:r>
    </w:p>
    <w:p w14:paraId="2A874D8C" w14:textId="77777777" w:rsidR="00537147" w:rsidRPr="00F127D6" w:rsidRDefault="00537147" w:rsidP="00537147">
      <w:pPr>
        <w:pStyle w:val="a4"/>
        <w:spacing w:after="0"/>
        <w:ind w:firstLine="709"/>
        <w:jc w:val="center"/>
        <w:rPr>
          <w:vertAlign w:val="superscript"/>
        </w:rPr>
      </w:pPr>
      <w:r w:rsidRPr="00F127D6">
        <w:rPr>
          <w:vertAlign w:val="superscript"/>
        </w:rPr>
        <w:t>(наименование организации)</w:t>
      </w:r>
    </w:p>
    <w:p w14:paraId="23B6B44D" w14:textId="77777777" w:rsidR="00537147" w:rsidRPr="00F127D6" w:rsidRDefault="0066719B" w:rsidP="00537147">
      <w:pPr>
        <w:spacing w:after="0" w:line="240" w:lineRule="auto"/>
        <w:jc w:val="both"/>
        <w:rPr>
          <w:rFonts w:ascii="Times New Roman" w:hAnsi="Times New Roman"/>
          <w:sz w:val="24"/>
          <w:szCs w:val="24"/>
        </w:rPr>
      </w:pPr>
      <w:r w:rsidRPr="00F127D6">
        <w:rPr>
          <w:rFonts w:ascii="Times New Roman" w:hAnsi="Times New Roman"/>
          <w:sz w:val="24"/>
          <w:szCs w:val="24"/>
        </w:rPr>
        <w:t>в</w:t>
      </w:r>
      <w:r w:rsidR="00537147" w:rsidRPr="00F127D6">
        <w:rPr>
          <w:rFonts w:ascii="Times New Roman" w:hAnsi="Times New Roman"/>
          <w:b/>
          <w:sz w:val="24"/>
          <w:szCs w:val="24"/>
        </w:rPr>
        <w:t xml:space="preserve"> отбор</w:t>
      </w:r>
      <w:r w:rsidRPr="00F127D6">
        <w:rPr>
          <w:rFonts w:ascii="Times New Roman" w:hAnsi="Times New Roman"/>
          <w:b/>
          <w:sz w:val="24"/>
          <w:szCs w:val="24"/>
        </w:rPr>
        <w:t>е</w:t>
      </w:r>
      <w:r w:rsidR="00537147" w:rsidRPr="00F127D6">
        <w:rPr>
          <w:rFonts w:ascii="Times New Roman" w:hAnsi="Times New Roman"/>
          <w:b/>
          <w:sz w:val="24"/>
          <w:szCs w:val="24"/>
        </w:rPr>
        <w:t xml:space="preserve"> аудиторской организации </w:t>
      </w:r>
      <w:r w:rsidR="006B07F8" w:rsidRPr="00F127D6">
        <w:rPr>
          <w:rFonts w:ascii="Times New Roman" w:hAnsi="Times New Roman"/>
          <w:b/>
          <w:sz w:val="24"/>
          <w:szCs w:val="24"/>
        </w:rPr>
        <w:t>для осуществления обязательного аудита</w:t>
      </w:r>
      <w:r w:rsidR="008E7B27">
        <w:rPr>
          <w:rFonts w:ascii="Times New Roman" w:hAnsi="Times New Roman"/>
          <w:b/>
          <w:sz w:val="24"/>
          <w:szCs w:val="24"/>
        </w:rPr>
        <w:t xml:space="preserve"> </w:t>
      </w:r>
      <w:r w:rsidRPr="00F127D6">
        <w:rPr>
          <w:rFonts w:ascii="Times New Roman" w:hAnsi="Times New Roman"/>
          <w:b/>
          <w:sz w:val="24"/>
          <w:szCs w:val="24"/>
        </w:rPr>
        <w:t>Гарантийного фонда Хабаровского края</w:t>
      </w:r>
      <w:r w:rsidR="00537147" w:rsidRPr="00F127D6">
        <w:rPr>
          <w:rFonts w:ascii="Times New Roman" w:hAnsi="Times New Roman"/>
          <w:sz w:val="24"/>
          <w:szCs w:val="24"/>
        </w:rPr>
        <w:t>.</w:t>
      </w:r>
    </w:p>
    <w:p w14:paraId="332FA98B" w14:textId="77777777" w:rsidR="00537147" w:rsidRPr="00F127D6" w:rsidRDefault="00537147" w:rsidP="00537147">
      <w:pPr>
        <w:pStyle w:val="a4"/>
        <w:spacing w:after="0"/>
      </w:pPr>
      <w:r w:rsidRPr="00F127D6">
        <w:tab/>
        <w:t xml:space="preserve">В целях выполнения данного поручения он уполномочен представлять Конкурсной комиссии необходимые документы, разъяснения положений поданной заявки на участие в </w:t>
      </w:r>
      <w:r w:rsidR="0066719B" w:rsidRPr="00F127D6">
        <w:t>отборе</w:t>
      </w:r>
      <w:r w:rsidRPr="00F127D6">
        <w:t>, подписывать и получать от имени организации - доверителя все документы, связанные с его выполнением.</w:t>
      </w:r>
    </w:p>
    <w:p w14:paraId="4687FC7B" w14:textId="77777777" w:rsidR="00537147" w:rsidRPr="00F127D6" w:rsidRDefault="00537147" w:rsidP="00537147">
      <w:pPr>
        <w:pStyle w:val="a4"/>
        <w:spacing w:after="0"/>
      </w:pPr>
    </w:p>
    <w:p w14:paraId="69EDE35B" w14:textId="77777777" w:rsidR="00537147" w:rsidRPr="00F127D6" w:rsidRDefault="00537147" w:rsidP="00537147">
      <w:pPr>
        <w:pStyle w:val="a4"/>
        <w:spacing w:after="0"/>
      </w:pPr>
      <w:proofErr w:type="gramStart"/>
      <w:r w:rsidRPr="00F127D6">
        <w:t>Подпись .</w:t>
      </w:r>
      <w:proofErr w:type="gramEnd"/>
      <w:r w:rsidRPr="00F127D6">
        <w:t>______________________ __________________ удостоверяем.</w:t>
      </w:r>
    </w:p>
    <w:p w14:paraId="663810BE" w14:textId="77777777" w:rsidR="00537147" w:rsidRPr="00F127D6" w:rsidRDefault="00537147" w:rsidP="00537147">
      <w:pPr>
        <w:pStyle w:val="a4"/>
        <w:spacing w:after="0"/>
        <w:rPr>
          <w:vertAlign w:val="superscript"/>
        </w:rPr>
      </w:pPr>
      <w:r w:rsidRPr="00F127D6">
        <w:rPr>
          <w:vertAlign w:val="superscript"/>
        </w:rPr>
        <w:t xml:space="preserve">(Ф.И.О. </w:t>
      </w:r>
      <w:proofErr w:type="gramStart"/>
      <w:r w:rsidRPr="00F127D6">
        <w:rPr>
          <w:vertAlign w:val="superscript"/>
        </w:rPr>
        <w:t xml:space="preserve">удостоверяемого)   </w:t>
      </w:r>
      <w:proofErr w:type="gramEnd"/>
      <w:r w:rsidRPr="00F127D6">
        <w:rPr>
          <w:vertAlign w:val="superscript"/>
        </w:rPr>
        <w:t xml:space="preserve">             (Подпись удостоверяемого)</w:t>
      </w:r>
    </w:p>
    <w:p w14:paraId="0FE73E70" w14:textId="77777777" w:rsidR="00537147" w:rsidRPr="00F127D6" w:rsidRDefault="00537147" w:rsidP="00537147">
      <w:pPr>
        <w:pStyle w:val="a4"/>
        <w:spacing w:after="0"/>
      </w:pPr>
    </w:p>
    <w:p w14:paraId="35531A5E" w14:textId="77777777" w:rsidR="00537147" w:rsidRPr="00F127D6" w:rsidRDefault="00537147" w:rsidP="00537147">
      <w:pPr>
        <w:pStyle w:val="a4"/>
        <w:spacing w:after="0"/>
      </w:pPr>
      <w:r w:rsidRPr="00F127D6">
        <w:t>Доверенность действительна по «___» _____________ 20__ г.</w:t>
      </w:r>
    </w:p>
    <w:p w14:paraId="50274D28" w14:textId="77777777" w:rsidR="00537147" w:rsidRPr="00F127D6" w:rsidRDefault="00537147" w:rsidP="00537147">
      <w:pPr>
        <w:pStyle w:val="a4"/>
        <w:spacing w:after="0"/>
      </w:pPr>
    </w:p>
    <w:p w14:paraId="0EC7DC8A" w14:textId="77777777" w:rsidR="00537147" w:rsidRPr="00F127D6" w:rsidRDefault="00537147" w:rsidP="00537147">
      <w:pPr>
        <w:pStyle w:val="a4"/>
        <w:spacing w:after="0"/>
      </w:pPr>
    </w:p>
    <w:p w14:paraId="246447EA" w14:textId="77777777" w:rsidR="00537147" w:rsidRPr="00F127D6" w:rsidRDefault="00537147" w:rsidP="00537147">
      <w:pPr>
        <w:pStyle w:val="a4"/>
        <w:spacing w:after="0"/>
      </w:pPr>
    </w:p>
    <w:p w14:paraId="3627B52C" w14:textId="77777777" w:rsidR="00537147" w:rsidRPr="00F127D6" w:rsidRDefault="00537147" w:rsidP="00537147">
      <w:pPr>
        <w:pStyle w:val="a4"/>
        <w:spacing w:after="0"/>
      </w:pPr>
      <w:r w:rsidRPr="00F127D6">
        <w:t>Руководитель организации _________________ (_________________)</w:t>
      </w:r>
    </w:p>
    <w:p w14:paraId="2C5E38AB" w14:textId="77777777" w:rsidR="00537147" w:rsidRPr="00F127D6" w:rsidRDefault="00537147" w:rsidP="00537147">
      <w:pPr>
        <w:pStyle w:val="a4"/>
        <w:spacing w:after="0"/>
        <w:ind w:firstLine="5954"/>
      </w:pPr>
      <w:r w:rsidRPr="00F127D6">
        <w:t>М.П.</w:t>
      </w:r>
    </w:p>
    <w:p w14:paraId="35B0D03D" w14:textId="77777777" w:rsidR="00537147" w:rsidRPr="00F127D6" w:rsidRDefault="00537147" w:rsidP="00537147">
      <w:pPr>
        <w:pStyle w:val="a4"/>
        <w:spacing w:after="0"/>
      </w:pPr>
      <w:r w:rsidRPr="00F127D6">
        <w:t>Главный бухгалтер ________________________ (________________)</w:t>
      </w:r>
    </w:p>
    <w:p w14:paraId="5B317F03" w14:textId="77777777" w:rsidR="00537147" w:rsidRPr="00F127D6" w:rsidRDefault="00537147" w:rsidP="00537147">
      <w:pPr>
        <w:spacing w:after="0" w:line="240" w:lineRule="auto"/>
        <w:ind w:firstLine="708"/>
        <w:jc w:val="both"/>
        <w:rPr>
          <w:rFonts w:ascii="Times New Roman" w:hAnsi="Times New Roman"/>
          <w:sz w:val="24"/>
          <w:szCs w:val="24"/>
          <w:vertAlign w:val="superscript"/>
        </w:rPr>
      </w:pPr>
      <w:r w:rsidRPr="00F127D6">
        <w:rPr>
          <w:rFonts w:ascii="Times New Roman" w:hAnsi="Times New Roman"/>
          <w:sz w:val="24"/>
          <w:szCs w:val="24"/>
          <w:vertAlign w:val="superscript"/>
        </w:rPr>
        <w:t xml:space="preserve">                                                                                                                        (Ф.И.О.)</w:t>
      </w:r>
      <w:bookmarkStart w:id="3" w:name="_ЧАСТЬ_II._ПРОЕКТ_ГОСУДАРСТВЕННОГО_К"/>
      <w:bookmarkEnd w:id="3"/>
    </w:p>
    <w:p w14:paraId="14E2818A" w14:textId="77777777" w:rsidR="00537147" w:rsidRPr="00F127D6" w:rsidRDefault="00537147" w:rsidP="00537147">
      <w:pPr>
        <w:rPr>
          <w:rFonts w:ascii="Times New Roman" w:hAnsi="Times New Roman"/>
          <w:b/>
          <w:sz w:val="24"/>
          <w:szCs w:val="24"/>
        </w:rPr>
      </w:pPr>
    </w:p>
    <w:p w14:paraId="509050BE" w14:textId="77777777" w:rsidR="00537147" w:rsidRPr="00F127D6" w:rsidRDefault="00537147" w:rsidP="00537147">
      <w:pPr>
        <w:spacing w:after="0" w:line="240" w:lineRule="auto"/>
        <w:jc w:val="center"/>
        <w:rPr>
          <w:rFonts w:ascii="Times New Roman" w:hAnsi="Times New Roman"/>
          <w:b/>
          <w:sz w:val="24"/>
          <w:szCs w:val="24"/>
        </w:rPr>
      </w:pPr>
      <w:r w:rsidRPr="00F127D6">
        <w:rPr>
          <w:rFonts w:ascii="Times New Roman" w:hAnsi="Times New Roman"/>
          <w:b/>
          <w:sz w:val="24"/>
          <w:szCs w:val="24"/>
        </w:rPr>
        <w:br w:type="page"/>
      </w:r>
    </w:p>
    <w:p w14:paraId="4B76590C" w14:textId="77777777" w:rsidR="003F2427" w:rsidRPr="00F127D6" w:rsidRDefault="003F2427" w:rsidP="003F2427">
      <w:pPr>
        <w:spacing w:after="0" w:line="240" w:lineRule="auto"/>
        <w:jc w:val="center"/>
        <w:rPr>
          <w:rFonts w:ascii="Times New Roman" w:hAnsi="Times New Roman"/>
          <w:b/>
          <w:sz w:val="24"/>
          <w:szCs w:val="24"/>
        </w:rPr>
      </w:pPr>
      <w:r w:rsidRPr="00F127D6">
        <w:rPr>
          <w:rFonts w:ascii="Times New Roman" w:hAnsi="Times New Roman"/>
          <w:b/>
          <w:sz w:val="24"/>
          <w:szCs w:val="24"/>
        </w:rPr>
        <w:lastRenderedPageBreak/>
        <w:t xml:space="preserve">Раздел </w:t>
      </w:r>
      <w:r w:rsidRPr="00F127D6">
        <w:rPr>
          <w:rFonts w:ascii="Times New Roman" w:hAnsi="Times New Roman"/>
          <w:b/>
          <w:sz w:val="24"/>
          <w:szCs w:val="24"/>
          <w:lang w:val="en-US"/>
        </w:rPr>
        <w:t>III</w:t>
      </w:r>
      <w:r w:rsidRPr="00F127D6">
        <w:rPr>
          <w:rFonts w:ascii="Times New Roman" w:hAnsi="Times New Roman"/>
          <w:b/>
          <w:sz w:val="24"/>
          <w:szCs w:val="24"/>
        </w:rPr>
        <w:t>. ПРОЕКТ ДОГОВОРА НА ОКАЗАНИЕ АУДИТОРСКИХ УСЛУГ</w:t>
      </w:r>
    </w:p>
    <w:p w14:paraId="1642FAE7" w14:textId="77777777" w:rsidR="00C32676" w:rsidRPr="00F127D6" w:rsidRDefault="00C32676" w:rsidP="003F2427">
      <w:pPr>
        <w:spacing w:after="0" w:line="240" w:lineRule="auto"/>
        <w:jc w:val="center"/>
        <w:rPr>
          <w:rFonts w:ascii="Times New Roman" w:hAnsi="Times New Roman"/>
          <w:b/>
          <w:sz w:val="24"/>
          <w:szCs w:val="24"/>
        </w:rPr>
      </w:pPr>
    </w:p>
    <w:p w14:paraId="22A025B8" w14:textId="77777777" w:rsidR="00C32676" w:rsidRPr="00F127D6" w:rsidRDefault="00C32676" w:rsidP="00C32676">
      <w:pPr>
        <w:pStyle w:val="1"/>
        <w:tabs>
          <w:tab w:val="left" w:pos="0"/>
        </w:tabs>
        <w:spacing w:before="0" w:after="0"/>
        <w:ind w:firstLine="709"/>
        <w:jc w:val="center"/>
        <w:rPr>
          <w:rFonts w:ascii="Times New Roman" w:hAnsi="Times New Roman"/>
          <w:sz w:val="24"/>
          <w:szCs w:val="24"/>
        </w:rPr>
      </w:pPr>
      <w:r w:rsidRPr="00F127D6">
        <w:rPr>
          <w:rFonts w:ascii="Times New Roman" w:hAnsi="Times New Roman"/>
          <w:sz w:val="24"/>
          <w:szCs w:val="24"/>
        </w:rPr>
        <w:t>ДОГОВОР №___</w:t>
      </w:r>
    </w:p>
    <w:p w14:paraId="74D3C75A" w14:textId="77777777" w:rsidR="00C32676" w:rsidRPr="00F127D6" w:rsidRDefault="00C32676" w:rsidP="00C32676">
      <w:pPr>
        <w:spacing w:after="0" w:line="240" w:lineRule="auto"/>
        <w:ind w:firstLine="709"/>
        <w:jc w:val="center"/>
        <w:rPr>
          <w:rFonts w:ascii="Times New Roman" w:hAnsi="Times New Roman"/>
          <w:b/>
          <w:sz w:val="24"/>
          <w:szCs w:val="24"/>
        </w:rPr>
      </w:pPr>
      <w:r w:rsidRPr="00F127D6">
        <w:rPr>
          <w:rFonts w:ascii="Times New Roman" w:hAnsi="Times New Roman"/>
          <w:sz w:val="24"/>
          <w:szCs w:val="24"/>
        </w:rPr>
        <w:t>на оказание аудиторских услуг</w:t>
      </w:r>
    </w:p>
    <w:p w14:paraId="7B93BAC8" w14:textId="77777777" w:rsidR="00C32676" w:rsidRPr="00F127D6" w:rsidRDefault="00C32676" w:rsidP="00C32676">
      <w:pPr>
        <w:spacing w:after="0" w:line="240" w:lineRule="auto"/>
        <w:ind w:firstLine="709"/>
        <w:rPr>
          <w:rFonts w:ascii="Times New Roman" w:hAnsi="Times New Roman"/>
          <w:sz w:val="24"/>
          <w:szCs w:val="24"/>
        </w:rPr>
      </w:pPr>
      <w:r w:rsidRPr="00F127D6">
        <w:rPr>
          <w:rFonts w:ascii="Times New Roman" w:hAnsi="Times New Roman"/>
          <w:sz w:val="24"/>
          <w:szCs w:val="24"/>
        </w:rPr>
        <w:t xml:space="preserve">г. </w:t>
      </w:r>
      <w:r w:rsidR="00D949CF" w:rsidRPr="00F127D6">
        <w:rPr>
          <w:rFonts w:ascii="Times New Roman" w:hAnsi="Times New Roman"/>
          <w:sz w:val="24"/>
          <w:szCs w:val="24"/>
        </w:rPr>
        <w:t>Хабаровск</w:t>
      </w:r>
      <w:r w:rsidRPr="00F127D6">
        <w:rPr>
          <w:rFonts w:ascii="Times New Roman" w:hAnsi="Times New Roman"/>
          <w:sz w:val="24"/>
          <w:szCs w:val="24"/>
        </w:rPr>
        <w:t xml:space="preserve">               </w:t>
      </w:r>
      <w:proofErr w:type="gramStart"/>
      <w:r w:rsidRPr="00F127D6">
        <w:rPr>
          <w:rFonts w:ascii="Times New Roman" w:hAnsi="Times New Roman"/>
          <w:sz w:val="24"/>
          <w:szCs w:val="24"/>
        </w:rPr>
        <w:t xml:space="preserve">   «</w:t>
      </w:r>
      <w:proofErr w:type="gramEnd"/>
      <w:r w:rsidRPr="00F127D6">
        <w:rPr>
          <w:rFonts w:ascii="Times New Roman" w:hAnsi="Times New Roman"/>
          <w:sz w:val="24"/>
          <w:szCs w:val="24"/>
        </w:rPr>
        <w:t>____» _______________ 20</w:t>
      </w:r>
      <w:r w:rsidR="002B58C6" w:rsidRPr="00F127D6">
        <w:rPr>
          <w:rFonts w:ascii="Times New Roman" w:hAnsi="Times New Roman"/>
          <w:sz w:val="24"/>
          <w:szCs w:val="24"/>
        </w:rPr>
        <w:t>2</w:t>
      </w:r>
      <w:r w:rsidR="008E7B27">
        <w:rPr>
          <w:rFonts w:ascii="Times New Roman" w:hAnsi="Times New Roman"/>
          <w:sz w:val="24"/>
          <w:szCs w:val="24"/>
        </w:rPr>
        <w:t>3</w:t>
      </w:r>
      <w:r w:rsidRPr="00F127D6">
        <w:rPr>
          <w:rFonts w:ascii="Times New Roman" w:hAnsi="Times New Roman"/>
          <w:sz w:val="24"/>
          <w:szCs w:val="24"/>
        </w:rPr>
        <w:t xml:space="preserve"> г.</w:t>
      </w:r>
    </w:p>
    <w:p w14:paraId="6D718ADB" w14:textId="77777777" w:rsidR="00E74678" w:rsidRPr="00F127D6" w:rsidRDefault="00E74678" w:rsidP="00C32676">
      <w:pPr>
        <w:spacing w:after="0" w:line="240" w:lineRule="auto"/>
        <w:ind w:firstLine="709"/>
        <w:rPr>
          <w:rFonts w:ascii="Times New Roman" w:hAnsi="Times New Roman"/>
          <w:sz w:val="24"/>
          <w:szCs w:val="24"/>
        </w:rPr>
      </w:pPr>
    </w:p>
    <w:p w14:paraId="37E8EBAB" w14:textId="77777777" w:rsidR="00C32676" w:rsidRPr="00F127D6" w:rsidRDefault="0066719B" w:rsidP="00C32676">
      <w:pPr>
        <w:pStyle w:val="a4"/>
        <w:spacing w:after="0"/>
        <w:ind w:firstLine="709"/>
        <w:jc w:val="both"/>
      </w:pPr>
      <w:r w:rsidRPr="00F127D6">
        <w:rPr>
          <w:b/>
        </w:rPr>
        <w:t>Гарантийный фонд Хабаровского края</w:t>
      </w:r>
      <w:r w:rsidR="00C32676" w:rsidRPr="00F127D6">
        <w:rPr>
          <w:b/>
        </w:rPr>
        <w:t>,</w:t>
      </w:r>
      <w:r w:rsidR="00C32676" w:rsidRPr="00F127D6">
        <w:t xml:space="preserve"> именуемый в дальнейшем Заказчик, в лице  </w:t>
      </w:r>
      <w:r w:rsidR="00D949CF" w:rsidRPr="00F127D6">
        <w:t xml:space="preserve">генерального </w:t>
      </w:r>
      <w:r w:rsidR="00C32676" w:rsidRPr="00F127D6">
        <w:t>директора</w:t>
      </w:r>
      <w:r w:rsidR="0066522D" w:rsidRPr="00F127D6">
        <w:t>________________________________________________</w:t>
      </w:r>
      <w:r w:rsidR="00C32676" w:rsidRPr="00F127D6">
        <w:t>, действующе</w:t>
      </w:r>
      <w:r w:rsidR="00D949CF" w:rsidRPr="00F127D6">
        <w:t>й</w:t>
      </w:r>
      <w:r w:rsidR="00C32676" w:rsidRPr="00F127D6">
        <w:t xml:space="preserve"> на основании Устава, с одной стороны и_______________________________________________, именуемое в дальнейшем Исполнитель, в лице _________________________________, действующего на основании _____________, с другой стороны, вместе именуемые Стороны, заключили настоящий договор (далее – Договор) о следующем:</w:t>
      </w:r>
    </w:p>
    <w:p w14:paraId="7DA5DF8D" w14:textId="77777777" w:rsidR="00C32676" w:rsidRPr="00F127D6" w:rsidRDefault="00C32676" w:rsidP="00C32676">
      <w:pPr>
        <w:spacing w:after="0" w:line="240" w:lineRule="auto"/>
        <w:ind w:firstLine="709"/>
        <w:jc w:val="both"/>
        <w:rPr>
          <w:rFonts w:ascii="Times New Roman" w:hAnsi="Times New Roman"/>
          <w:sz w:val="24"/>
          <w:szCs w:val="24"/>
        </w:rPr>
      </w:pPr>
    </w:p>
    <w:p w14:paraId="5F7E1BA8" w14:textId="77777777" w:rsidR="00C32676" w:rsidRPr="00F127D6" w:rsidRDefault="00C32676" w:rsidP="00B33784">
      <w:pPr>
        <w:pStyle w:val="1"/>
        <w:tabs>
          <w:tab w:val="left" w:pos="0"/>
        </w:tabs>
        <w:spacing w:before="0" w:after="0"/>
        <w:ind w:firstLine="709"/>
        <w:jc w:val="center"/>
        <w:rPr>
          <w:rFonts w:ascii="Times New Roman" w:hAnsi="Times New Roman"/>
          <w:sz w:val="24"/>
          <w:szCs w:val="24"/>
        </w:rPr>
      </w:pPr>
      <w:r w:rsidRPr="00F127D6">
        <w:rPr>
          <w:rFonts w:ascii="Times New Roman" w:hAnsi="Times New Roman"/>
          <w:sz w:val="24"/>
          <w:szCs w:val="24"/>
        </w:rPr>
        <w:t>1. Предмет договора</w:t>
      </w:r>
    </w:p>
    <w:p w14:paraId="03F7EA8E" w14:textId="6D5E6C78" w:rsidR="00C32676" w:rsidRPr="00F127D6" w:rsidRDefault="00C32676" w:rsidP="005A3D68">
      <w:pPr>
        <w:pStyle w:val="a4"/>
        <w:numPr>
          <w:ilvl w:val="1"/>
          <w:numId w:val="5"/>
        </w:numPr>
        <w:spacing w:after="0"/>
        <w:ind w:left="0" w:firstLine="709"/>
        <w:jc w:val="both"/>
      </w:pPr>
      <w:r w:rsidRPr="00F127D6">
        <w:t xml:space="preserve">Заказчик поручает, а Исполнитель обязуется оказать услуги по  проведению аудиторской проверки ведения бухгалтерского учета и финансовой (бухгалтерской) отчетности, анализа финансово-хозяйственной деятельности </w:t>
      </w:r>
      <w:r w:rsidR="0066719B" w:rsidRPr="00F127D6">
        <w:t>Гарантийного фонда Хабаровского края</w:t>
      </w:r>
      <w:r w:rsidRPr="00F127D6">
        <w:t xml:space="preserve"> за </w:t>
      </w:r>
      <w:r w:rsidR="005F63A5" w:rsidRPr="00F127D6">
        <w:t>20</w:t>
      </w:r>
      <w:r w:rsidR="005F63A5">
        <w:t>2</w:t>
      </w:r>
      <w:r w:rsidR="008E7B27">
        <w:t>3</w:t>
      </w:r>
      <w:r w:rsidR="008D3588">
        <w:t xml:space="preserve"> </w:t>
      </w:r>
      <w:r w:rsidRPr="00F127D6">
        <w:t>год</w:t>
      </w:r>
      <w:r w:rsidR="008D3588">
        <w:t xml:space="preserve">, </w:t>
      </w:r>
      <w:r w:rsidR="003672A8">
        <w:t>а также по проведению а</w:t>
      </w:r>
      <w:r w:rsidR="00C56E2C">
        <w:t>у</w:t>
      </w:r>
      <w:r w:rsidR="003672A8">
        <w:t xml:space="preserve">диторской проверки отчета по </w:t>
      </w:r>
      <w:r w:rsidR="00652A28">
        <w:t>Ф</w:t>
      </w:r>
      <w:r w:rsidR="003672A8">
        <w:t>орме</w:t>
      </w:r>
      <w:r w:rsidR="00652A28">
        <w:t xml:space="preserve"> №</w:t>
      </w:r>
      <w:r w:rsidR="008E7B27">
        <w:t xml:space="preserve">5 </w:t>
      </w:r>
      <w:r w:rsidR="003672A8">
        <w:t>"</w:t>
      </w:r>
      <w:r w:rsidR="00C56E2C">
        <w:t>О</w:t>
      </w:r>
      <w:r w:rsidR="003672A8">
        <w:t>тчет фонда содействия кредитованию (гарантийного фонда, фонда поручительств) в целях ранжирования с присвоением ранга в 202</w:t>
      </w:r>
      <w:r w:rsidR="008E7B27">
        <w:t>3</w:t>
      </w:r>
      <w:r w:rsidR="003672A8">
        <w:t xml:space="preserve"> году"</w:t>
      </w:r>
      <w:r w:rsidRPr="00F127D6">
        <w:t xml:space="preserve"> с целью выражения мнения о</w:t>
      </w:r>
      <w:r w:rsidR="003672A8">
        <w:t>б</w:t>
      </w:r>
      <w:r w:rsidRPr="00F127D6">
        <w:t xml:space="preserve"> </w:t>
      </w:r>
      <w:r w:rsidR="003672A8">
        <w:t>их</w:t>
      </w:r>
      <w:r w:rsidRPr="00F127D6">
        <w:t xml:space="preserve"> достоверности </w:t>
      </w:r>
      <w:r w:rsidR="00A949B3" w:rsidRPr="00F127D6">
        <w:t xml:space="preserve">во всех существенных аспектах </w:t>
      </w:r>
      <w:r w:rsidRPr="00F127D6">
        <w:t>и соответствии законодательству Российской Федерации</w:t>
      </w:r>
      <w:r w:rsidR="00A949B3" w:rsidRPr="00F127D6">
        <w:t xml:space="preserve"> при совершении финансово-хозяйственных операций (далее – аудит)</w:t>
      </w:r>
      <w:r w:rsidR="00A7429E">
        <w:t>, в соответствии с Техническим</w:t>
      </w:r>
      <w:r w:rsidR="00C56E2C">
        <w:t>и</w:t>
      </w:r>
      <w:r w:rsidR="00A7429E">
        <w:t xml:space="preserve"> задани</w:t>
      </w:r>
      <w:r w:rsidR="00C56E2C">
        <w:t>я</w:t>
      </w:r>
      <w:r w:rsidR="00A7429E">
        <w:t>м</w:t>
      </w:r>
      <w:r w:rsidR="00C56E2C">
        <w:t>и</w:t>
      </w:r>
      <w:r w:rsidR="00A7429E">
        <w:t xml:space="preserve"> (Приложение №1</w:t>
      </w:r>
      <w:r w:rsidR="00C56E2C">
        <w:t>, 2</w:t>
      </w:r>
      <w:r w:rsidR="00A7429E">
        <w:t>)</w:t>
      </w:r>
      <w:r w:rsidRPr="00F127D6">
        <w:t>.</w:t>
      </w:r>
    </w:p>
    <w:p w14:paraId="58EDF9FD" w14:textId="77777777" w:rsidR="00C32676" w:rsidRPr="00F127D6" w:rsidRDefault="00C32676" w:rsidP="00C32676">
      <w:pPr>
        <w:pStyle w:val="a4"/>
        <w:spacing w:after="0"/>
        <w:ind w:firstLine="709"/>
        <w:jc w:val="both"/>
      </w:pPr>
      <w:r w:rsidRPr="00F127D6">
        <w:t xml:space="preserve">Мнение о достоверности и соответствии законодательству Российской Федерации, а также замечания и выводы излагаются Исполнителем в </w:t>
      </w:r>
      <w:r w:rsidR="007D59DA" w:rsidRPr="00F127D6">
        <w:t>А</w:t>
      </w:r>
      <w:r w:rsidRPr="00F127D6">
        <w:t>удиторском заключении.</w:t>
      </w:r>
    </w:p>
    <w:p w14:paraId="3C9C45CA" w14:textId="77777777" w:rsidR="00C32676" w:rsidRPr="00F127D6" w:rsidRDefault="00C32676" w:rsidP="005A3D68">
      <w:pPr>
        <w:pStyle w:val="a4"/>
        <w:numPr>
          <w:ilvl w:val="1"/>
          <w:numId w:val="5"/>
        </w:numPr>
        <w:spacing w:after="0"/>
        <w:ind w:left="0" w:firstLine="709"/>
        <w:jc w:val="both"/>
      </w:pPr>
      <w:r w:rsidRPr="00F127D6">
        <w:t>В рамках проведения проверки:</w:t>
      </w:r>
    </w:p>
    <w:p w14:paraId="522E18EB" w14:textId="77777777"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Заказчик несет ответственность за достоверность предоставленных данных аналитического и синтетического учета, а также бухгалтерских форм отчетности, Исполнитель отвечает за обоснованность своего мнения о достоверности и соответствии бухгалтерской (финансовой) отчетности и анализа финансово-хозяйственной деятельности.</w:t>
      </w:r>
    </w:p>
    <w:p w14:paraId="4D7ED499" w14:textId="77777777"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Все выводы, замечания и рекомендации Исполнителя основываются на положениях законодательства Российской Федерации, а также на профессиональном опыте работы специалистов Исполнителя. Заказчик самостоятельно принимает решение о целесообразности использования предложений и рекомендаций Исполнителя.</w:t>
      </w:r>
    </w:p>
    <w:p w14:paraId="15AEDAA2" w14:textId="77777777" w:rsidR="00C32676" w:rsidRPr="00F127D6" w:rsidRDefault="00C32676" w:rsidP="005A3D68">
      <w:pPr>
        <w:numPr>
          <w:ilvl w:val="2"/>
          <w:numId w:val="5"/>
        </w:numPr>
        <w:spacing w:after="0" w:line="240" w:lineRule="auto"/>
        <w:ind w:left="0" w:firstLine="709"/>
        <w:jc w:val="both"/>
        <w:rPr>
          <w:rFonts w:ascii="Times New Roman" w:hAnsi="Times New Roman"/>
          <w:sz w:val="24"/>
          <w:szCs w:val="24"/>
        </w:rPr>
      </w:pPr>
      <w:r w:rsidRPr="00F127D6">
        <w:rPr>
          <w:rFonts w:ascii="Times New Roman" w:hAnsi="Times New Roman"/>
          <w:sz w:val="24"/>
          <w:szCs w:val="24"/>
        </w:rPr>
        <w:t>Услуги по проведению аудита должны быть оказаны лично Исполнителем.</w:t>
      </w:r>
    </w:p>
    <w:p w14:paraId="700645A7" w14:textId="77777777" w:rsidR="00C32676" w:rsidRPr="00F127D6" w:rsidRDefault="00C32676" w:rsidP="00C32676">
      <w:pPr>
        <w:spacing w:after="0" w:line="240" w:lineRule="auto"/>
        <w:ind w:firstLine="709"/>
        <w:jc w:val="both"/>
        <w:rPr>
          <w:rFonts w:ascii="Times New Roman" w:hAnsi="Times New Roman"/>
          <w:b/>
          <w:bCs/>
          <w:sz w:val="24"/>
          <w:szCs w:val="24"/>
        </w:rPr>
      </w:pPr>
    </w:p>
    <w:p w14:paraId="3BAAF87A" w14:textId="77777777" w:rsidR="00C32676" w:rsidRPr="00F127D6" w:rsidRDefault="00C32676" w:rsidP="00B33784">
      <w:pPr>
        <w:spacing w:after="0" w:line="240" w:lineRule="auto"/>
        <w:ind w:firstLine="709"/>
        <w:jc w:val="center"/>
        <w:rPr>
          <w:rFonts w:ascii="Times New Roman" w:hAnsi="Times New Roman"/>
          <w:b/>
          <w:bCs/>
          <w:sz w:val="24"/>
          <w:szCs w:val="24"/>
        </w:rPr>
      </w:pPr>
      <w:r w:rsidRPr="00F127D6">
        <w:rPr>
          <w:rFonts w:ascii="Times New Roman" w:hAnsi="Times New Roman"/>
          <w:b/>
          <w:bCs/>
          <w:sz w:val="24"/>
          <w:szCs w:val="24"/>
        </w:rPr>
        <w:t xml:space="preserve">2. </w:t>
      </w:r>
      <w:r w:rsidR="00EE71AB" w:rsidRPr="00F127D6">
        <w:rPr>
          <w:rFonts w:ascii="Times New Roman" w:hAnsi="Times New Roman"/>
          <w:b/>
          <w:bCs/>
          <w:sz w:val="24"/>
          <w:szCs w:val="24"/>
        </w:rPr>
        <w:t>Порядок и с</w:t>
      </w:r>
      <w:r w:rsidRPr="00F127D6">
        <w:rPr>
          <w:rFonts w:ascii="Times New Roman" w:hAnsi="Times New Roman"/>
          <w:b/>
          <w:bCs/>
          <w:sz w:val="24"/>
          <w:szCs w:val="24"/>
        </w:rPr>
        <w:t>роки оказания услуг</w:t>
      </w:r>
    </w:p>
    <w:p w14:paraId="290B2DDF" w14:textId="77777777" w:rsidR="003C6033" w:rsidRPr="00F127D6" w:rsidRDefault="003C6033" w:rsidP="005A3D68">
      <w:pPr>
        <w:pStyle w:val="a4"/>
        <w:numPr>
          <w:ilvl w:val="1"/>
          <w:numId w:val="11"/>
        </w:numPr>
        <w:tabs>
          <w:tab w:val="left" w:pos="1276"/>
        </w:tabs>
        <w:spacing w:after="0"/>
        <w:ind w:left="0" w:firstLine="709"/>
        <w:jc w:val="both"/>
        <w:rPr>
          <w:spacing w:val="-1"/>
        </w:rPr>
      </w:pPr>
      <w:r w:rsidRPr="00F127D6">
        <w:rPr>
          <w:spacing w:val="-1"/>
        </w:rPr>
        <w:t>Аудит, предусмотренный пунктом 1.1. настоящего Договора, будет проводится в соответствии с требованиями действующего законодательства, регулирующего аудиторскую деятельность в Российской Федерации.</w:t>
      </w:r>
    </w:p>
    <w:p w14:paraId="2CEB9DC7" w14:textId="77777777" w:rsidR="00477061" w:rsidRPr="00F127D6" w:rsidRDefault="00477061" w:rsidP="005A3D68">
      <w:pPr>
        <w:pStyle w:val="a4"/>
        <w:numPr>
          <w:ilvl w:val="1"/>
          <w:numId w:val="11"/>
        </w:numPr>
        <w:tabs>
          <w:tab w:val="left" w:pos="1276"/>
        </w:tabs>
        <w:spacing w:after="0"/>
        <w:ind w:left="0" w:firstLine="709"/>
        <w:jc w:val="both"/>
        <w:rPr>
          <w:spacing w:val="-1"/>
        </w:rPr>
      </w:pPr>
      <w:r w:rsidRPr="00F127D6">
        <w:rPr>
          <w:spacing w:val="-1"/>
        </w:rPr>
        <w:t xml:space="preserve">Результатом аудита будет являться Аудиторское заключение – официальный документ, </w:t>
      </w:r>
      <w:r w:rsidR="00E210B0" w:rsidRPr="00F127D6">
        <w:rPr>
          <w:spacing w:val="-1"/>
        </w:rPr>
        <w:t xml:space="preserve">предназначенный для пользователей бухгалтерской (финансовой) отчетности </w:t>
      </w:r>
      <w:r w:rsidR="0066719B" w:rsidRPr="00F127D6">
        <w:rPr>
          <w:spacing w:val="-1"/>
        </w:rPr>
        <w:t>Заказчика</w:t>
      </w:r>
      <w:r w:rsidR="00E210B0" w:rsidRPr="00F127D6">
        <w:rPr>
          <w:spacing w:val="-1"/>
        </w:rPr>
        <w:t>, содержащий выраженное в установленной форме мнение аудиторской организации о достоверности бухгалтерской (финансовой) отчетности.</w:t>
      </w:r>
    </w:p>
    <w:p w14:paraId="6610A5FF" w14:textId="77777777" w:rsidR="004F56C2" w:rsidRPr="00F127D6" w:rsidRDefault="004F56C2" w:rsidP="005A3D68">
      <w:pPr>
        <w:pStyle w:val="a4"/>
        <w:numPr>
          <w:ilvl w:val="1"/>
          <w:numId w:val="11"/>
        </w:numPr>
        <w:tabs>
          <w:tab w:val="left" w:pos="1276"/>
        </w:tabs>
        <w:spacing w:after="0"/>
        <w:ind w:left="0" w:firstLine="709"/>
        <w:jc w:val="both"/>
        <w:rPr>
          <w:spacing w:val="-1"/>
        </w:rPr>
      </w:pPr>
      <w:r w:rsidRPr="00F127D6">
        <w:rPr>
          <w:spacing w:val="-1"/>
        </w:rPr>
        <w:t>Аудиторское заключение по форме, содержанию, порядку подписания и представления должно соответствовать федеральным стандартам аудиторской деятельности.</w:t>
      </w:r>
    </w:p>
    <w:p w14:paraId="27BD0526" w14:textId="77777777" w:rsidR="00702A03" w:rsidRPr="00F127D6" w:rsidRDefault="00702A03" w:rsidP="008C1860">
      <w:pPr>
        <w:pStyle w:val="a4"/>
        <w:numPr>
          <w:ilvl w:val="1"/>
          <w:numId w:val="11"/>
        </w:numPr>
        <w:tabs>
          <w:tab w:val="left" w:pos="1276"/>
        </w:tabs>
        <w:spacing w:after="0"/>
        <w:ind w:left="0" w:firstLine="709"/>
        <w:jc w:val="both"/>
        <w:rPr>
          <w:spacing w:val="-1"/>
        </w:rPr>
      </w:pPr>
      <w:r w:rsidRPr="00F127D6">
        <w:rPr>
          <w:spacing w:val="-1"/>
        </w:rPr>
        <w:t xml:space="preserve">Аудиторская проверка за проверяемый полный отчетный год должна быть завершена в срок до </w:t>
      </w:r>
      <w:r w:rsidR="003672A8">
        <w:rPr>
          <w:spacing w:val="-1"/>
        </w:rPr>
        <w:t>30 апреля</w:t>
      </w:r>
      <w:r w:rsidR="003672A8" w:rsidRPr="00F127D6">
        <w:rPr>
          <w:spacing w:val="-1"/>
        </w:rPr>
        <w:t xml:space="preserve"> </w:t>
      </w:r>
      <w:r w:rsidRPr="00F127D6">
        <w:rPr>
          <w:spacing w:val="-1"/>
        </w:rPr>
        <w:t>года, следующего за отчетным.</w:t>
      </w:r>
    </w:p>
    <w:p w14:paraId="197B50A8" w14:textId="77777777" w:rsidR="00B33784" w:rsidRPr="00F127D6" w:rsidRDefault="00B33784" w:rsidP="00C32676">
      <w:pPr>
        <w:pStyle w:val="2"/>
        <w:tabs>
          <w:tab w:val="left" w:pos="0"/>
        </w:tabs>
        <w:spacing w:before="0" w:after="0"/>
        <w:ind w:firstLine="709"/>
        <w:jc w:val="both"/>
        <w:rPr>
          <w:rFonts w:ascii="Times New Roman" w:hAnsi="Times New Roman"/>
          <w:i w:val="0"/>
          <w:sz w:val="24"/>
          <w:szCs w:val="24"/>
        </w:rPr>
      </w:pPr>
    </w:p>
    <w:p w14:paraId="2AD20C4F" w14:textId="77777777" w:rsidR="00C32676" w:rsidRPr="00F127D6" w:rsidRDefault="00C32676" w:rsidP="00B33784">
      <w:pPr>
        <w:pStyle w:val="2"/>
        <w:tabs>
          <w:tab w:val="left" w:pos="0"/>
        </w:tabs>
        <w:spacing w:before="0" w:after="0"/>
        <w:ind w:firstLine="709"/>
        <w:jc w:val="center"/>
        <w:rPr>
          <w:rFonts w:ascii="Times New Roman" w:hAnsi="Times New Roman"/>
          <w:sz w:val="24"/>
          <w:szCs w:val="24"/>
        </w:rPr>
      </w:pPr>
      <w:r w:rsidRPr="00F127D6">
        <w:rPr>
          <w:rFonts w:ascii="Times New Roman" w:hAnsi="Times New Roman"/>
          <w:i w:val="0"/>
          <w:sz w:val="24"/>
          <w:szCs w:val="24"/>
        </w:rPr>
        <w:t>3. Стоимость услуг по Договору</w:t>
      </w:r>
    </w:p>
    <w:p w14:paraId="572EECEB" w14:textId="77777777" w:rsidR="00C32676" w:rsidRPr="00F127D6" w:rsidRDefault="00031B34" w:rsidP="005A3D68">
      <w:pPr>
        <w:numPr>
          <w:ilvl w:val="1"/>
          <w:numId w:val="6"/>
        </w:numPr>
        <w:tabs>
          <w:tab w:val="left" w:pos="1276"/>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Стоимость услуг по Договору составляет ___________</w:t>
      </w:r>
      <w:r w:rsidRPr="00F127D6">
        <w:rPr>
          <w:rFonts w:ascii="Times New Roman" w:hAnsi="Times New Roman"/>
          <w:bCs/>
          <w:sz w:val="24"/>
          <w:szCs w:val="24"/>
        </w:rPr>
        <w:t>рублей</w:t>
      </w:r>
      <w:r w:rsidR="00AC4200" w:rsidRPr="00F127D6">
        <w:rPr>
          <w:rFonts w:ascii="Times New Roman" w:hAnsi="Times New Roman"/>
          <w:sz w:val="24"/>
          <w:szCs w:val="24"/>
        </w:rPr>
        <w:t>.</w:t>
      </w:r>
      <w:r w:rsidR="00B55DA5">
        <w:rPr>
          <w:rFonts w:ascii="Times New Roman" w:hAnsi="Times New Roman"/>
          <w:sz w:val="24"/>
          <w:szCs w:val="24"/>
        </w:rPr>
        <w:t xml:space="preserve"> </w:t>
      </w:r>
      <w:r w:rsidR="00C32676" w:rsidRPr="00F127D6">
        <w:rPr>
          <w:rFonts w:ascii="Times New Roman" w:hAnsi="Times New Roman"/>
          <w:sz w:val="24"/>
          <w:szCs w:val="24"/>
        </w:rPr>
        <w:t>Стоимость услуг отражается в Акте об оказании услуг, составляемом по итогам проведенной проверки. Указанный акт является неотъемлемой частью Договора.</w:t>
      </w:r>
    </w:p>
    <w:p w14:paraId="3E43D261" w14:textId="77777777" w:rsidR="00C32676" w:rsidRPr="00F127D6" w:rsidRDefault="00C32676" w:rsidP="00C32676">
      <w:pPr>
        <w:spacing w:after="0" w:line="240" w:lineRule="auto"/>
        <w:ind w:firstLine="709"/>
        <w:jc w:val="both"/>
        <w:rPr>
          <w:rFonts w:ascii="Times New Roman" w:hAnsi="Times New Roman"/>
          <w:sz w:val="24"/>
          <w:szCs w:val="24"/>
        </w:rPr>
      </w:pPr>
    </w:p>
    <w:p w14:paraId="4AEAB95D" w14:textId="77777777" w:rsidR="00C32676" w:rsidRPr="00F127D6" w:rsidRDefault="00C32676" w:rsidP="003F5E1A">
      <w:pPr>
        <w:pStyle w:val="2"/>
        <w:numPr>
          <w:ilvl w:val="0"/>
          <w:numId w:val="7"/>
        </w:numPr>
        <w:tabs>
          <w:tab w:val="left" w:pos="0"/>
        </w:tabs>
        <w:spacing w:before="0" w:after="0"/>
        <w:jc w:val="center"/>
        <w:rPr>
          <w:rFonts w:ascii="Times New Roman" w:hAnsi="Times New Roman"/>
          <w:i w:val="0"/>
          <w:sz w:val="24"/>
          <w:szCs w:val="24"/>
        </w:rPr>
      </w:pPr>
      <w:r w:rsidRPr="00F127D6">
        <w:rPr>
          <w:rFonts w:ascii="Times New Roman" w:hAnsi="Times New Roman"/>
          <w:i w:val="0"/>
          <w:sz w:val="24"/>
          <w:szCs w:val="24"/>
        </w:rPr>
        <w:lastRenderedPageBreak/>
        <w:t>Порядок расчетов</w:t>
      </w:r>
    </w:p>
    <w:p w14:paraId="29D614BB" w14:textId="77777777" w:rsidR="00043526" w:rsidRPr="00F127D6" w:rsidRDefault="003F5E1A" w:rsidP="003F5E1A">
      <w:pPr>
        <w:pStyle w:val="a4"/>
        <w:numPr>
          <w:ilvl w:val="1"/>
          <w:numId w:val="7"/>
        </w:numPr>
        <w:spacing w:after="0"/>
        <w:ind w:left="0" w:firstLine="709"/>
        <w:jc w:val="both"/>
      </w:pPr>
      <w:r w:rsidRPr="00F127D6">
        <w:t xml:space="preserve">Оплата производится на расчетный счет Исполнителя в следующем порядке: </w:t>
      </w:r>
    </w:p>
    <w:p w14:paraId="14E60BA6" w14:textId="77777777" w:rsidR="00043526" w:rsidRPr="00F127D6" w:rsidRDefault="00043526" w:rsidP="00043526">
      <w:pPr>
        <w:pStyle w:val="a4"/>
        <w:spacing w:after="0"/>
        <w:ind w:firstLine="709"/>
        <w:jc w:val="both"/>
      </w:pPr>
      <w:r w:rsidRPr="00F127D6">
        <w:t xml:space="preserve">- </w:t>
      </w:r>
      <w:r w:rsidR="003F5E1A" w:rsidRPr="00F127D6">
        <w:t xml:space="preserve">авансовый платеж в сумме _______________ рублей, что составляет </w:t>
      </w:r>
      <w:r w:rsidR="00AC4200" w:rsidRPr="00F127D6">
        <w:t>5</w:t>
      </w:r>
      <w:r w:rsidR="003F5E1A" w:rsidRPr="00F127D6">
        <w:t xml:space="preserve">0% </w:t>
      </w:r>
      <w:proofErr w:type="gramStart"/>
      <w:r w:rsidR="003F5E1A" w:rsidRPr="00F127D6">
        <w:t>от  стоимости</w:t>
      </w:r>
      <w:proofErr w:type="gramEnd"/>
      <w:r w:rsidR="003F5E1A" w:rsidRPr="00F127D6">
        <w:t xml:space="preserve"> аудиторских услуг по Договору, в течение 5 банковских дней с даты заключения договора; </w:t>
      </w:r>
    </w:p>
    <w:p w14:paraId="58599E3E" w14:textId="77777777" w:rsidR="003F5E1A" w:rsidRPr="00F127D6" w:rsidRDefault="00043526" w:rsidP="00043526">
      <w:pPr>
        <w:pStyle w:val="a4"/>
        <w:spacing w:after="0"/>
        <w:ind w:firstLine="709"/>
        <w:jc w:val="both"/>
      </w:pPr>
      <w:r w:rsidRPr="00F127D6">
        <w:t xml:space="preserve">- </w:t>
      </w:r>
      <w:r w:rsidR="003F5E1A" w:rsidRPr="00F127D6">
        <w:t>окончательный расчет в размере_______ рублей, что составляет 5</w:t>
      </w:r>
      <w:r w:rsidR="00AC4200" w:rsidRPr="00F127D6">
        <w:t>0</w:t>
      </w:r>
      <w:r w:rsidR="003F5E1A" w:rsidRPr="00F127D6">
        <w:t xml:space="preserve"> % от стоимости аудиторских услуг за 20</w:t>
      </w:r>
      <w:r w:rsidR="00343B44" w:rsidRPr="00F127D6">
        <w:t>2</w:t>
      </w:r>
      <w:r w:rsidR="008E7B27">
        <w:t>3</w:t>
      </w:r>
      <w:r w:rsidR="003F5E1A" w:rsidRPr="00F127D6">
        <w:t xml:space="preserve"> год, осуществляется в течение 5-ти банковских дней после получения Аудиторск</w:t>
      </w:r>
      <w:r w:rsidR="00BF7CE5">
        <w:t>их</w:t>
      </w:r>
      <w:r w:rsidR="003F5E1A" w:rsidRPr="00F127D6">
        <w:t xml:space="preserve"> заключени</w:t>
      </w:r>
      <w:r w:rsidR="00BF7CE5">
        <w:t>й</w:t>
      </w:r>
      <w:r w:rsidR="003F5E1A" w:rsidRPr="00F127D6">
        <w:t xml:space="preserve"> и аудиторского отчета о результатах проверки финансово-хозяйственной деятельности Заказчика и подписания Акта об оказании услуг.</w:t>
      </w:r>
    </w:p>
    <w:p w14:paraId="0118A08C" w14:textId="5A7439D1" w:rsidR="00C32676" w:rsidRPr="00F127D6" w:rsidRDefault="003F5E1A" w:rsidP="003F5E1A">
      <w:pPr>
        <w:pStyle w:val="a4"/>
        <w:numPr>
          <w:ilvl w:val="1"/>
          <w:numId w:val="7"/>
        </w:numPr>
        <w:spacing w:after="0"/>
        <w:ind w:left="0" w:firstLine="709"/>
        <w:jc w:val="both"/>
      </w:pPr>
      <w:r w:rsidRPr="00F127D6">
        <w:t>Если по истечении 10-ти (Десяти) дней с момента получения Аудиторского заключения, аудиторского отчета и Акта об оказании услуг Заказчик не подписал его или не представил Исполнителю обоснованный отказ, то услуги считаются оказанными, и подлежат оплате в бесспорном порядке</w:t>
      </w:r>
      <w:r w:rsidR="00DA1A71" w:rsidRPr="00F127D6">
        <w:t>.</w:t>
      </w:r>
    </w:p>
    <w:p w14:paraId="28D3BD2E" w14:textId="77777777" w:rsidR="00C32676" w:rsidRPr="00F127D6" w:rsidRDefault="00C32676" w:rsidP="005A3D68">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Права и обязанности Сторон</w:t>
      </w:r>
    </w:p>
    <w:p w14:paraId="5E0D4888" w14:textId="77777777" w:rsidR="00C32676" w:rsidRPr="00F127D6" w:rsidRDefault="00C32676" w:rsidP="005A3D68">
      <w:pPr>
        <w:pStyle w:val="21"/>
        <w:numPr>
          <w:ilvl w:val="1"/>
          <w:numId w:val="8"/>
        </w:numPr>
        <w:spacing w:line="240" w:lineRule="auto"/>
        <w:ind w:left="0" w:firstLine="709"/>
        <w:rPr>
          <w:sz w:val="24"/>
          <w:szCs w:val="24"/>
        </w:rPr>
      </w:pPr>
      <w:r w:rsidRPr="00F127D6">
        <w:rPr>
          <w:sz w:val="24"/>
          <w:szCs w:val="24"/>
        </w:rPr>
        <w:t>Заказчик принимает на себя следующие обязательства</w:t>
      </w:r>
    </w:p>
    <w:p w14:paraId="3EA45EF0" w14:textId="77777777" w:rsidR="00BD7770" w:rsidRPr="00F127D6" w:rsidRDefault="00BD7770"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До начала аудита обеспечить выполнение предусмотренных законодательством Российской Федерации работ по составлению бухгалтерской (финансовой) отчетности, включая проведение инвентаризации </w:t>
      </w:r>
      <w:r w:rsidR="000E0F5E" w:rsidRPr="00F127D6">
        <w:rPr>
          <w:rFonts w:ascii="Times New Roman" w:hAnsi="Times New Roman"/>
          <w:sz w:val="24"/>
          <w:szCs w:val="24"/>
        </w:rPr>
        <w:t>статей баланса на конец отчетного года, выверку соответствующих взаиморасчетов, а также подготовить и представить информацию и дополнительные расчеты, предварительно запрашиваемые Исполнителем, если осуществление таких действий предусмотрено действующим законодательством.</w:t>
      </w:r>
    </w:p>
    <w:p w14:paraId="42DAF0F5" w14:textId="00F75FED" w:rsidR="00BF7CE5" w:rsidRDefault="00BF7CE5" w:rsidP="005A3D68">
      <w:pPr>
        <w:numPr>
          <w:ilvl w:val="2"/>
          <w:numId w:val="8"/>
        </w:numPr>
        <w:tabs>
          <w:tab w:val="left" w:pos="1560"/>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Составить </w:t>
      </w:r>
      <w:r w:rsidR="00001F5E" w:rsidRPr="00001F5E">
        <w:rPr>
          <w:rFonts w:ascii="Times New Roman" w:hAnsi="Times New Roman"/>
          <w:sz w:val="24"/>
          <w:szCs w:val="24"/>
        </w:rPr>
        <w:t xml:space="preserve">отчет по </w:t>
      </w:r>
      <w:r w:rsidR="00652A28">
        <w:rPr>
          <w:rFonts w:ascii="Times New Roman" w:hAnsi="Times New Roman"/>
          <w:sz w:val="24"/>
          <w:szCs w:val="24"/>
        </w:rPr>
        <w:t>Ф</w:t>
      </w:r>
      <w:r w:rsidR="00001F5E" w:rsidRPr="00001F5E">
        <w:rPr>
          <w:rFonts w:ascii="Times New Roman" w:hAnsi="Times New Roman"/>
          <w:sz w:val="24"/>
          <w:szCs w:val="24"/>
        </w:rPr>
        <w:t xml:space="preserve">орме </w:t>
      </w:r>
      <w:r w:rsidR="00652A28">
        <w:rPr>
          <w:rFonts w:ascii="Times New Roman" w:hAnsi="Times New Roman"/>
          <w:sz w:val="24"/>
          <w:szCs w:val="24"/>
        </w:rPr>
        <w:t>№</w:t>
      </w:r>
      <w:r w:rsidR="008E7B27">
        <w:rPr>
          <w:rFonts w:ascii="Times New Roman" w:hAnsi="Times New Roman"/>
          <w:sz w:val="24"/>
          <w:szCs w:val="24"/>
        </w:rPr>
        <w:t xml:space="preserve">5 </w:t>
      </w:r>
      <w:r w:rsidR="00001F5E" w:rsidRPr="00001F5E">
        <w:rPr>
          <w:rFonts w:ascii="Times New Roman" w:hAnsi="Times New Roman"/>
          <w:sz w:val="24"/>
          <w:szCs w:val="24"/>
        </w:rPr>
        <w:t>"Отчет фонда содействия кредитованию (гарантийного фонда, фонда поручительств) в целях ранжирования с присвоением ранга в 202</w:t>
      </w:r>
      <w:r w:rsidR="008E7B27">
        <w:rPr>
          <w:rFonts w:ascii="Times New Roman" w:hAnsi="Times New Roman"/>
          <w:sz w:val="24"/>
          <w:szCs w:val="24"/>
        </w:rPr>
        <w:t>3</w:t>
      </w:r>
      <w:r w:rsidR="00001F5E" w:rsidRPr="00001F5E">
        <w:rPr>
          <w:rFonts w:ascii="Times New Roman" w:hAnsi="Times New Roman"/>
          <w:sz w:val="24"/>
          <w:szCs w:val="24"/>
        </w:rPr>
        <w:t xml:space="preserve"> году</w:t>
      </w:r>
      <w:r w:rsidR="00652A28">
        <w:rPr>
          <w:rFonts w:ascii="Times New Roman" w:hAnsi="Times New Roman"/>
          <w:sz w:val="24"/>
          <w:szCs w:val="24"/>
        </w:rPr>
        <w:t>».</w:t>
      </w:r>
    </w:p>
    <w:p w14:paraId="645AC3B0"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Представить информацию и документацию, необходимо для оказания услуг по Договору, в сроки, установленные Исполнителем.</w:t>
      </w:r>
    </w:p>
    <w:p w14:paraId="09122B3B"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Своевременно сообщать Исполнителю обо всех изменениях, касающихся информации и документации, необходимой для оказания услуг.</w:t>
      </w:r>
    </w:p>
    <w:p w14:paraId="19112651"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В период проведения проверки обеспечить Исполнителю условия, для надлежащего исполнения им принятых на себя обязательств по </w:t>
      </w:r>
      <w:proofErr w:type="gramStart"/>
      <w:r w:rsidRPr="00F127D6">
        <w:rPr>
          <w:rFonts w:ascii="Times New Roman" w:hAnsi="Times New Roman"/>
          <w:sz w:val="24"/>
          <w:szCs w:val="24"/>
        </w:rPr>
        <w:t>Договору:  рабочее</w:t>
      </w:r>
      <w:proofErr w:type="gramEnd"/>
      <w:r w:rsidRPr="00F127D6">
        <w:rPr>
          <w:rFonts w:ascii="Times New Roman" w:hAnsi="Times New Roman"/>
          <w:sz w:val="24"/>
          <w:szCs w:val="24"/>
        </w:rPr>
        <w:t xml:space="preserve"> помещение, доступ к копировально-множительной технике, доступ к средствам связи.</w:t>
      </w:r>
    </w:p>
    <w:p w14:paraId="41F7A786"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Оплатить услуги Исполнителя в соответствии с условиями п. 4.1. Договора.</w:t>
      </w:r>
    </w:p>
    <w:p w14:paraId="54E29F10"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Оперативно устранять</w:t>
      </w:r>
      <w:r w:rsidR="00773A85" w:rsidRPr="00F127D6">
        <w:rPr>
          <w:rFonts w:ascii="Times New Roman" w:hAnsi="Times New Roman"/>
          <w:sz w:val="24"/>
          <w:szCs w:val="24"/>
        </w:rPr>
        <w:t>,</w:t>
      </w:r>
      <w:r w:rsidRPr="00F127D6">
        <w:rPr>
          <w:rFonts w:ascii="Times New Roman" w:hAnsi="Times New Roman"/>
          <w:sz w:val="24"/>
          <w:szCs w:val="24"/>
        </w:rPr>
        <w:t xml:space="preserve"> выявленные Исполнителем в ходе аудиторской проверки</w:t>
      </w:r>
      <w:r w:rsidR="00773A85" w:rsidRPr="00F127D6">
        <w:rPr>
          <w:rFonts w:ascii="Times New Roman" w:hAnsi="Times New Roman"/>
          <w:sz w:val="24"/>
          <w:szCs w:val="24"/>
        </w:rPr>
        <w:t>,</w:t>
      </w:r>
      <w:r w:rsidRPr="00F127D6">
        <w:rPr>
          <w:rFonts w:ascii="Times New Roman" w:hAnsi="Times New Roman"/>
          <w:sz w:val="24"/>
          <w:szCs w:val="24"/>
        </w:rPr>
        <w:t xml:space="preserve"> нарушения порядка ведения бухгалтерского учета и составления отчетности.</w:t>
      </w:r>
    </w:p>
    <w:p w14:paraId="14FD0B6C"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Соблюдать режим кон</w:t>
      </w:r>
      <w:r w:rsidR="00302A5D" w:rsidRPr="00F127D6">
        <w:rPr>
          <w:rFonts w:ascii="Times New Roman" w:hAnsi="Times New Roman"/>
          <w:sz w:val="24"/>
          <w:szCs w:val="24"/>
        </w:rPr>
        <w:t>фиденциальности, установленный разделом</w:t>
      </w:r>
      <w:r w:rsidR="00BF7CE5">
        <w:rPr>
          <w:rFonts w:ascii="Times New Roman" w:hAnsi="Times New Roman"/>
          <w:sz w:val="24"/>
          <w:szCs w:val="24"/>
        </w:rPr>
        <w:t xml:space="preserve"> </w:t>
      </w:r>
      <w:r w:rsidR="00B33784" w:rsidRPr="00F127D6">
        <w:rPr>
          <w:rFonts w:ascii="Times New Roman" w:hAnsi="Times New Roman"/>
          <w:sz w:val="24"/>
          <w:szCs w:val="24"/>
        </w:rPr>
        <w:t>7</w:t>
      </w:r>
      <w:r w:rsidR="00BF7CE5">
        <w:rPr>
          <w:rFonts w:ascii="Times New Roman" w:hAnsi="Times New Roman"/>
          <w:sz w:val="24"/>
          <w:szCs w:val="24"/>
        </w:rPr>
        <w:t xml:space="preserve"> </w:t>
      </w:r>
      <w:r w:rsidR="00302A5D" w:rsidRPr="00F127D6">
        <w:rPr>
          <w:rFonts w:ascii="Times New Roman" w:hAnsi="Times New Roman"/>
          <w:sz w:val="24"/>
          <w:szCs w:val="24"/>
        </w:rPr>
        <w:t xml:space="preserve">настоящего </w:t>
      </w:r>
      <w:r w:rsidRPr="00F127D6">
        <w:rPr>
          <w:rFonts w:ascii="Times New Roman" w:hAnsi="Times New Roman"/>
          <w:sz w:val="24"/>
          <w:szCs w:val="24"/>
        </w:rPr>
        <w:t>Договора.</w:t>
      </w:r>
    </w:p>
    <w:p w14:paraId="4AABE335"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Подписать Акты об оказании услуг, являющихся неотъемлемой частью Договора.</w:t>
      </w:r>
    </w:p>
    <w:p w14:paraId="3F385234"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Осуществлять содействие Исполнителю в своевременном и полном проведении аудиторской проверки.</w:t>
      </w:r>
    </w:p>
    <w:p w14:paraId="6EB66895"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Давать по письменному или устному запросу Исполнителя исчерпывающие разъяснения и подтверждения в письменной и устной формах.</w:t>
      </w:r>
    </w:p>
    <w:p w14:paraId="66D71835"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Запрашивать необходимые для проведения аудиторской проверки сведения у третьих лиц.</w:t>
      </w:r>
    </w:p>
    <w:p w14:paraId="64C8A1A9"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Не принимать каких бы то ни было действий в целях ограничения круга вопросов, подлежащих выяснению при проведении аудиторской проверки.</w:t>
      </w:r>
    </w:p>
    <w:p w14:paraId="7FEECC9F"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 xml:space="preserve">Не оказывать давление на Исполнителя в любой форме с целью изменения его мнения о достоверности бухгалтерской (финансовой) отчетности Заказчика. </w:t>
      </w:r>
    </w:p>
    <w:p w14:paraId="072CF61D" w14:textId="77777777" w:rsidR="00C32676" w:rsidRPr="00F127D6" w:rsidRDefault="00C32676" w:rsidP="005A3D68">
      <w:pPr>
        <w:pStyle w:val="21"/>
        <w:numPr>
          <w:ilvl w:val="1"/>
          <w:numId w:val="8"/>
        </w:numPr>
        <w:spacing w:line="240" w:lineRule="auto"/>
        <w:ind w:left="0" w:firstLine="709"/>
        <w:rPr>
          <w:sz w:val="24"/>
          <w:szCs w:val="24"/>
        </w:rPr>
      </w:pPr>
      <w:r w:rsidRPr="00F127D6">
        <w:rPr>
          <w:sz w:val="24"/>
          <w:szCs w:val="24"/>
        </w:rPr>
        <w:t>Заказчик имеет право:</w:t>
      </w:r>
    </w:p>
    <w:p w14:paraId="62EA5DDF"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Получать от Исполнителя информацию о требованиях законодательства, касающихся проведения аудита, а также о нормативных актах, на которых основываются замечания и выводы Исполнителя.</w:t>
      </w:r>
    </w:p>
    <w:p w14:paraId="54201BB6" w14:textId="77777777" w:rsidR="00C32676" w:rsidRPr="00F127D6" w:rsidRDefault="00C32676" w:rsidP="005A3D68">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Обратиться к Исполнителю за помощью в исправлении ошибок, несоответствий и нарушений в бухгалтерском учете и отчетности.</w:t>
      </w:r>
    </w:p>
    <w:p w14:paraId="6ED3FDF0" w14:textId="77777777" w:rsidR="00DA1A71" w:rsidRPr="00F127D6" w:rsidRDefault="00DA1A71" w:rsidP="00DA1A71">
      <w:pPr>
        <w:pStyle w:val="21"/>
        <w:numPr>
          <w:ilvl w:val="1"/>
          <w:numId w:val="8"/>
        </w:numPr>
        <w:spacing w:line="240" w:lineRule="auto"/>
        <w:ind w:left="0" w:firstLine="709"/>
        <w:rPr>
          <w:sz w:val="24"/>
          <w:szCs w:val="24"/>
        </w:rPr>
      </w:pPr>
      <w:r w:rsidRPr="00F127D6">
        <w:rPr>
          <w:sz w:val="24"/>
          <w:szCs w:val="24"/>
        </w:rPr>
        <w:t>Исполнитель принимает на себя следующие обязательства:</w:t>
      </w:r>
    </w:p>
    <w:p w14:paraId="55C1E4CF"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lastRenderedPageBreak/>
        <w:t xml:space="preserve">На основании представленных Заказчиком устных и письменных </w:t>
      </w:r>
      <w:proofErr w:type="gramStart"/>
      <w:r w:rsidRPr="00F127D6">
        <w:rPr>
          <w:rFonts w:ascii="Times New Roman" w:hAnsi="Times New Roman"/>
          <w:sz w:val="24"/>
          <w:szCs w:val="24"/>
        </w:rPr>
        <w:t>запросов,  документов</w:t>
      </w:r>
      <w:proofErr w:type="gramEnd"/>
      <w:r w:rsidRPr="00F127D6">
        <w:rPr>
          <w:rFonts w:ascii="Times New Roman" w:hAnsi="Times New Roman"/>
          <w:sz w:val="24"/>
          <w:szCs w:val="24"/>
        </w:rPr>
        <w:t xml:space="preserve"> и информации оказать услуги, предусмотренные настоящим Договором.</w:t>
      </w:r>
    </w:p>
    <w:p w14:paraId="0A73C686"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Своевременно и добросовестно оказать Заказчику услуги, используя для этого все имеющиеся в распоряжении Исполнителя трудовые и технические ресурсы.</w:t>
      </w:r>
    </w:p>
    <w:p w14:paraId="1693B6AF"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Проверять в полном объеме документацию, связанную с бухгалтерской (финансовой) отчетностью и анализом финансово-хозяйственной деятельности Заказчика, а также наличие любого имущества, учтенного в этой документации.</w:t>
      </w:r>
    </w:p>
    <w:p w14:paraId="3BD40D4C"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на которых основываются замечания и выводы Исполнителя.</w:t>
      </w:r>
    </w:p>
    <w:p w14:paraId="510EFF84"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Информировать Заказчика обо всех трудностях, которые могут повлечь неисполнение обязательств, принятых на себя Исполнителем.</w:t>
      </w:r>
    </w:p>
    <w:p w14:paraId="476D3BCD"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При проведении аудиторской проверки соблюдать требования законодательства Российской Федерации.</w:t>
      </w:r>
    </w:p>
    <w:p w14:paraId="449C00F0" w14:textId="7777777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Соблюдать режим конфиденциальности, установленный разделом 7 настоящего Договора.</w:t>
      </w:r>
    </w:p>
    <w:p w14:paraId="2FDCCC62" w14:textId="7C6FB387" w:rsidR="00DA1A71" w:rsidRPr="00F127D6" w:rsidRDefault="00DA1A71" w:rsidP="00DA1A71">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В сроки, установленные договором, предоставить Заказчику аудиторский отчет и аудиторское заключение в соответствии с требованиями действующего законодательства Российской Федерации.</w:t>
      </w:r>
    </w:p>
    <w:p w14:paraId="4499933C" w14:textId="77777777" w:rsidR="007B53EB" w:rsidRPr="00F127D6" w:rsidRDefault="00DA1A71" w:rsidP="007B53EB">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Нести ответственность за выданное заключение (в размере возможных доначислений налогов и санкций (штрафы, пени)).</w:t>
      </w:r>
    </w:p>
    <w:p w14:paraId="52B23126" w14:textId="77777777" w:rsidR="004E3465" w:rsidRPr="00F127D6" w:rsidRDefault="00DA1A71" w:rsidP="004E3465">
      <w:pPr>
        <w:numPr>
          <w:ilvl w:val="1"/>
          <w:numId w:val="8"/>
        </w:numPr>
        <w:tabs>
          <w:tab w:val="left" w:pos="1560"/>
        </w:tabs>
        <w:spacing w:after="0" w:line="240" w:lineRule="auto"/>
        <w:ind w:left="0" w:firstLine="709"/>
        <w:jc w:val="both"/>
        <w:rPr>
          <w:rFonts w:ascii="Times New Roman" w:hAnsi="Times New Roman"/>
          <w:sz w:val="24"/>
          <w:szCs w:val="24"/>
        </w:rPr>
      </w:pPr>
      <w:r w:rsidRPr="00F127D6">
        <w:rPr>
          <w:rFonts w:ascii="Times New Roman" w:hAnsi="Times New Roman"/>
          <w:sz w:val="24"/>
          <w:szCs w:val="24"/>
        </w:rPr>
        <w:t>В течение срока действия договора Исполнитель осуществляет консультационное обслуживание Заказчика (в устной и письменной форме) по вопросам бухгалтерского учета и налогообложения</w:t>
      </w:r>
      <w:r w:rsidR="0013132B" w:rsidRPr="00F127D6">
        <w:rPr>
          <w:rFonts w:ascii="Times New Roman" w:hAnsi="Times New Roman"/>
          <w:sz w:val="24"/>
          <w:szCs w:val="24"/>
        </w:rPr>
        <w:t xml:space="preserve"> в рамках аудиторской проверки</w:t>
      </w:r>
      <w:r w:rsidRPr="00F127D6">
        <w:rPr>
          <w:rFonts w:ascii="Times New Roman" w:hAnsi="Times New Roman"/>
          <w:sz w:val="24"/>
          <w:szCs w:val="24"/>
        </w:rPr>
        <w:t xml:space="preserve">, без дополнительной оплаты услуг. </w:t>
      </w:r>
    </w:p>
    <w:p w14:paraId="19145C2B" w14:textId="77777777" w:rsidR="00C32676" w:rsidRPr="00F127D6" w:rsidRDefault="00C32676" w:rsidP="004E3465">
      <w:pPr>
        <w:pStyle w:val="21"/>
        <w:numPr>
          <w:ilvl w:val="1"/>
          <w:numId w:val="8"/>
        </w:numPr>
        <w:spacing w:line="240" w:lineRule="auto"/>
        <w:ind w:left="0" w:firstLine="709"/>
        <w:rPr>
          <w:sz w:val="24"/>
          <w:szCs w:val="24"/>
        </w:rPr>
      </w:pPr>
      <w:r w:rsidRPr="00F127D6">
        <w:rPr>
          <w:sz w:val="24"/>
          <w:szCs w:val="24"/>
        </w:rPr>
        <w:t>Исполнитель имеет право:</w:t>
      </w:r>
    </w:p>
    <w:p w14:paraId="3D209D89" w14:textId="77777777"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Самостоятельно определять формы и методы проведения аудиторской проверки.</w:t>
      </w:r>
    </w:p>
    <w:p w14:paraId="2748684A" w14:textId="77777777"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sz w:val="24"/>
          <w:szCs w:val="24"/>
        </w:rPr>
      </w:pPr>
      <w:r w:rsidRPr="00F127D6">
        <w:rPr>
          <w:rFonts w:ascii="Times New Roman" w:hAnsi="Times New Roman"/>
          <w:sz w:val="24"/>
          <w:szCs w:val="24"/>
        </w:rPr>
        <w:t>Получать разъяснения в письменной и устной форме по возникшим в ходе аудита вопросам.</w:t>
      </w:r>
    </w:p>
    <w:p w14:paraId="1FD5985B" w14:textId="77777777" w:rsidR="00C32676" w:rsidRPr="00F127D6" w:rsidRDefault="00C32676" w:rsidP="004E3465">
      <w:pPr>
        <w:numPr>
          <w:ilvl w:val="2"/>
          <w:numId w:val="8"/>
        </w:numPr>
        <w:tabs>
          <w:tab w:val="left" w:pos="1560"/>
        </w:tabs>
        <w:spacing w:after="0" w:line="240" w:lineRule="auto"/>
        <w:ind w:left="0" w:firstLine="708"/>
        <w:jc w:val="both"/>
        <w:rPr>
          <w:rFonts w:ascii="Times New Roman" w:hAnsi="Times New Roman"/>
          <w:b/>
          <w:sz w:val="24"/>
          <w:szCs w:val="24"/>
        </w:rPr>
      </w:pPr>
      <w:r w:rsidRPr="00F127D6">
        <w:rPr>
          <w:rFonts w:ascii="Times New Roman" w:hAnsi="Times New Roman"/>
          <w:sz w:val="24"/>
          <w:szCs w:val="24"/>
        </w:rPr>
        <w:t xml:space="preserve">Получать по письменному или устному запросу необходимую для осуществления аудиторской проверки информацию и документацию от третьих лиц. </w:t>
      </w:r>
    </w:p>
    <w:p w14:paraId="60429ABF" w14:textId="77777777" w:rsidR="00C32676" w:rsidRPr="00F127D6" w:rsidRDefault="00C32676" w:rsidP="003F3EE9">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Порядок сдачи-приемки оказанных услуг</w:t>
      </w:r>
    </w:p>
    <w:p w14:paraId="76377A5C" w14:textId="77777777"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 xml:space="preserve">Представление </w:t>
      </w:r>
      <w:r w:rsidR="009D6475" w:rsidRPr="00F127D6">
        <w:rPr>
          <w:sz w:val="24"/>
          <w:szCs w:val="24"/>
        </w:rPr>
        <w:t>Аудиторск</w:t>
      </w:r>
      <w:r w:rsidR="009D6475">
        <w:rPr>
          <w:sz w:val="24"/>
          <w:szCs w:val="24"/>
        </w:rPr>
        <w:t>их</w:t>
      </w:r>
      <w:r w:rsidR="009D6475" w:rsidRPr="00F127D6">
        <w:rPr>
          <w:sz w:val="24"/>
          <w:szCs w:val="24"/>
        </w:rPr>
        <w:t xml:space="preserve"> заключени</w:t>
      </w:r>
      <w:r w:rsidR="009D6475">
        <w:rPr>
          <w:sz w:val="24"/>
          <w:szCs w:val="24"/>
        </w:rPr>
        <w:t>й</w:t>
      </w:r>
      <w:r w:rsidR="009D6475" w:rsidRPr="00F127D6">
        <w:rPr>
          <w:sz w:val="24"/>
          <w:szCs w:val="24"/>
        </w:rPr>
        <w:t xml:space="preserve"> </w:t>
      </w:r>
      <w:r w:rsidRPr="00F127D6">
        <w:rPr>
          <w:sz w:val="24"/>
          <w:szCs w:val="24"/>
        </w:rPr>
        <w:t>по результатам проведения аудита (не менее чем в трех экземплярах) и аудиторского отчета (</w:t>
      </w:r>
      <w:r w:rsidR="009D6475">
        <w:rPr>
          <w:sz w:val="24"/>
          <w:szCs w:val="24"/>
        </w:rPr>
        <w:t>о</w:t>
      </w:r>
      <w:r w:rsidR="009D6475" w:rsidRPr="00F127D6">
        <w:rPr>
          <w:sz w:val="24"/>
          <w:szCs w:val="24"/>
        </w:rPr>
        <w:t xml:space="preserve">дин </w:t>
      </w:r>
      <w:r w:rsidRPr="00F127D6">
        <w:rPr>
          <w:sz w:val="24"/>
          <w:szCs w:val="24"/>
        </w:rPr>
        <w:t xml:space="preserve">экземпляр) осуществляется путем передачи такого Заключения и </w:t>
      </w:r>
      <w:proofErr w:type="gramStart"/>
      <w:r w:rsidRPr="00F127D6">
        <w:rPr>
          <w:sz w:val="24"/>
          <w:szCs w:val="24"/>
        </w:rPr>
        <w:t>отчета  непосредственно</w:t>
      </w:r>
      <w:proofErr w:type="gramEnd"/>
      <w:r w:rsidRPr="00F127D6">
        <w:rPr>
          <w:sz w:val="24"/>
          <w:szCs w:val="24"/>
        </w:rPr>
        <w:t xml:space="preserve"> Заказчику. </w:t>
      </w:r>
    </w:p>
    <w:p w14:paraId="495E079E" w14:textId="77777777"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 xml:space="preserve"> Услуги по аудиторской проверке Заказчика считаются оказанными с момента подписания обеими Сторонами Акта об оказании услуг по Договору. Указанный акт не может быть подписан Заказчиком ранее получения им </w:t>
      </w:r>
      <w:r w:rsidR="00BF7CE5" w:rsidRPr="00F127D6">
        <w:rPr>
          <w:sz w:val="24"/>
          <w:szCs w:val="24"/>
        </w:rPr>
        <w:t>Аудиторск</w:t>
      </w:r>
      <w:r w:rsidR="00BF7CE5">
        <w:rPr>
          <w:sz w:val="24"/>
          <w:szCs w:val="24"/>
        </w:rPr>
        <w:t>их</w:t>
      </w:r>
      <w:r w:rsidR="00BF7CE5" w:rsidRPr="00F127D6">
        <w:rPr>
          <w:sz w:val="24"/>
          <w:szCs w:val="24"/>
        </w:rPr>
        <w:t xml:space="preserve"> </w:t>
      </w:r>
      <w:r w:rsidRPr="00F127D6">
        <w:rPr>
          <w:sz w:val="24"/>
          <w:szCs w:val="24"/>
        </w:rPr>
        <w:t>заключени</w:t>
      </w:r>
      <w:r w:rsidR="00BF7CE5">
        <w:rPr>
          <w:sz w:val="24"/>
          <w:szCs w:val="24"/>
        </w:rPr>
        <w:t>й</w:t>
      </w:r>
      <w:r w:rsidRPr="00F127D6">
        <w:rPr>
          <w:sz w:val="24"/>
          <w:szCs w:val="24"/>
        </w:rPr>
        <w:t xml:space="preserve"> за соответствующий год (с учетом требования п.6.1. об </w:t>
      </w:r>
      <w:proofErr w:type="spellStart"/>
      <w:r w:rsidRPr="00F127D6">
        <w:rPr>
          <w:sz w:val="24"/>
          <w:szCs w:val="24"/>
        </w:rPr>
        <w:t>экземплярности</w:t>
      </w:r>
      <w:proofErr w:type="spellEnd"/>
      <w:r w:rsidRPr="00F127D6">
        <w:rPr>
          <w:sz w:val="24"/>
          <w:szCs w:val="24"/>
        </w:rPr>
        <w:t xml:space="preserve"> Аудиторского заключения).</w:t>
      </w:r>
    </w:p>
    <w:p w14:paraId="37571D54" w14:textId="77777777" w:rsidR="00DA1A71" w:rsidRPr="00F127D6" w:rsidRDefault="00DA1A71" w:rsidP="003F3EE9">
      <w:pPr>
        <w:pStyle w:val="21"/>
        <w:numPr>
          <w:ilvl w:val="1"/>
          <w:numId w:val="8"/>
        </w:numPr>
        <w:spacing w:line="240" w:lineRule="auto"/>
        <w:ind w:left="0" w:firstLine="709"/>
        <w:rPr>
          <w:sz w:val="24"/>
          <w:szCs w:val="24"/>
        </w:rPr>
      </w:pPr>
      <w:r w:rsidRPr="00F127D6">
        <w:rPr>
          <w:sz w:val="24"/>
          <w:szCs w:val="24"/>
        </w:rPr>
        <w:t>Заказчиком осуществляется приемка оказанных услуг на соответствие их объема и качества требованиям, установленным в Договоре. Приемка осуществляется уполномоченным представителем Заказчика, который сопоставляет объем оказанных услуг с техническим заданием и условиями Договора.</w:t>
      </w:r>
    </w:p>
    <w:p w14:paraId="240CECB2" w14:textId="77777777" w:rsidR="00C32676" w:rsidRPr="00F127D6" w:rsidRDefault="00C32676" w:rsidP="00C32676">
      <w:pPr>
        <w:pStyle w:val="a4"/>
        <w:tabs>
          <w:tab w:val="left" w:pos="1276"/>
        </w:tabs>
        <w:spacing w:after="0"/>
        <w:ind w:left="709"/>
        <w:jc w:val="both"/>
      </w:pPr>
    </w:p>
    <w:p w14:paraId="1EE11F97" w14:textId="77777777" w:rsidR="00323FAD" w:rsidRPr="00F127D6" w:rsidRDefault="00323FAD" w:rsidP="00C32676">
      <w:pPr>
        <w:pStyle w:val="a4"/>
        <w:tabs>
          <w:tab w:val="left" w:pos="1276"/>
        </w:tabs>
        <w:spacing w:after="0"/>
        <w:ind w:left="709"/>
        <w:jc w:val="both"/>
      </w:pPr>
    </w:p>
    <w:p w14:paraId="3D859CCD" w14:textId="77777777" w:rsidR="00C32676" w:rsidRPr="00F127D6" w:rsidRDefault="00C32676" w:rsidP="003F3EE9">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Конфиденциальность</w:t>
      </w:r>
    </w:p>
    <w:p w14:paraId="49DD401C" w14:textId="77777777" w:rsidR="00C32676" w:rsidRPr="00F127D6" w:rsidRDefault="00C32676" w:rsidP="003F3EE9">
      <w:pPr>
        <w:pStyle w:val="21"/>
        <w:numPr>
          <w:ilvl w:val="1"/>
          <w:numId w:val="8"/>
        </w:numPr>
        <w:spacing w:line="240" w:lineRule="auto"/>
        <w:ind w:left="0" w:firstLine="709"/>
        <w:rPr>
          <w:sz w:val="24"/>
          <w:szCs w:val="24"/>
        </w:rPr>
      </w:pPr>
      <w:r w:rsidRPr="00F127D6">
        <w:rPr>
          <w:sz w:val="24"/>
          <w:szCs w:val="24"/>
        </w:rPr>
        <w:t>Документы и материалы, связанные с предметом Договора, и сведения, содержащиеся в них, признаются Сторонами строго конфиденциальными и рассматриваются как коммерческая тайна Сторон, за исключением случаев, установленных законодательством Российской Федерации.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 которые должны быть допущены к ней в силу профессиональных обязанностей.</w:t>
      </w:r>
    </w:p>
    <w:p w14:paraId="47F151A1" w14:textId="77777777" w:rsidR="00C32676" w:rsidRPr="00F127D6" w:rsidRDefault="00C32676" w:rsidP="003F3EE9">
      <w:pPr>
        <w:pStyle w:val="21"/>
        <w:numPr>
          <w:ilvl w:val="1"/>
          <w:numId w:val="8"/>
        </w:numPr>
        <w:spacing w:line="240" w:lineRule="auto"/>
        <w:ind w:left="0" w:firstLine="709"/>
        <w:rPr>
          <w:sz w:val="24"/>
          <w:szCs w:val="24"/>
        </w:rPr>
      </w:pPr>
      <w:r w:rsidRPr="00F127D6">
        <w:rPr>
          <w:sz w:val="24"/>
          <w:szCs w:val="24"/>
        </w:rPr>
        <w:t xml:space="preserve">Исполнитель обеспечивает сохранность сведений и документов, полученных и (или) составленных им при аудите, а также неразглашение их содержания без согласия Заказчика, за исключением случаев, установленных законодательством Российской Федерации и Договором. </w:t>
      </w:r>
    </w:p>
    <w:p w14:paraId="0FD57711" w14:textId="77777777" w:rsidR="00C32676" w:rsidRPr="00F127D6" w:rsidRDefault="00C32676" w:rsidP="003F3EE9">
      <w:pPr>
        <w:pStyle w:val="21"/>
        <w:spacing w:line="240" w:lineRule="auto"/>
        <w:ind w:left="709" w:firstLine="0"/>
        <w:rPr>
          <w:sz w:val="24"/>
          <w:szCs w:val="24"/>
        </w:rPr>
      </w:pPr>
    </w:p>
    <w:p w14:paraId="0B457808" w14:textId="77777777" w:rsidR="00323FAD" w:rsidRPr="00F127D6" w:rsidRDefault="00323FAD" w:rsidP="003F3EE9">
      <w:pPr>
        <w:pStyle w:val="21"/>
        <w:spacing w:line="240" w:lineRule="auto"/>
        <w:ind w:left="709" w:firstLine="0"/>
        <w:rPr>
          <w:sz w:val="24"/>
          <w:szCs w:val="24"/>
        </w:rPr>
      </w:pPr>
    </w:p>
    <w:p w14:paraId="031A8EDF" w14:textId="77777777"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Разрешение споров</w:t>
      </w:r>
    </w:p>
    <w:p w14:paraId="2CE7AAD3"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p>
    <w:p w14:paraId="4E9121C4"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 xml:space="preserve">Все споры, разногласия или требования, возникшие из </w:t>
      </w:r>
      <w:proofErr w:type="gramStart"/>
      <w:r w:rsidRPr="00F127D6">
        <w:rPr>
          <w:sz w:val="24"/>
          <w:szCs w:val="24"/>
        </w:rPr>
        <w:t>настоящего  Договора</w:t>
      </w:r>
      <w:proofErr w:type="gramEnd"/>
      <w:r w:rsidRPr="00F127D6">
        <w:rPr>
          <w:sz w:val="24"/>
          <w:szCs w:val="24"/>
        </w:rPr>
        <w:t xml:space="preserve"> или в связи с ним, в том числе касающиеся его исполнения, нарушения. Прекращения или недействительности, </w:t>
      </w:r>
      <w:proofErr w:type="gramStart"/>
      <w:r w:rsidRPr="00F127D6">
        <w:rPr>
          <w:sz w:val="24"/>
          <w:szCs w:val="24"/>
        </w:rPr>
        <w:t>подлежат  разрешению</w:t>
      </w:r>
      <w:proofErr w:type="gramEnd"/>
      <w:r w:rsidRPr="00F127D6">
        <w:rPr>
          <w:sz w:val="24"/>
          <w:szCs w:val="24"/>
        </w:rPr>
        <w:t xml:space="preserve"> в Арбитражном суде </w:t>
      </w:r>
      <w:r w:rsidR="00AC4200" w:rsidRPr="00F127D6">
        <w:rPr>
          <w:sz w:val="24"/>
          <w:szCs w:val="24"/>
        </w:rPr>
        <w:t>Хабаровского края</w:t>
      </w:r>
      <w:r w:rsidRPr="00F127D6">
        <w:rPr>
          <w:sz w:val="24"/>
          <w:szCs w:val="24"/>
        </w:rPr>
        <w:t>.</w:t>
      </w:r>
    </w:p>
    <w:p w14:paraId="30C94721" w14:textId="77777777" w:rsidR="00323FAD" w:rsidRPr="00F127D6" w:rsidRDefault="00323FAD" w:rsidP="00323FAD">
      <w:pPr>
        <w:pStyle w:val="1"/>
        <w:tabs>
          <w:tab w:val="left" w:pos="0"/>
        </w:tabs>
        <w:spacing w:before="0" w:after="0"/>
        <w:ind w:left="675"/>
        <w:rPr>
          <w:rFonts w:ascii="Times New Roman" w:hAnsi="Times New Roman"/>
          <w:sz w:val="24"/>
          <w:szCs w:val="24"/>
        </w:rPr>
      </w:pPr>
    </w:p>
    <w:p w14:paraId="70A16994" w14:textId="77777777"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Заключительные положения</w:t>
      </w:r>
    </w:p>
    <w:p w14:paraId="7B5C500B"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вступает в силу с момента его подписания Сторонами и действует до момента выполнения Сторонами своих обязательств по Договору.</w:t>
      </w:r>
    </w:p>
    <w:p w14:paraId="1F77AAD0"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может быть изменен или дополнен по обоюдному соглашению сторон путем оформления дополнительного соглашения.</w:t>
      </w:r>
    </w:p>
    <w:p w14:paraId="4CE0A7EE"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Взаимоотношения сторон, не урегулированные в тексте Договора, регламентируются действующим законодательством.</w:t>
      </w:r>
    </w:p>
    <w:p w14:paraId="61974268"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14:paraId="02DB6DAC"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 xml:space="preserve">Стороны обязаны не позднее пятидневного срока письменно сообщать о любом изменении своих реквизитов, а также о смене руководителя. </w:t>
      </w:r>
    </w:p>
    <w:p w14:paraId="370B0373" w14:textId="77777777" w:rsidR="00C32676" w:rsidRPr="00F127D6" w:rsidRDefault="00C32676" w:rsidP="00D06A37">
      <w:pPr>
        <w:pStyle w:val="21"/>
        <w:numPr>
          <w:ilvl w:val="1"/>
          <w:numId w:val="8"/>
        </w:numPr>
        <w:spacing w:line="240" w:lineRule="auto"/>
        <w:ind w:left="0" w:firstLine="709"/>
        <w:rPr>
          <w:sz w:val="24"/>
          <w:szCs w:val="24"/>
        </w:rPr>
      </w:pPr>
      <w:r w:rsidRPr="00F127D6">
        <w:rPr>
          <w:sz w:val="24"/>
          <w:szCs w:val="24"/>
        </w:rPr>
        <w:t>Договор составлен в 2 (двух) экземплярах, имеющих равную юридическую силу, по одному экземпляру для сторон.</w:t>
      </w:r>
    </w:p>
    <w:p w14:paraId="3C9033D0" w14:textId="77777777" w:rsidR="00323FAD" w:rsidRPr="00F127D6" w:rsidRDefault="00323FAD" w:rsidP="00323FAD">
      <w:pPr>
        <w:pStyle w:val="21"/>
        <w:spacing w:line="240" w:lineRule="auto"/>
        <w:ind w:left="709" w:firstLine="0"/>
        <w:rPr>
          <w:sz w:val="24"/>
          <w:szCs w:val="24"/>
        </w:rPr>
      </w:pPr>
    </w:p>
    <w:p w14:paraId="032085A9" w14:textId="77777777" w:rsidR="00C32676" w:rsidRPr="00F127D6" w:rsidRDefault="00C32676" w:rsidP="00C32676">
      <w:pPr>
        <w:tabs>
          <w:tab w:val="left" w:pos="4710"/>
        </w:tabs>
        <w:spacing w:after="0" w:line="240" w:lineRule="auto"/>
        <w:ind w:firstLine="709"/>
        <w:jc w:val="both"/>
        <w:rPr>
          <w:rFonts w:ascii="Times New Roman" w:hAnsi="Times New Roman"/>
          <w:sz w:val="24"/>
          <w:szCs w:val="24"/>
        </w:rPr>
      </w:pPr>
    </w:p>
    <w:p w14:paraId="11B468BB" w14:textId="77777777" w:rsidR="00C32676" w:rsidRPr="00F127D6" w:rsidRDefault="00C32676" w:rsidP="00D06A37">
      <w:pPr>
        <w:pStyle w:val="1"/>
        <w:numPr>
          <w:ilvl w:val="0"/>
          <w:numId w:val="8"/>
        </w:numPr>
        <w:tabs>
          <w:tab w:val="left" w:pos="0"/>
        </w:tabs>
        <w:spacing w:before="0" w:after="0"/>
        <w:jc w:val="center"/>
        <w:rPr>
          <w:rFonts w:ascii="Times New Roman" w:hAnsi="Times New Roman"/>
          <w:sz w:val="24"/>
          <w:szCs w:val="24"/>
        </w:rPr>
      </w:pPr>
      <w:r w:rsidRPr="00F127D6">
        <w:rPr>
          <w:rFonts w:ascii="Times New Roman" w:hAnsi="Times New Roman"/>
          <w:sz w:val="24"/>
          <w:szCs w:val="24"/>
        </w:rPr>
        <w:t>Реквизиты и подписи сторон</w:t>
      </w:r>
    </w:p>
    <w:p w14:paraId="51229A96" w14:textId="77777777" w:rsidR="00C32676" w:rsidRPr="00F127D6" w:rsidRDefault="00C32676" w:rsidP="00C32676">
      <w:pPr>
        <w:tabs>
          <w:tab w:val="left" w:pos="4710"/>
        </w:tabs>
        <w:spacing w:after="0" w:line="240" w:lineRule="auto"/>
        <w:ind w:firstLine="709"/>
        <w:jc w:val="both"/>
        <w:rPr>
          <w:rFonts w:ascii="Times New Roman" w:hAnsi="Times New Roman"/>
          <w:b/>
          <w:sz w:val="24"/>
          <w:szCs w:val="24"/>
        </w:rPr>
      </w:pPr>
    </w:p>
    <w:tbl>
      <w:tblPr>
        <w:tblW w:w="9990" w:type="dxa"/>
        <w:tblInd w:w="250" w:type="dxa"/>
        <w:tblLayout w:type="fixed"/>
        <w:tblLook w:val="04A0" w:firstRow="1" w:lastRow="0" w:firstColumn="1" w:lastColumn="0" w:noHBand="0" w:noVBand="1"/>
      </w:tblPr>
      <w:tblGrid>
        <w:gridCol w:w="4995"/>
        <w:gridCol w:w="4995"/>
      </w:tblGrid>
      <w:tr w:rsidR="00C32676" w:rsidRPr="00F127D6" w14:paraId="20D00EA8" w14:textId="77777777">
        <w:tc>
          <w:tcPr>
            <w:tcW w:w="4995" w:type="dxa"/>
          </w:tcPr>
          <w:p w14:paraId="3791565E" w14:textId="77777777" w:rsidR="00C32676" w:rsidRPr="00F127D6" w:rsidRDefault="00C32676">
            <w:pPr>
              <w:snapToGrid w:val="0"/>
              <w:spacing w:after="0" w:line="240" w:lineRule="auto"/>
              <w:rPr>
                <w:rFonts w:ascii="Times New Roman" w:eastAsia="Lucida Sans Unicode" w:hAnsi="Times New Roman"/>
                <w:b/>
                <w:bCs/>
                <w:sz w:val="24"/>
                <w:szCs w:val="24"/>
              </w:rPr>
            </w:pPr>
            <w:r w:rsidRPr="00F127D6">
              <w:rPr>
                <w:rFonts w:ascii="Times New Roman" w:hAnsi="Times New Roman"/>
                <w:b/>
                <w:sz w:val="24"/>
                <w:szCs w:val="24"/>
              </w:rPr>
              <w:t>Заказчик</w:t>
            </w:r>
          </w:p>
          <w:p w14:paraId="5DAB20E0" w14:textId="77777777" w:rsidR="00C32676" w:rsidRPr="00F127D6" w:rsidRDefault="00C32676">
            <w:pPr>
              <w:spacing w:after="0" w:line="240" w:lineRule="auto"/>
              <w:jc w:val="both"/>
              <w:rPr>
                <w:rFonts w:ascii="Times New Roman" w:eastAsia="Lucida Sans Unicode" w:hAnsi="Times New Roman"/>
                <w:b/>
                <w:sz w:val="24"/>
                <w:szCs w:val="24"/>
              </w:rPr>
            </w:pPr>
          </w:p>
        </w:tc>
        <w:tc>
          <w:tcPr>
            <w:tcW w:w="4995" w:type="dxa"/>
          </w:tcPr>
          <w:p w14:paraId="09190B38" w14:textId="77777777" w:rsidR="00C32676" w:rsidRPr="00F127D6" w:rsidRDefault="00C32676">
            <w:pPr>
              <w:widowControl w:val="0"/>
              <w:tabs>
                <w:tab w:val="left" w:pos="4710"/>
              </w:tabs>
              <w:suppressAutoHyphens/>
              <w:spacing w:after="0" w:line="240" w:lineRule="auto"/>
              <w:rPr>
                <w:rFonts w:ascii="Times New Roman" w:eastAsia="Lucida Sans Unicode" w:hAnsi="Times New Roman"/>
                <w:b/>
                <w:sz w:val="24"/>
                <w:szCs w:val="24"/>
              </w:rPr>
            </w:pPr>
            <w:r w:rsidRPr="00F127D6">
              <w:rPr>
                <w:rFonts w:ascii="Times New Roman" w:hAnsi="Times New Roman"/>
                <w:b/>
                <w:sz w:val="24"/>
                <w:szCs w:val="24"/>
              </w:rPr>
              <w:t>Исполнитель</w:t>
            </w:r>
          </w:p>
        </w:tc>
      </w:tr>
    </w:tbl>
    <w:p w14:paraId="68CEF60E" w14:textId="77777777" w:rsidR="00C32676" w:rsidRPr="00F127D6" w:rsidRDefault="00C32676" w:rsidP="00C32676">
      <w:pPr>
        <w:spacing w:after="0" w:line="240" w:lineRule="auto"/>
        <w:rPr>
          <w:rFonts w:ascii="Times New Roman" w:eastAsia="Lucida Sans Unicode" w:hAnsi="Times New Roman"/>
          <w:sz w:val="24"/>
          <w:szCs w:val="24"/>
        </w:rPr>
      </w:pPr>
    </w:p>
    <w:p w14:paraId="66C26BAC" w14:textId="77777777" w:rsidR="00C06D82" w:rsidRPr="00F127D6" w:rsidRDefault="00C06D82" w:rsidP="00C32676">
      <w:pPr>
        <w:spacing w:after="0" w:line="240" w:lineRule="auto"/>
        <w:rPr>
          <w:rFonts w:ascii="Times New Roman" w:eastAsia="Lucida Sans Unicode" w:hAnsi="Times New Roman"/>
          <w:sz w:val="24"/>
          <w:szCs w:val="24"/>
        </w:rPr>
      </w:pPr>
    </w:p>
    <w:p w14:paraId="4BA9979A" w14:textId="77777777" w:rsidR="00C32676" w:rsidRPr="00F127D6" w:rsidRDefault="00C32676" w:rsidP="00C32676">
      <w:pPr>
        <w:spacing w:after="0" w:line="240" w:lineRule="auto"/>
        <w:rPr>
          <w:rFonts w:ascii="Times New Roman" w:eastAsia="Lucida Sans Unicode" w:hAnsi="Times New Roman"/>
          <w:sz w:val="24"/>
          <w:szCs w:val="24"/>
        </w:rPr>
      </w:pPr>
    </w:p>
    <w:p w14:paraId="4429BAEC" w14:textId="77777777" w:rsidR="00C32676" w:rsidRPr="00F127D6" w:rsidRDefault="00C32676" w:rsidP="00C32676">
      <w:pPr>
        <w:spacing w:after="0" w:line="240" w:lineRule="auto"/>
        <w:rPr>
          <w:rFonts w:ascii="Times New Roman" w:eastAsia="Lucida Sans Unicode" w:hAnsi="Times New Roman"/>
          <w:sz w:val="24"/>
          <w:szCs w:val="24"/>
        </w:rPr>
      </w:pPr>
    </w:p>
    <w:p w14:paraId="0FF4D09F" w14:textId="77777777" w:rsidR="00C32676" w:rsidRPr="00F127D6" w:rsidRDefault="00C32676" w:rsidP="00C32676">
      <w:pPr>
        <w:spacing w:after="0" w:line="240" w:lineRule="auto"/>
        <w:rPr>
          <w:rFonts w:ascii="Times New Roman" w:eastAsia="Lucida Sans Unicode" w:hAnsi="Times New Roman"/>
          <w:sz w:val="24"/>
          <w:szCs w:val="24"/>
        </w:rPr>
      </w:pPr>
    </w:p>
    <w:p w14:paraId="3DF411EB" w14:textId="0F260EB6" w:rsidR="00D11E39" w:rsidRPr="00F127D6" w:rsidRDefault="00FF3352" w:rsidP="00D11E39">
      <w:pPr>
        <w:spacing w:after="0" w:line="240" w:lineRule="auto"/>
        <w:jc w:val="right"/>
        <w:rPr>
          <w:rFonts w:ascii="Times New Roman" w:eastAsia="Lucida Sans Unicode" w:hAnsi="Times New Roman"/>
          <w:sz w:val="24"/>
          <w:szCs w:val="24"/>
        </w:rPr>
      </w:pPr>
      <w:r w:rsidRPr="00F127D6">
        <w:rPr>
          <w:rFonts w:ascii="Times New Roman" w:eastAsia="Lucida Sans Unicode" w:hAnsi="Times New Roman"/>
          <w:sz w:val="24"/>
          <w:szCs w:val="24"/>
        </w:rPr>
        <w:br w:type="page"/>
      </w:r>
      <w:r w:rsidR="00D11E39" w:rsidRPr="00F127D6">
        <w:rPr>
          <w:rFonts w:ascii="Times New Roman" w:eastAsia="Lucida Sans Unicode" w:hAnsi="Times New Roman"/>
          <w:sz w:val="24"/>
          <w:szCs w:val="24"/>
        </w:rPr>
        <w:lastRenderedPageBreak/>
        <w:t xml:space="preserve">Приложение № 1 </w:t>
      </w:r>
      <w:proofErr w:type="gramStart"/>
      <w:r w:rsidR="00D11E39" w:rsidRPr="00F127D6">
        <w:rPr>
          <w:rFonts w:ascii="Times New Roman" w:eastAsia="Lucida Sans Unicode" w:hAnsi="Times New Roman"/>
          <w:sz w:val="24"/>
          <w:szCs w:val="24"/>
        </w:rPr>
        <w:t>к  Договору</w:t>
      </w:r>
      <w:proofErr w:type="gramEnd"/>
      <w:r w:rsidR="00D11E39" w:rsidRPr="00F127D6">
        <w:rPr>
          <w:rFonts w:ascii="Times New Roman" w:eastAsia="Lucida Sans Unicode" w:hAnsi="Times New Roman"/>
          <w:sz w:val="24"/>
          <w:szCs w:val="24"/>
        </w:rPr>
        <w:t xml:space="preserve"> </w:t>
      </w:r>
    </w:p>
    <w:p w14:paraId="57603A03" w14:textId="2ABB72FF" w:rsidR="00C32676" w:rsidRPr="00F127D6" w:rsidRDefault="00D11E39" w:rsidP="00D11E39">
      <w:pPr>
        <w:spacing w:after="0" w:line="240" w:lineRule="auto"/>
        <w:jc w:val="right"/>
        <w:rPr>
          <w:rFonts w:ascii="Times New Roman" w:eastAsia="Lucida Sans Unicode" w:hAnsi="Times New Roman"/>
          <w:sz w:val="24"/>
          <w:szCs w:val="24"/>
        </w:rPr>
      </w:pPr>
      <w:r w:rsidRPr="00F127D6">
        <w:rPr>
          <w:rFonts w:ascii="Times New Roman" w:eastAsia="Lucida Sans Unicode" w:hAnsi="Times New Roman"/>
          <w:sz w:val="24"/>
          <w:szCs w:val="24"/>
        </w:rPr>
        <w:t>об оказании аудиторских услуг</w:t>
      </w:r>
    </w:p>
    <w:p w14:paraId="219E7689" w14:textId="77777777" w:rsidR="00C32676" w:rsidRPr="00F127D6" w:rsidRDefault="00C32676" w:rsidP="00C32676">
      <w:pPr>
        <w:spacing w:after="0" w:line="240" w:lineRule="auto"/>
        <w:rPr>
          <w:rFonts w:ascii="Times New Roman" w:eastAsia="Lucida Sans Unicode" w:hAnsi="Times New Roman"/>
          <w:sz w:val="24"/>
          <w:szCs w:val="24"/>
        </w:rPr>
      </w:pPr>
    </w:p>
    <w:p w14:paraId="57361965" w14:textId="77777777" w:rsidR="00C420D1" w:rsidRPr="00F127D6"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ТЕХНИЧЕСКОЕ ЗАДАНИЕ</w:t>
      </w:r>
    </w:p>
    <w:p w14:paraId="5179174D" w14:textId="77777777" w:rsidR="00C420D1"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НА ПРОВЕДЕНИЕ ОБЯЗАТЕЛЬНОГО АУДИТА</w:t>
      </w:r>
    </w:p>
    <w:p w14:paraId="2D7FB61F" w14:textId="77777777" w:rsidR="00C56E2C" w:rsidRPr="00C56E2C" w:rsidRDefault="00C56E2C" w:rsidP="00C420D1">
      <w:pPr>
        <w:spacing w:after="0" w:line="240" w:lineRule="auto"/>
        <w:jc w:val="center"/>
        <w:rPr>
          <w:rFonts w:ascii="Times New Roman" w:hAnsi="Times New Roman"/>
          <w:sz w:val="24"/>
          <w:szCs w:val="24"/>
        </w:rPr>
      </w:pPr>
      <w:r>
        <w:rPr>
          <w:rFonts w:ascii="Times New Roman" w:hAnsi="Times New Roman"/>
          <w:sz w:val="24"/>
          <w:szCs w:val="24"/>
        </w:rPr>
        <w:t>финансовой (бухгалтерской отчетности)</w:t>
      </w:r>
    </w:p>
    <w:p w14:paraId="177A923D" w14:textId="77777777" w:rsidR="00C420D1" w:rsidRPr="00F127D6" w:rsidRDefault="0066719B" w:rsidP="00C420D1">
      <w:pPr>
        <w:spacing w:after="0" w:line="240" w:lineRule="auto"/>
        <w:jc w:val="center"/>
        <w:rPr>
          <w:rFonts w:ascii="Times New Roman" w:hAnsi="Times New Roman"/>
          <w:b/>
          <w:bCs/>
          <w:sz w:val="24"/>
          <w:szCs w:val="24"/>
        </w:rPr>
      </w:pPr>
      <w:r w:rsidRPr="00F127D6">
        <w:rPr>
          <w:rFonts w:ascii="Times New Roman" w:hAnsi="Times New Roman"/>
          <w:b/>
          <w:bCs/>
          <w:sz w:val="24"/>
          <w:szCs w:val="24"/>
        </w:rPr>
        <w:t>Гарантийного фонда Хабаровского края</w:t>
      </w:r>
    </w:p>
    <w:p w14:paraId="5448F2DE" w14:textId="77777777" w:rsidR="00C420D1" w:rsidRPr="00F127D6" w:rsidRDefault="00C420D1" w:rsidP="00C420D1">
      <w:pPr>
        <w:spacing w:after="0" w:line="240" w:lineRule="auto"/>
        <w:rPr>
          <w:rFonts w:ascii="Times New Roman" w:hAnsi="Times New Roman"/>
          <w:sz w:val="24"/>
          <w:szCs w:val="24"/>
        </w:rPr>
      </w:pPr>
    </w:p>
    <w:p w14:paraId="0D9A1E25" w14:textId="77777777" w:rsidR="00C420D1" w:rsidRPr="00F127D6" w:rsidRDefault="00C420D1" w:rsidP="00C420D1">
      <w:pPr>
        <w:spacing w:after="0" w:line="240" w:lineRule="auto"/>
        <w:jc w:val="center"/>
        <w:rPr>
          <w:rFonts w:ascii="Times New Roman" w:hAnsi="Times New Roman"/>
          <w:b/>
          <w:sz w:val="24"/>
          <w:szCs w:val="24"/>
        </w:rPr>
      </w:pPr>
      <w:r w:rsidRPr="00F127D6">
        <w:rPr>
          <w:rFonts w:ascii="Times New Roman" w:hAnsi="Times New Roman"/>
          <w:b/>
          <w:sz w:val="24"/>
          <w:szCs w:val="24"/>
        </w:rPr>
        <w:t>1. Общие положения</w:t>
      </w:r>
    </w:p>
    <w:p w14:paraId="6C832FB4" w14:textId="07FC6998"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1.1. Настоящее Техническое задание на проведение обязательного аудита </w:t>
      </w:r>
      <w:r w:rsidR="0066719B" w:rsidRPr="00F127D6">
        <w:rPr>
          <w:rFonts w:ascii="Times New Roman" w:hAnsi="Times New Roman"/>
          <w:bCs/>
          <w:sz w:val="24"/>
          <w:szCs w:val="24"/>
        </w:rPr>
        <w:t>Гарантийного фонда Хабаровского края</w:t>
      </w:r>
      <w:r w:rsidR="00C56E2C">
        <w:rPr>
          <w:rFonts w:ascii="Times New Roman" w:hAnsi="Times New Roman"/>
          <w:bCs/>
          <w:sz w:val="24"/>
          <w:szCs w:val="24"/>
        </w:rPr>
        <w:t xml:space="preserve"> </w:t>
      </w:r>
      <w:r w:rsidR="00A96111" w:rsidRPr="00F127D6">
        <w:rPr>
          <w:rFonts w:ascii="Times New Roman" w:hAnsi="Times New Roman"/>
          <w:bCs/>
          <w:sz w:val="24"/>
          <w:szCs w:val="24"/>
        </w:rPr>
        <w:t xml:space="preserve">(далее – Фонд) </w:t>
      </w:r>
      <w:r w:rsidRPr="00F127D6">
        <w:rPr>
          <w:rFonts w:ascii="Times New Roman" w:hAnsi="Times New Roman"/>
          <w:bCs/>
          <w:sz w:val="24"/>
          <w:szCs w:val="24"/>
        </w:rPr>
        <w:t>разработано</w:t>
      </w:r>
      <w:r w:rsidR="00B55DA5">
        <w:rPr>
          <w:rFonts w:ascii="Times New Roman" w:hAnsi="Times New Roman"/>
          <w:bCs/>
          <w:sz w:val="24"/>
          <w:szCs w:val="24"/>
        </w:rPr>
        <w:t xml:space="preserve"> </w:t>
      </w:r>
      <w:r w:rsidRPr="00F127D6">
        <w:rPr>
          <w:rFonts w:ascii="Times New Roman" w:hAnsi="Times New Roman"/>
          <w:sz w:val="24"/>
          <w:szCs w:val="24"/>
        </w:rPr>
        <w:t>в соответствии с Федеральным законом №307-ФЗ от 30.12.2008</w:t>
      </w:r>
      <w:r w:rsidR="00652A28">
        <w:rPr>
          <w:rFonts w:ascii="Times New Roman" w:hAnsi="Times New Roman"/>
          <w:sz w:val="24"/>
          <w:szCs w:val="24"/>
        </w:rPr>
        <w:t xml:space="preserve"> </w:t>
      </w:r>
      <w:r w:rsidRPr="00F127D6">
        <w:rPr>
          <w:rFonts w:ascii="Times New Roman" w:hAnsi="Times New Roman"/>
          <w:sz w:val="24"/>
          <w:szCs w:val="24"/>
        </w:rPr>
        <w:t>«Об аудиторской деятельности» и определяет состав задач и подзадач, необходимых для выполнения аудитором в процессе осуществления обязательного аудита.</w:t>
      </w:r>
    </w:p>
    <w:p w14:paraId="7FCA0A6B" w14:textId="77777777"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1.2. Целью обязательного аудита </w:t>
      </w:r>
      <w:r w:rsidRPr="00F127D6">
        <w:rPr>
          <w:rFonts w:ascii="Times New Roman" w:hAnsi="Times New Roman"/>
          <w:bCs/>
          <w:sz w:val="24"/>
          <w:szCs w:val="24"/>
        </w:rPr>
        <w:t xml:space="preserve">Фонда </w:t>
      </w:r>
      <w:r w:rsidRPr="00F127D6">
        <w:rPr>
          <w:rFonts w:ascii="Times New Roman" w:hAnsi="Times New Roman"/>
          <w:sz w:val="24"/>
          <w:szCs w:val="24"/>
        </w:rPr>
        <w:t>является выражение мнения аудитора о достоверности его финансовой (бухгалтерской) отчетности за 20</w:t>
      </w:r>
      <w:r w:rsidR="00343B44" w:rsidRPr="00F127D6">
        <w:rPr>
          <w:rFonts w:ascii="Times New Roman" w:hAnsi="Times New Roman"/>
          <w:sz w:val="24"/>
          <w:szCs w:val="24"/>
        </w:rPr>
        <w:t>2</w:t>
      </w:r>
      <w:r w:rsidR="008E7B27">
        <w:rPr>
          <w:rFonts w:ascii="Times New Roman" w:hAnsi="Times New Roman"/>
          <w:sz w:val="24"/>
          <w:szCs w:val="24"/>
        </w:rPr>
        <w:t>3</w:t>
      </w:r>
      <w:r w:rsidR="00B55DA5">
        <w:rPr>
          <w:rFonts w:ascii="Times New Roman" w:hAnsi="Times New Roman"/>
          <w:sz w:val="24"/>
          <w:szCs w:val="24"/>
        </w:rPr>
        <w:t xml:space="preserve"> </w:t>
      </w:r>
      <w:r w:rsidRPr="00F127D6">
        <w:rPr>
          <w:rFonts w:ascii="Times New Roman" w:hAnsi="Times New Roman"/>
          <w:sz w:val="24"/>
          <w:szCs w:val="24"/>
        </w:rPr>
        <w:t>г</w:t>
      </w:r>
      <w:r w:rsidR="005F63A5">
        <w:rPr>
          <w:rFonts w:ascii="Times New Roman" w:hAnsi="Times New Roman"/>
          <w:sz w:val="24"/>
          <w:szCs w:val="24"/>
        </w:rPr>
        <w:t>од</w:t>
      </w:r>
      <w:r w:rsidRPr="00F127D6">
        <w:rPr>
          <w:rFonts w:ascii="Times New Roman" w:hAnsi="Times New Roman"/>
          <w:sz w:val="24"/>
          <w:szCs w:val="24"/>
        </w:rPr>
        <w:t>.</w:t>
      </w:r>
    </w:p>
    <w:p w14:paraId="04FE98CB" w14:textId="77777777" w:rsidR="00C420D1" w:rsidRPr="00F127D6" w:rsidRDefault="00C420D1" w:rsidP="00C420D1">
      <w:pPr>
        <w:spacing w:after="0" w:line="240" w:lineRule="auto"/>
        <w:rPr>
          <w:rFonts w:ascii="Times New Roman" w:hAnsi="Times New Roman"/>
          <w:sz w:val="24"/>
          <w:szCs w:val="24"/>
        </w:rPr>
      </w:pPr>
    </w:p>
    <w:p w14:paraId="36386935" w14:textId="77777777" w:rsidR="00C420D1" w:rsidRPr="00F127D6" w:rsidRDefault="00C420D1" w:rsidP="00C420D1">
      <w:pPr>
        <w:spacing w:after="0" w:line="240" w:lineRule="auto"/>
        <w:ind w:firstLine="567"/>
        <w:jc w:val="center"/>
        <w:rPr>
          <w:rFonts w:ascii="Times New Roman" w:hAnsi="Times New Roman"/>
          <w:b/>
          <w:bCs/>
          <w:sz w:val="24"/>
          <w:szCs w:val="24"/>
        </w:rPr>
      </w:pPr>
      <w:r w:rsidRPr="00F127D6">
        <w:rPr>
          <w:rFonts w:ascii="Times New Roman" w:hAnsi="Times New Roman"/>
          <w:b/>
          <w:sz w:val="24"/>
          <w:szCs w:val="24"/>
        </w:rPr>
        <w:t xml:space="preserve">2. Задачи и подзадачи аудита </w:t>
      </w:r>
    </w:p>
    <w:p w14:paraId="2D28D858" w14:textId="77777777" w:rsidR="00C420D1" w:rsidRPr="00F127D6" w:rsidRDefault="00C420D1" w:rsidP="00C420D1">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2.1. Задачи и подзадачи аудита </w:t>
      </w:r>
      <w:r w:rsidRPr="00F127D6">
        <w:rPr>
          <w:rFonts w:ascii="Times New Roman" w:hAnsi="Times New Roman"/>
          <w:bCs/>
          <w:sz w:val="24"/>
          <w:szCs w:val="24"/>
        </w:rPr>
        <w:t xml:space="preserve">Фонда </w:t>
      </w:r>
      <w:r w:rsidRPr="00F127D6">
        <w:rPr>
          <w:rFonts w:ascii="Times New Roman" w:hAnsi="Times New Roman"/>
          <w:sz w:val="24"/>
          <w:szCs w:val="24"/>
        </w:rPr>
        <w:t>представлены в Таблице 1.</w:t>
      </w:r>
    </w:p>
    <w:p w14:paraId="13006364" w14:textId="77777777" w:rsidR="00C420D1" w:rsidRPr="00F127D6" w:rsidRDefault="00C420D1" w:rsidP="00C420D1">
      <w:pPr>
        <w:jc w:val="right"/>
        <w:rPr>
          <w:rFonts w:ascii="Times New Roman" w:hAnsi="Times New Roman"/>
          <w:b/>
          <w:sz w:val="24"/>
          <w:szCs w:val="24"/>
        </w:rPr>
      </w:pPr>
      <w:r w:rsidRPr="00F127D6">
        <w:rPr>
          <w:rFonts w:ascii="Times New Roman" w:hAnsi="Times New Roman"/>
          <w:b/>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15"/>
        <w:gridCol w:w="2163"/>
        <w:gridCol w:w="5060"/>
      </w:tblGrid>
      <w:tr w:rsidR="00C420D1" w:rsidRPr="00F127D6" w14:paraId="21FA26C1" w14:textId="77777777" w:rsidTr="00792544">
        <w:trPr>
          <w:trHeight w:val="93"/>
        </w:trPr>
        <w:tc>
          <w:tcPr>
            <w:tcW w:w="534" w:type="dxa"/>
          </w:tcPr>
          <w:p w14:paraId="10F1A861"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 п/</w:t>
            </w:r>
          </w:p>
        </w:tc>
        <w:tc>
          <w:tcPr>
            <w:tcW w:w="1842" w:type="dxa"/>
          </w:tcPr>
          <w:p w14:paraId="21D55BCB" w14:textId="77777777" w:rsidR="00C420D1" w:rsidRPr="00F127D6" w:rsidRDefault="00C420D1" w:rsidP="00A96111">
            <w:pPr>
              <w:spacing w:after="0" w:line="240" w:lineRule="auto"/>
              <w:rPr>
                <w:rFonts w:ascii="Times New Roman" w:hAnsi="Times New Roman"/>
                <w:sz w:val="24"/>
                <w:szCs w:val="24"/>
              </w:rPr>
            </w:pPr>
            <w:r w:rsidRPr="00F127D6">
              <w:rPr>
                <w:rFonts w:ascii="Times New Roman" w:hAnsi="Times New Roman"/>
                <w:sz w:val="24"/>
                <w:szCs w:val="24"/>
              </w:rPr>
              <w:t>Наименование задачи</w:t>
            </w:r>
          </w:p>
        </w:tc>
        <w:tc>
          <w:tcPr>
            <w:tcW w:w="715" w:type="dxa"/>
          </w:tcPr>
          <w:p w14:paraId="112F4A53"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 п/п</w:t>
            </w:r>
          </w:p>
        </w:tc>
        <w:tc>
          <w:tcPr>
            <w:tcW w:w="2163" w:type="dxa"/>
          </w:tcPr>
          <w:p w14:paraId="5E4301E1"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Наименование подзадачи</w:t>
            </w:r>
          </w:p>
        </w:tc>
        <w:tc>
          <w:tcPr>
            <w:tcW w:w="5060" w:type="dxa"/>
          </w:tcPr>
          <w:p w14:paraId="4BAC09A0"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Последовательность решения задачи</w:t>
            </w:r>
          </w:p>
        </w:tc>
      </w:tr>
      <w:tr w:rsidR="00C420D1" w:rsidRPr="00F127D6" w14:paraId="74C544C9" w14:textId="77777777" w:rsidTr="00792544">
        <w:trPr>
          <w:trHeight w:val="93"/>
        </w:trPr>
        <w:tc>
          <w:tcPr>
            <w:tcW w:w="534" w:type="dxa"/>
          </w:tcPr>
          <w:p w14:paraId="14AD759C"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1</w:t>
            </w:r>
          </w:p>
        </w:tc>
        <w:tc>
          <w:tcPr>
            <w:tcW w:w="1842" w:type="dxa"/>
          </w:tcPr>
          <w:p w14:paraId="5D859DB0"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2</w:t>
            </w:r>
          </w:p>
        </w:tc>
        <w:tc>
          <w:tcPr>
            <w:tcW w:w="715" w:type="dxa"/>
          </w:tcPr>
          <w:p w14:paraId="69FF55BB"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3</w:t>
            </w:r>
          </w:p>
        </w:tc>
        <w:tc>
          <w:tcPr>
            <w:tcW w:w="2163" w:type="dxa"/>
          </w:tcPr>
          <w:p w14:paraId="0388DD40"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4</w:t>
            </w:r>
          </w:p>
        </w:tc>
        <w:tc>
          <w:tcPr>
            <w:tcW w:w="5060" w:type="dxa"/>
          </w:tcPr>
          <w:p w14:paraId="349C8C75" w14:textId="77777777" w:rsidR="00C420D1" w:rsidRPr="00F127D6" w:rsidRDefault="00C420D1" w:rsidP="00A96111">
            <w:pPr>
              <w:spacing w:after="0" w:line="240" w:lineRule="auto"/>
              <w:jc w:val="center"/>
              <w:rPr>
                <w:rFonts w:ascii="Times New Roman" w:hAnsi="Times New Roman"/>
                <w:sz w:val="24"/>
                <w:szCs w:val="24"/>
              </w:rPr>
            </w:pPr>
            <w:r w:rsidRPr="00F127D6">
              <w:rPr>
                <w:rFonts w:ascii="Times New Roman" w:hAnsi="Times New Roman"/>
                <w:sz w:val="24"/>
                <w:szCs w:val="24"/>
              </w:rPr>
              <w:t>5</w:t>
            </w:r>
          </w:p>
        </w:tc>
      </w:tr>
      <w:tr w:rsidR="00C420D1" w:rsidRPr="00F127D6" w14:paraId="6B090A90" w14:textId="77777777" w:rsidTr="00792544">
        <w:trPr>
          <w:trHeight w:val="93"/>
        </w:trPr>
        <w:tc>
          <w:tcPr>
            <w:tcW w:w="10314" w:type="dxa"/>
            <w:gridSpan w:val="5"/>
          </w:tcPr>
          <w:p w14:paraId="4EECBC85" w14:textId="77777777" w:rsidR="00C420D1" w:rsidRPr="00F127D6" w:rsidRDefault="00C420D1" w:rsidP="00C420D1">
            <w:pPr>
              <w:jc w:val="center"/>
              <w:rPr>
                <w:rFonts w:ascii="Times New Roman" w:hAnsi="Times New Roman"/>
                <w:b/>
                <w:sz w:val="24"/>
                <w:szCs w:val="24"/>
              </w:rPr>
            </w:pPr>
            <w:r w:rsidRPr="00F127D6">
              <w:rPr>
                <w:rFonts w:ascii="Times New Roman" w:hAnsi="Times New Roman"/>
                <w:b/>
                <w:sz w:val="24"/>
                <w:szCs w:val="24"/>
              </w:rPr>
              <w:t xml:space="preserve"> Аудит бухгалтерского учета.</w:t>
            </w:r>
          </w:p>
        </w:tc>
      </w:tr>
      <w:tr w:rsidR="00C420D1" w:rsidRPr="00F127D6" w14:paraId="78BE479E" w14:textId="77777777" w:rsidTr="00792544">
        <w:trPr>
          <w:trHeight w:val="93"/>
        </w:trPr>
        <w:tc>
          <w:tcPr>
            <w:tcW w:w="534" w:type="dxa"/>
          </w:tcPr>
          <w:p w14:paraId="54E724C2"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1.</w:t>
            </w:r>
          </w:p>
        </w:tc>
        <w:tc>
          <w:tcPr>
            <w:tcW w:w="1842" w:type="dxa"/>
          </w:tcPr>
          <w:p w14:paraId="4279F66D" w14:textId="77777777"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715" w:type="dxa"/>
          </w:tcPr>
          <w:p w14:paraId="5BEF862B" w14:textId="77777777"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1.1.</w:t>
            </w:r>
          </w:p>
        </w:tc>
        <w:tc>
          <w:tcPr>
            <w:tcW w:w="2163" w:type="dxa"/>
          </w:tcPr>
          <w:p w14:paraId="0EFAFFE8" w14:textId="77777777" w:rsidR="00C420D1" w:rsidRPr="00F127D6" w:rsidRDefault="00C420D1" w:rsidP="00C420D1">
            <w:pPr>
              <w:spacing w:after="0" w:line="240" w:lineRule="auto"/>
              <w:jc w:val="center"/>
              <w:rPr>
                <w:rFonts w:ascii="Times New Roman" w:hAnsi="Times New Roman"/>
                <w:sz w:val="24"/>
                <w:szCs w:val="24"/>
              </w:rPr>
            </w:pPr>
            <w:r w:rsidRPr="00F127D6">
              <w:rPr>
                <w:rFonts w:ascii="Times New Roman" w:hAnsi="Times New Roman"/>
                <w:sz w:val="24"/>
                <w:szCs w:val="24"/>
              </w:rPr>
              <w:t>Аудит учредительных документов и учетной политики для целей бухгалтерского и налогового учета</w:t>
            </w:r>
          </w:p>
        </w:tc>
        <w:tc>
          <w:tcPr>
            <w:tcW w:w="5060" w:type="dxa"/>
          </w:tcPr>
          <w:p w14:paraId="4E382A6B" w14:textId="77777777" w:rsidR="00C420D1" w:rsidRPr="00F127D6" w:rsidRDefault="00C420D1" w:rsidP="00C420D1">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5BC01B1E"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устава Фонда действующему законодательству;</w:t>
            </w:r>
          </w:p>
          <w:p w14:paraId="73DD3C57"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наличие трудовых договоров с руководителем Фонда и главным бухгалтером и соответствие их содержания действующему законодательству;</w:t>
            </w:r>
          </w:p>
          <w:p w14:paraId="0960CBC5"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фактических видов деятельности, видам деятельности, предусмотренным уставом Фонда;</w:t>
            </w:r>
          </w:p>
          <w:p w14:paraId="61760946"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правильность регистрации (перерегистрации) Фонда в органах государственной власти и управления (Минюст, налоговые органы, Госкомстат, Пенсионный фонд и т.д.);</w:t>
            </w:r>
          </w:p>
          <w:p w14:paraId="084EB1ED"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организационной структуры Фонда целям и задачам, установленным уставом;</w:t>
            </w:r>
          </w:p>
          <w:p w14:paraId="4E0C8F5D"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соответствие формы и сроков принятия документов по учетной политике требованиям нормативных актов;</w:t>
            </w:r>
          </w:p>
          <w:p w14:paraId="52E4BA73"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правильность и полноту состава и содержания учетной политики на предмет соответствия требованиям нормативных актов;</w:t>
            </w:r>
          </w:p>
          <w:p w14:paraId="2BD1BB8D"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 xml:space="preserve">последовательность применения учетной политики, в том числе установление наличия способов учета, отличных от установленных нормативными документами, но позволяющих Фонду достоверно отразить </w:t>
            </w:r>
            <w:r w:rsidRPr="00F127D6">
              <w:rPr>
                <w:rFonts w:ascii="Times New Roman" w:hAnsi="Times New Roman"/>
                <w:sz w:val="24"/>
                <w:szCs w:val="24"/>
              </w:rPr>
              <w:lastRenderedPageBreak/>
              <w:t>имущественное состояние и финансовые результаты;</w:t>
            </w:r>
          </w:p>
          <w:p w14:paraId="2814C7AC"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полноту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403CD4D8" w14:textId="77777777" w:rsidR="00C420D1" w:rsidRPr="00F127D6" w:rsidRDefault="00C420D1" w:rsidP="005A3D68">
            <w:pPr>
              <w:numPr>
                <w:ilvl w:val="2"/>
                <w:numId w:val="12"/>
              </w:numPr>
              <w:tabs>
                <w:tab w:val="left" w:pos="983"/>
              </w:tabs>
              <w:spacing w:after="0" w:line="240" w:lineRule="auto"/>
              <w:ind w:left="0" w:firstLine="275"/>
              <w:jc w:val="both"/>
              <w:rPr>
                <w:rFonts w:ascii="Times New Roman" w:hAnsi="Times New Roman"/>
                <w:sz w:val="24"/>
                <w:szCs w:val="24"/>
              </w:rPr>
            </w:pPr>
            <w:r w:rsidRPr="00F127D6">
              <w:rPr>
                <w:rFonts w:ascii="Times New Roman" w:hAnsi="Times New Roman"/>
                <w:sz w:val="24"/>
                <w:szCs w:val="24"/>
              </w:rPr>
              <w:t>полноту раскрытия в учетной политике избранных способов ведения налогового учета, оказывающих существенное влияние на формирование</w:t>
            </w:r>
            <w:r w:rsidRPr="00F127D6">
              <w:rPr>
                <w:rFonts w:ascii="Times New Roman" w:eastAsia="MS Mincho" w:hAnsi="Times New Roman"/>
                <w:color w:val="000000"/>
                <w:sz w:val="24"/>
                <w:szCs w:val="24"/>
              </w:rPr>
              <w:t xml:space="preserve"> налоговой отчетности.</w:t>
            </w:r>
          </w:p>
        </w:tc>
      </w:tr>
      <w:tr w:rsidR="00C420D1" w:rsidRPr="00F127D6" w14:paraId="4B6A1796" w14:textId="77777777" w:rsidTr="00792544">
        <w:trPr>
          <w:trHeight w:val="93"/>
        </w:trPr>
        <w:tc>
          <w:tcPr>
            <w:tcW w:w="534" w:type="dxa"/>
            <w:vMerge w:val="restart"/>
          </w:tcPr>
          <w:p w14:paraId="36CE80D8"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lastRenderedPageBreak/>
              <w:t>2</w:t>
            </w:r>
          </w:p>
          <w:p w14:paraId="2B31AF78" w14:textId="77777777" w:rsidR="00C420D1" w:rsidRPr="00F127D6" w:rsidRDefault="00C420D1" w:rsidP="00C420D1">
            <w:pPr>
              <w:jc w:val="center"/>
              <w:rPr>
                <w:rFonts w:ascii="Times New Roman" w:hAnsi="Times New Roman"/>
                <w:sz w:val="24"/>
                <w:szCs w:val="24"/>
              </w:rPr>
            </w:pPr>
          </w:p>
          <w:p w14:paraId="2C254FA2" w14:textId="77777777" w:rsidR="00C420D1" w:rsidRPr="00F127D6" w:rsidRDefault="00C420D1" w:rsidP="00C420D1">
            <w:pPr>
              <w:jc w:val="center"/>
              <w:rPr>
                <w:rFonts w:ascii="Times New Roman" w:hAnsi="Times New Roman"/>
                <w:sz w:val="24"/>
                <w:szCs w:val="24"/>
              </w:rPr>
            </w:pPr>
          </w:p>
          <w:p w14:paraId="2E6CC6CE" w14:textId="77777777" w:rsidR="00C420D1" w:rsidRPr="00F127D6" w:rsidRDefault="00C420D1" w:rsidP="00C420D1">
            <w:pPr>
              <w:jc w:val="center"/>
              <w:rPr>
                <w:rFonts w:ascii="Times New Roman" w:hAnsi="Times New Roman"/>
                <w:sz w:val="24"/>
                <w:szCs w:val="24"/>
              </w:rPr>
            </w:pPr>
          </w:p>
          <w:p w14:paraId="1E139538" w14:textId="77777777" w:rsidR="00C420D1" w:rsidRPr="00F127D6" w:rsidRDefault="00C420D1" w:rsidP="00C420D1">
            <w:pPr>
              <w:jc w:val="center"/>
              <w:rPr>
                <w:rFonts w:ascii="Times New Roman" w:hAnsi="Times New Roman"/>
                <w:sz w:val="24"/>
                <w:szCs w:val="24"/>
              </w:rPr>
            </w:pPr>
          </w:p>
          <w:p w14:paraId="70504AA6" w14:textId="77777777" w:rsidR="00C420D1" w:rsidRPr="00F127D6" w:rsidRDefault="00C420D1" w:rsidP="00C420D1">
            <w:pPr>
              <w:jc w:val="center"/>
              <w:rPr>
                <w:rFonts w:ascii="Times New Roman" w:hAnsi="Times New Roman"/>
                <w:sz w:val="24"/>
                <w:szCs w:val="24"/>
              </w:rPr>
            </w:pPr>
          </w:p>
          <w:p w14:paraId="534CC32E" w14:textId="77777777" w:rsidR="00C420D1" w:rsidRPr="00F127D6" w:rsidRDefault="00C420D1" w:rsidP="00C420D1">
            <w:pPr>
              <w:jc w:val="center"/>
              <w:rPr>
                <w:rFonts w:ascii="Times New Roman" w:hAnsi="Times New Roman"/>
                <w:sz w:val="24"/>
                <w:szCs w:val="24"/>
              </w:rPr>
            </w:pPr>
          </w:p>
          <w:p w14:paraId="42E8A5BC" w14:textId="77777777" w:rsidR="00C420D1" w:rsidRPr="00F127D6" w:rsidRDefault="00C420D1" w:rsidP="00C420D1">
            <w:pPr>
              <w:jc w:val="center"/>
              <w:rPr>
                <w:rFonts w:ascii="Times New Roman" w:hAnsi="Times New Roman"/>
                <w:sz w:val="24"/>
                <w:szCs w:val="24"/>
              </w:rPr>
            </w:pPr>
          </w:p>
          <w:p w14:paraId="722AF7F5" w14:textId="77777777" w:rsidR="00C420D1" w:rsidRPr="00F127D6" w:rsidRDefault="00C420D1" w:rsidP="00C420D1">
            <w:pPr>
              <w:jc w:val="center"/>
              <w:rPr>
                <w:rFonts w:ascii="Times New Roman" w:hAnsi="Times New Roman"/>
                <w:sz w:val="24"/>
                <w:szCs w:val="24"/>
              </w:rPr>
            </w:pPr>
          </w:p>
          <w:p w14:paraId="757769F6" w14:textId="77777777" w:rsidR="00C420D1" w:rsidRPr="00F127D6" w:rsidRDefault="00C420D1" w:rsidP="00C420D1">
            <w:pPr>
              <w:jc w:val="center"/>
              <w:rPr>
                <w:rFonts w:ascii="Times New Roman" w:hAnsi="Times New Roman"/>
                <w:sz w:val="24"/>
                <w:szCs w:val="24"/>
              </w:rPr>
            </w:pPr>
          </w:p>
          <w:p w14:paraId="0128FB3B" w14:textId="77777777" w:rsidR="00C420D1" w:rsidRPr="00F127D6" w:rsidRDefault="00C420D1" w:rsidP="00C420D1">
            <w:pPr>
              <w:jc w:val="center"/>
              <w:rPr>
                <w:rFonts w:ascii="Times New Roman" w:hAnsi="Times New Roman"/>
                <w:sz w:val="24"/>
                <w:szCs w:val="24"/>
              </w:rPr>
            </w:pPr>
          </w:p>
          <w:p w14:paraId="1C3AB976" w14:textId="77777777" w:rsidR="00C420D1" w:rsidRPr="00F127D6" w:rsidRDefault="00C420D1" w:rsidP="00C420D1">
            <w:pPr>
              <w:jc w:val="center"/>
              <w:rPr>
                <w:rFonts w:ascii="Times New Roman" w:hAnsi="Times New Roman"/>
                <w:sz w:val="24"/>
                <w:szCs w:val="24"/>
              </w:rPr>
            </w:pPr>
          </w:p>
          <w:p w14:paraId="13E9B219" w14:textId="77777777" w:rsidR="00C420D1" w:rsidRPr="00F127D6" w:rsidRDefault="00C420D1" w:rsidP="00C420D1">
            <w:pPr>
              <w:jc w:val="center"/>
              <w:rPr>
                <w:rFonts w:ascii="Times New Roman" w:hAnsi="Times New Roman"/>
                <w:sz w:val="24"/>
                <w:szCs w:val="24"/>
              </w:rPr>
            </w:pPr>
          </w:p>
          <w:p w14:paraId="076219FA" w14:textId="77777777" w:rsidR="00C420D1" w:rsidRPr="00F127D6" w:rsidRDefault="00C420D1" w:rsidP="00C420D1">
            <w:pPr>
              <w:jc w:val="center"/>
              <w:rPr>
                <w:rFonts w:ascii="Times New Roman" w:hAnsi="Times New Roman"/>
                <w:sz w:val="24"/>
                <w:szCs w:val="24"/>
              </w:rPr>
            </w:pPr>
          </w:p>
          <w:p w14:paraId="598B4015" w14:textId="77777777" w:rsidR="00C420D1" w:rsidRPr="00F127D6" w:rsidRDefault="00C420D1" w:rsidP="00C420D1">
            <w:pPr>
              <w:jc w:val="center"/>
              <w:rPr>
                <w:rFonts w:ascii="Times New Roman" w:hAnsi="Times New Roman"/>
                <w:sz w:val="24"/>
                <w:szCs w:val="24"/>
              </w:rPr>
            </w:pPr>
          </w:p>
          <w:p w14:paraId="4E2646EC" w14:textId="77777777" w:rsidR="00C420D1" w:rsidRPr="00F127D6" w:rsidRDefault="00C420D1" w:rsidP="00C420D1">
            <w:pPr>
              <w:jc w:val="center"/>
              <w:rPr>
                <w:rFonts w:ascii="Times New Roman" w:hAnsi="Times New Roman"/>
                <w:sz w:val="24"/>
                <w:szCs w:val="24"/>
              </w:rPr>
            </w:pPr>
          </w:p>
          <w:p w14:paraId="2D7BB370" w14:textId="77777777" w:rsidR="00C420D1" w:rsidRPr="00F127D6" w:rsidRDefault="00C420D1" w:rsidP="00C420D1">
            <w:pPr>
              <w:jc w:val="center"/>
              <w:rPr>
                <w:rFonts w:ascii="Times New Roman" w:hAnsi="Times New Roman"/>
                <w:sz w:val="24"/>
                <w:szCs w:val="24"/>
              </w:rPr>
            </w:pPr>
          </w:p>
          <w:p w14:paraId="7D9F9225" w14:textId="77777777" w:rsidR="00C420D1" w:rsidRPr="00F127D6" w:rsidRDefault="00C420D1" w:rsidP="00C420D1">
            <w:pPr>
              <w:jc w:val="center"/>
              <w:rPr>
                <w:rFonts w:ascii="Times New Roman" w:hAnsi="Times New Roman"/>
                <w:sz w:val="24"/>
                <w:szCs w:val="24"/>
              </w:rPr>
            </w:pPr>
          </w:p>
          <w:p w14:paraId="6DB69A10" w14:textId="77777777" w:rsidR="00C420D1" w:rsidRPr="00F127D6" w:rsidRDefault="00C420D1" w:rsidP="00C420D1">
            <w:pPr>
              <w:jc w:val="center"/>
              <w:rPr>
                <w:rFonts w:ascii="Times New Roman" w:hAnsi="Times New Roman"/>
                <w:sz w:val="24"/>
                <w:szCs w:val="24"/>
              </w:rPr>
            </w:pPr>
          </w:p>
          <w:p w14:paraId="11414523" w14:textId="77777777" w:rsidR="00C420D1" w:rsidRPr="00F127D6" w:rsidRDefault="00C420D1" w:rsidP="00C420D1">
            <w:pPr>
              <w:jc w:val="center"/>
              <w:rPr>
                <w:rFonts w:ascii="Times New Roman" w:hAnsi="Times New Roman"/>
                <w:sz w:val="24"/>
                <w:szCs w:val="24"/>
              </w:rPr>
            </w:pPr>
          </w:p>
          <w:p w14:paraId="100603CB" w14:textId="77777777" w:rsidR="00C420D1" w:rsidRPr="00F127D6" w:rsidRDefault="00C420D1" w:rsidP="00C420D1">
            <w:pPr>
              <w:jc w:val="center"/>
              <w:rPr>
                <w:rFonts w:ascii="Times New Roman" w:hAnsi="Times New Roman"/>
                <w:sz w:val="24"/>
                <w:szCs w:val="24"/>
              </w:rPr>
            </w:pPr>
          </w:p>
          <w:p w14:paraId="51CC3F70" w14:textId="77777777" w:rsidR="00C420D1" w:rsidRPr="00F127D6" w:rsidRDefault="00C420D1" w:rsidP="00C420D1">
            <w:pPr>
              <w:jc w:val="center"/>
              <w:rPr>
                <w:rFonts w:ascii="Times New Roman" w:hAnsi="Times New Roman"/>
                <w:sz w:val="24"/>
                <w:szCs w:val="24"/>
              </w:rPr>
            </w:pPr>
          </w:p>
          <w:p w14:paraId="23AA8A79" w14:textId="77777777" w:rsidR="00C420D1" w:rsidRPr="00F127D6" w:rsidRDefault="00C420D1" w:rsidP="00C420D1">
            <w:pPr>
              <w:jc w:val="center"/>
              <w:rPr>
                <w:rFonts w:ascii="Times New Roman" w:hAnsi="Times New Roman"/>
                <w:sz w:val="24"/>
                <w:szCs w:val="24"/>
              </w:rPr>
            </w:pPr>
          </w:p>
          <w:p w14:paraId="608F152D" w14:textId="77777777" w:rsidR="00C420D1" w:rsidRPr="00F127D6" w:rsidRDefault="00C420D1" w:rsidP="00C420D1">
            <w:pPr>
              <w:jc w:val="center"/>
              <w:rPr>
                <w:rFonts w:ascii="Times New Roman" w:hAnsi="Times New Roman"/>
                <w:sz w:val="24"/>
                <w:szCs w:val="24"/>
              </w:rPr>
            </w:pPr>
          </w:p>
          <w:p w14:paraId="6C2C5BA7" w14:textId="77777777" w:rsidR="00C420D1" w:rsidRPr="00F127D6" w:rsidRDefault="00C420D1" w:rsidP="00C420D1">
            <w:pPr>
              <w:jc w:val="center"/>
              <w:rPr>
                <w:rFonts w:ascii="Times New Roman" w:hAnsi="Times New Roman"/>
                <w:sz w:val="24"/>
                <w:szCs w:val="24"/>
              </w:rPr>
            </w:pPr>
          </w:p>
          <w:p w14:paraId="7CC4FC9E" w14:textId="77777777" w:rsidR="00C420D1" w:rsidRPr="00F127D6" w:rsidRDefault="00C420D1" w:rsidP="00C420D1">
            <w:pPr>
              <w:jc w:val="center"/>
              <w:rPr>
                <w:rFonts w:ascii="Times New Roman" w:hAnsi="Times New Roman"/>
                <w:sz w:val="24"/>
                <w:szCs w:val="24"/>
              </w:rPr>
            </w:pPr>
          </w:p>
          <w:p w14:paraId="2C1C296B" w14:textId="77777777" w:rsidR="00C420D1" w:rsidRPr="00F127D6" w:rsidRDefault="00C420D1" w:rsidP="00C420D1">
            <w:pPr>
              <w:jc w:val="center"/>
              <w:rPr>
                <w:rFonts w:ascii="Times New Roman" w:hAnsi="Times New Roman"/>
                <w:sz w:val="24"/>
                <w:szCs w:val="24"/>
              </w:rPr>
            </w:pPr>
          </w:p>
          <w:p w14:paraId="4F6DB6A0" w14:textId="77777777" w:rsidR="00C420D1" w:rsidRPr="00F127D6" w:rsidRDefault="00C420D1" w:rsidP="00C420D1">
            <w:pPr>
              <w:jc w:val="center"/>
              <w:rPr>
                <w:rFonts w:ascii="Times New Roman" w:hAnsi="Times New Roman"/>
                <w:sz w:val="24"/>
                <w:szCs w:val="24"/>
              </w:rPr>
            </w:pPr>
          </w:p>
          <w:p w14:paraId="3F040047" w14:textId="77777777" w:rsidR="00C420D1" w:rsidRPr="00F127D6" w:rsidRDefault="00C420D1" w:rsidP="00C420D1">
            <w:pPr>
              <w:jc w:val="center"/>
              <w:rPr>
                <w:rFonts w:ascii="Times New Roman" w:hAnsi="Times New Roman"/>
                <w:sz w:val="24"/>
                <w:szCs w:val="24"/>
              </w:rPr>
            </w:pPr>
          </w:p>
          <w:p w14:paraId="178B69B4" w14:textId="77777777" w:rsidR="00C420D1" w:rsidRPr="00F127D6" w:rsidRDefault="00C420D1" w:rsidP="004D6AD2">
            <w:pPr>
              <w:rPr>
                <w:rFonts w:ascii="Times New Roman" w:hAnsi="Times New Roman"/>
                <w:sz w:val="24"/>
                <w:szCs w:val="24"/>
              </w:rPr>
            </w:pPr>
          </w:p>
        </w:tc>
        <w:tc>
          <w:tcPr>
            <w:tcW w:w="1842" w:type="dxa"/>
            <w:vMerge w:val="restart"/>
          </w:tcPr>
          <w:p w14:paraId="5A62E3EC" w14:textId="77777777"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lastRenderedPageBreak/>
              <w:t>Аудит внеоборотных активов</w:t>
            </w:r>
          </w:p>
          <w:p w14:paraId="1ECEC428" w14:textId="77777777" w:rsidR="00C420D1" w:rsidRPr="00F127D6" w:rsidRDefault="00C420D1" w:rsidP="004D6AD2">
            <w:pPr>
              <w:spacing w:after="0" w:line="240" w:lineRule="auto"/>
              <w:jc w:val="center"/>
              <w:rPr>
                <w:rFonts w:ascii="Times New Roman" w:hAnsi="Times New Roman"/>
                <w:sz w:val="24"/>
                <w:szCs w:val="24"/>
              </w:rPr>
            </w:pPr>
          </w:p>
          <w:p w14:paraId="7D47E9D3" w14:textId="77777777" w:rsidR="00C420D1" w:rsidRPr="00F127D6" w:rsidRDefault="00C420D1" w:rsidP="004D6AD2">
            <w:pPr>
              <w:spacing w:after="0" w:line="240" w:lineRule="auto"/>
              <w:jc w:val="center"/>
              <w:rPr>
                <w:rFonts w:ascii="Times New Roman" w:hAnsi="Times New Roman"/>
                <w:sz w:val="24"/>
                <w:szCs w:val="24"/>
              </w:rPr>
            </w:pPr>
          </w:p>
          <w:p w14:paraId="4AE245CD" w14:textId="77777777" w:rsidR="00C420D1" w:rsidRPr="00F127D6" w:rsidRDefault="00C420D1" w:rsidP="004D6AD2">
            <w:pPr>
              <w:spacing w:after="0" w:line="240" w:lineRule="auto"/>
              <w:jc w:val="center"/>
              <w:rPr>
                <w:rFonts w:ascii="Times New Roman" w:hAnsi="Times New Roman"/>
                <w:sz w:val="24"/>
                <w:szCs w:val="24"/>
              </w:rPr>
            </w:pPr>
          </w:p>
          <w:p w14:paraId="659CB6F1" w14:textId="77777777" w:rsidR="00C420D1" w:rsidRPr="00F127D6" w:rsidRDefault="00C420D1" w:rsidP="004D6AD2">
            <w:pPr>
              <w:spacing w:after="0" w:line="240" w:lineRule="auto"/>
              <w:jc w:val="center"/>
              <w:rPr>
                <w:rFonts w:ascii="Times New Roman" w:hAnsi="Times New Roman"/>
                <w:sz w:val="24"/>
                <w:szCs w:val="24"/>
              </w:rPr>
            </w:pPr>
          </w:p>
          <w:p w14:paraId="482323DA" w14:textId="77777777" w:rsidR="00C420D1" w:rsidRPr="00F127D6" w:rsidRDefault="00C420D1" w:rsidP="004D6AD2">
            <w:pPr>
              <w:spacing w:after="0" w:line="240" w:lineRule="auto"/>
              <w:jc w:val="center"/>
              <w:rPr>
                <w:rFonts w:ascii="Times New Roman" w:hAnsi="Times New Roman"/>
                <w:sz w:val="24"/>
                <w:szCs w:val="24"/>
              </w:rPr>
            </w:pPr>
          </w:p>
          <w:p w14:paraId="0723360B" w14:textId="77777777" w:rsidR="00C420D1" w:rsidRPr="00F127D6" w:rsidRDefault="00C420D1" w:rsidP="004D6AD2">
            <w:pPr>
              <w:spacing w:after="0" w:line="240" w:lineRule="auto"/>
              <w:jc w:val="center"/>
              <w:rPr>
                <w:rFonts w:ascii="Times New Roman" w:hAnsi="Times New Roman"/>
                <w:sz w:val="24"/>
                <w:szCs w:val="24"/>
              </w:rPr>
            </w:pPr>
          </w:p>
          <w:p w14:paraId="6CDD0149" w14:textId="77777777" w:rsidR="00C420D1" w:rsidRPr="00F127D6" w:rsidRDefault="00C420D1" w:rsidP="004D6AD2">
            <w:pPr>
              <w:spacing w:after="0" w:line="240" w:lineRule="auto"/>
              <w:jc w:val="center"/>
              <w:rPr>
                <w:rFonts w:ascii="Times New Roman" w:hAnsi="Times New Roman"/>
                <w:sz w:val="24"/>
                <w:szCs w:val="24"/>
              </w:rPr>
            </w:pPr>
          </w:p>
          <w:p w14:paraId="75873DAF" w14:textId="77777777" w:rsidR="00C420D1" w:rsidRPr="00F127D6" w:rsidRDefault="00C420D1" w:rsidP="004D6AD2">
            <w:pPr>
              <w:spacing w:after="0" w:line="240" w:lineRule="auto"/>
              <w:jc w:val="center"/>
              <w:rPr>
                <w:rFonts w:ascii="Times New Roman" w:hAnsi="Times New Roman"/>
                <w:sz w:val="24"/>
                <w:szCs w:val="24"/>
              </w:rPr>
            </w:pPr>
          </w:p>
          <w:p w14:paraId="60565FA1" w14:textId="77777777" w:rsidR="00C420D1" w:rsidRPr="00F127D6" w:rsidRDefault="00C420D1" w:rsidP="004D6AD2">
            <w:pPr>
              <w:spacing w:after="0" w:line="240" w:lineRule="auto"/>
              <w:jc w:val="center"/>
              <w:rPr>
                <w:rFonts w:ascii="Times New Roman" w:hAnsi="Times New Roman"/>
                <w:sz w:val="24"/>
                <w:szCs w:val="24"/>
              </w:rPr>
            </w:pPr>
          </w:p>
          <w:p w14:paraId="6C9F8378" w14:textId="77777777" w:rsidR="00C420D1" w:rsidRPr="00F127D6" w:rsidRDefault="00C420D1" w:rsidP="004D6AD2">
            <w:pPr>
              <w:spacing w:after="0" w:line="240" w:lineRule="auto"/>
              <w:jc w:val="center"/>
              <w:rPr>
                <w:rFonts w:ascii="Times New Roman" w:hAnsi="Times New Roman"/>
                <w:sz w:val="24"/>
                <w:szCs w:val="24"/>
              </w:rPr>
            </w:pPr>
          </w:p>
          <w:p w14:paraId="3E838695" w14:textId="77777777" w:rsidR="00C420D1" w:rsidRPr="00F127D6" w:rsidRDefault="00C420D1" w:rsidP="004D6AD2">
            <w:pPr>
              <w:spacing w:after="0" w:line="240" w:lineRule="auto"/>
              <w:jc w:val="center"/>
              <w:rPr>
                <w:rFonts w:ascii="Times New Roman" w:hAnsi="Times New Roman"/>
                <w:sz w:val="24"/>
                <w:szCs w:val="24"/>
              </w:rPr>
            </w:pPr>
          </w:p>
          <w:p w14:paraId="56CEE2DC" w14:textId="77777777" w:rsidR="00C420D1" w:rsidRPr="00F127D6" w:rsidRDefault="00C420D1" w:rsidP="004D6AD2">
            <w:pPr>
              <w:spacing w:after="0" w:line="240" w:lineRule="auto"/>
              <w:jc w:val="center"/>
              <w:rPr>
                <w:rFonts w:ascii="Times New Roman" w:hAnsi="Times New Roman"/>
                <w:sz w:val="24"/>
                <w:szCs w:val="24"/>
              </w:rPr>
            </w:pPr>
          </w:p>
          <w:p w14:paraId="59E1FEDE" w14:textId="77777777" w:rsidR="00C420D1" w:rsidRPr="00F127D6" w:rsidRDefault="00C420D1" w:rsidP="004D6AD2">
            <w:pPr>
              <w:spacing w:after="0" w:line="240" w:lineRule="auto"/>
              <w:jc w:val="center"/>
              <w:rPr>
                <w:rFonts w:ascii="Times New Roman" w:hAnsi="Times New Roman"/>
                <w:sz w:val="24"/>
                <w:szCs w:val="24"/>
              </w:rPr>
            </w:pPr>
          </w:p>
          <w:p w14:paraId="4DFB6888" w14:textId="77777777" w:rsidR="00C420D1" w:rsidRPr="00F127D6" w:rsidRDefault="00C420D1" w:rsidP="004D6AD2">
            <w:pPr>
              <w:spacing w:after="0" w:line="240" w:lineRule="auto"/>
              <w:jc w:val="center"/>
              <w:rPr>
                <w:rFonts w:ascii="Times New Roman" w:hAnsi="Times New Roman"/>
                <w:sz w:val="24"/>
                <w:szCs w:val="24"/>
              </w:rPr>
            </w:pPr>
          </w:p>
          <w:p w14:paraId="40E61A19" w14:textId="77777777" w:rsidR="00C420D1" w:rsidRPr="00F127D6" w:rsidRDefault="00C420D1" w:rsidP="004D6AD2">
            <w:pPr>
              <w:spacing w:after="0" w:line="240" w:lineRule="auto"/>
              <w:jc w:val="center"/>
              <w:rPr>
                <w:rFonts w:ascii="Times New Roman" w:hAnsi="Times New Roman"/>
                <w:sz w:val="24"/>
                <w:szCs w:val="24"/>
              </w:rPr>
            </w:pPr>
          </w:p>
          <w:p w14:paraId="5684121D" w14:textId="77777777" w:rsidR="00C420D1" w:rsidRPr="00F127D6" w:rsidRDefault="00C420D1" w:rsidP="004D6AD2">
            <w:pPr>
              <w:spacing w:after="0" w:line="240" w:lineRule="auto"/>
              <w:jc w:val="center"/>
              <w:rPr>
                <w:rFonts w:ascii="Times New Roman" w:hAnsi="Times New Roman"/>
                <w:sz w:val="24"/>
                <w:szCs w:val="24"/>
              </w:rPr>
            </w:pPr>
          </w:p>
          <w:p w14:paraId="23B7C4FE" w14:textId="77777777" w:rsidR="00C420D1" w:rsidRPr="00F127D6" w:rsidRDefault="00C420D1" w:rsidP="004D6AD2">
            <w:pPr>
              <w:spacing w:after="0" w:line="240" w:lineRule="auto"/>
              <w:jc w:val="center"/>
              <w:rPr>
                <w:rFonts w:ascii="Times New Roman" w:hAnsi="Times New Roman"/>
                <w:sz w:val="24"/>
                <w:szCs w:val="24"/>
              </w:rPr>
            </w:pPr>
          </w:p>
          <w:p w14:paraId="5C0D11AC" w14:textId="77777777" w:rsidR="00C420D1" w:rsidRPr="00F127D6" w:rsidRDefault="00C420D1" w:rsidP="004D6AD2">
            <w:pPr>
              <w:spacing w:after="0" w:line="240" w:lineRule="auto"/>
              <w:jc w:val="center"/>
              <w:rPr>
                <w:rFonts w:ascii="Times New Roman" w:hAnsi="Times New Roman"/>
                <w:sz w:val="24"/>
                <w:szCs w:val="24"/>
              </w:rPr>
            </w:pPr>
          </w:p>
          <w:p w14:paraId="7C6BE5AC" w14:textId="77777777" w:rsidR="00C420D1" w:rsidRPr="00F127D6" w:rsidRDefault="00C420D1" w:rsidP="004D6AD2">
            <w:pPr>
              <w:spacing w:after="0" w:line="240" w:lineRule="auto"/>
              <w:jc w:val="center"/>
              <w:rPr>
                <w:rFonts w:ascii="Times New Roman" w:hAnsi="Times New Roman"/>
                <w:sz w:val="24"/>
                <w:szCs w:val="24"/>
              </w:rPr>
            </w:pPr>
          </w:p>
          <w:p w14:paraId="5256F0CB" w14:textId="77777777" w:rsidR="00C420D1" w:rsidRPr="00F127D6" w:rsidRDefault="00C420D1" w:rsidP="004D6AD2">
            <w:pPr>
              <w:spacing w:after="0" w:line="240" w:lineRule="auto"/>
              <w:jc w:val="center"/>
              <w:rPr>
                <w:rFonts w:ascii="Times New Roman" w:hAnsi="Times New Roman"/>
                <w:sz w:val="24"/>
                <w:szCs w:val="24"/>
              </w:rPr>
            </w:pPr>
          </w:p>
          <w:p w14:paraId="6C607894" w14:textId="77777777" w:rsidR="00C420D1" w:rsidRPr="00F127D6" w:rsidRDefault="00C420D1" w:rsidP="004D6AD2">
            <w:pPr>
              <w:spacing w:after="0" w:line="240" w:lineRule="auto"/>
              <w:jc w:val="center"/>
              <w:rPr>
                <w:rFonts w:ascii="Times New Roman" w:hAnsi="Times New Roman"/>
                <w:sz w:val="24"/>
                <w:szCs w:val="24"/>
              </w:rPr>
            </w:pPr>
          </w:p>
          <w:p w14:paraId="4BFEC7FE" w14:textId="77777777" w:rsidR="00C420D1" w:rsidRPr="00F127D6" w:rsidRDefault="00C420D1" w:rsidP="004D6AD2">
            <w:pPr>
              <w:spacing w:after="0" w:line="240" w:lineRule="auto"/>
              <w:jc w:val="center"/>
              <w:rPr>
                <w:rFonts w:ascii="Times New Roman" w:hAnsi="Times New Roman"/>
                <w:sz w:val="24"/>
                <w:szCs w:val="24"/>
              </w:rPr>
            </w:pPr>
          </w:p>
          <w:p w14:paraId="084B296D" w14:textId="77777777" w:rsidR="00C420D1" w:rsidRPr="00F127D6" w:rsidRDefault="00C420D1" w:rsidP="004D6AD2">
            <w:pPr>
              <w:spacing w:after="0" w:line="240" w:lineRule="auto"/>
              <w:jc w:val="center"/>
              <w:rPr>
                <w:rFonts w:ascii="Times New Roman" w:hAnsi="Times New Roman"/>
                <w:sz w:val="24"/>
                <w:szCs w:val="24"/>
              </w:rPr>
            </w:pPr>
          </w:p>
          <w:p w14:paraId="4680FF62" w14:textId="77777777" w:rsidR="00C420D1" w:rsidRPr="00F127D6" w:rsidRDefault="00C420D1" w:rsidP="004D6AD2">
            <w:pPr>
              <w:spacing w:after="0" w:line="240" w:lineRule="auto"/>
              <w:jc w:val="center"/>
              <w:rPr>
                <w:rFonts w:ascii="Times New Roman" w:hAnsi="Times New Roman"/>
                <w:sz w:val="24"/>
                <w:szCs w:val="24"/>
              </w:rPr>
            </w:pPr>
          </w:p>
          <w:p w14:paraId="5DD222B3" w14:textId="77777777" w:rsidR="00C420D1" w:rsidRPr="00F127D6" w:rsidRDefault="00C420D1" w:rsidP="004D6AD2">
            <w:pPr>
              <w:spacing w:after="0" w:line="240" w:lineRule="auto"/>
              <w:jc w:val="center"/>
              <w:rPr>
                <w:rFonts w:ascii="Times New Roman" w:hAnsi="Times New Roman"/>
                <w:sz w:val="24"/>
                <w:szCs w:val="24"/>
              </w:rPr>
            </w:pPr>
          </w:p>
          <w:p w14:paraId="618A0D89" w14:textId="77777777" w:rsidR="00C420D1" w:rsidRPr="00F127D6" w:rsidRDefault="00C420D1" w:rsidP="004D6AD2">
            <w:pPr>
              <w:spacing w:after="0" w:line="240" w:lineRule="auto"/>
              <w:jc w:val="center"/>
              <w:rPr>
                <w:rFonts w:ascii="Times New Roman" w:hAnsi="Times New Roman"/>
                <w:sz w:val="24"/>
                <w:szCs w:val="24"/>
              </w:rPr>
            </w:pPr>
          </w:p>
          <w:p w14:paraId="083618D0" w14:textId="77777777" w:rsidR="00C420D1" w:rsidRPr="00F127D6" w:rsidRDefault="00C420D1" w:rsidP="004D6AD2">
            <w:pPr>
              <w:spacing w:after="0" w:line="240" w:lineRule="auto"/>
              <w:jc w:val="center"/>
              <w:rPr>
                <w:rFonts w:ascii="Times New Roman" w:hAnsi="Times New Roman"/>
                <w:sz w:val="24"/>
                <w:szCs w:val="24"/>
              </w:rPr>
            </w:pPr>
          </w:p>
          <w:p w14:paraId="1E62A773" w14:textId="77777777" w:rsidR="00C420D1" w:rsidRPr="00F127D6" w:rsidRDefault="00C420D1" w:rsidP="004D6AD2">
            <w:pPr>
              <w:spacing w:after="0" w:line="240" w:lineRule="auto"/>
              <w:jc w:val="center"/>
              <w:rPr>
                <w:rFonts w:ascii="Times New Roman" w:hAnsi="Times New Roman"/>
                <w:sz w:val="24"/>
                <w:szCs w:val="24"/>
              </w:rPr>
            </w:pPr>
          </w:p>
          <w:p w14:paraId="49BEAFFB" w14:textId="77777777" w:rsidR="00C420D1" w:rsidRPr="00F127D6" w:rsidRDefault="00C420D1" w:rsidP="004D6AD2">
            <w:pPr>
              <w:spacing w:after="0" w:line="240" w:lineRule="auto"/>
              <w:jc w:val="center"/>
              <w:rPr>
                <w:rFonts w:ascii="Times New Roman" w:hAnsi="Times New Roman"/>
                <w:sz w:val="24"/>
                <w:szCs w:val="24"/>
              </w:rPr>
            </w:pPr>
          </w:p>
          <w:p w14:paraId="33721BC8" w14:textId="77777777" w:rsidR="00C420D1" w:rsidRPr="00F127D6" w:rsidRDefault="00C420D1" w:rsidP="004D6AD2">
            <w:pPr>
              <w:spacing w:after="0" w:line="240" w:lineRule="auto"/>
              <w:jc w:val="center"/>
              <w:rPr>
                <w:rFonts w:ascii="Times New Roman" w:hAnsi="Times New Roman"/>
                <w:sz w:val="24"/>
                <w:szCs w:val="24"/>
              </w:rPr>
            </w:pPr>
          </w:p>
          <w:p w14:paraId="3BA09B34" w14:textId="77777777" w:rsidR="00C420D1" w:rsidRPr="00F127D6" w:rsidRDefault="00C420D1" w:rsidP="004D6AD2">
            <w:pPr>
              <w:spacing w:after="0" w:line="240" w:lineRule="auto"/>
              <w:jc w:val="center"/>
              <w:rPr>
                <w:rFonts w:ascii="Times New Roman" w:hAnsi="Times New Roman"/>
                <w:sz w:val="24"/>
                <w:szCs w:val="24"/>
              </w:rPr>
            </w:pPr>
          </w:p>
          <w:p w14:paraId="1B6EE1AD" w14:textId="77777777" w:rsidR="00C420D1" w:rsidRPr="00F127D6" w:rsidRDefault="00C420D1" w:rsidP="004D6AD2">
            <w:pPr>
              <w:spacing w:after="0" w:line="240" w:lineRule="auto"/>
              <w:jc w:val="center"/>
              <w:rPr>
                <w:rFonts w:ascii="Times New Roman" w:hAnsi="Times New Roman"/>
                <w:sz w:val="24"/>
                <w:szCs w:val="24"/>
              </w:rPr>
            </w:pPr>
          </w:p>
          <w:p w14:paraId="07D45DC7" w14:textId="77777777" w:rsidR="00C420D1" w:rsidRPr="00F127D6" w:rsidRDefault="00C420D1" w:rsidP="004D6AD2">
            <w:pPr>
              <w:spacing w:after="0" w:line="240" w:lineRule="auto"/>
              <w:jc w:val="center"/>
              <w:rPr>
                <w:rFonts w:ascii="Times New Roman" w:hAnsi="Times New Roman"/>
                <w:sz w:val="24"/>
                <w:szCs w:val="24"/>
              </w:rPr>
            </w:pPr>
          </w:p>
          <w:p w14:paraId="791E4A0C" w14:textId="77777777" w:rsidR="00C420D1" w:rsidRPr="00F127D6" w:rsidRDefault="00C420D1" w:rsidP="004D6AD2">
            <w:pPr>
              <w:spacing w:after="0" w:line="240" w:lineRule="auto"/>
              <w:jc w:val="center"/>
              <w:rPr>
                <w:rFonts w:ascii="Times New Roman" w:hAnsi="Times New Roman"/>
                <w:sz w:val="24"/>
                <w:szCs w:val="24"/>
              </w:rPr>
            </w:pPr>
          </w:p>
          <w:p w14:paraId="1A0B9563" w14:textId="77777777" w:rsidR="00C420D1" w:rsidRPr="00F127D6" w:rsidRDefault="00C420D1" w:rsidP="004D6AD2">
            <w:pPr>
              <w:spacing w:after="0" w:line="240" w:lineRule="auto"/>
              <w:jc w:val="center"/>
              <w:rPr>
                <w:rFonts w:ascii="Times New Roman" w:hAnsi="Times New Roman"/>
                <w:sz w:val="24"/>
                <w:szCs w:val="24"/>
              </w:rPr>
            </w:pPr>
          </w:p>
          <w:p w14:paraId="496EC783" w14:textId="77777777" w:rsidR="00C420D1" w:rsidRPr="00F127D6" w:rsidRDefault="00C420D1" w:rsidP="004D6AD2">
            <w:pPr>
              <w:spacing w:after="0" w:line="240" w:lineRule="auto"/>
              <w:jc w:val="center"/>
              <w:rPr>
                <w:rFonts w:ascii="Times New Roman" w:hAnsi="Times New Roman"/>
                <w:sz w:val="24"/>
                <w:szCs w:val="24"/>
              </w:rPr>
            </w:pPr>
          </w:p>
          <w:p w14:paraId="39E8D08B" w14:textId="77777777" w:rsidR="00C420D1" w:rsidRPr="00F127D6" w:rsidRDefault="00C420D1" w:rsidP="004D6AD2">
            <w:pPr>
              <w:spacing w:after="0" w:line="240" w:lineRule="auto"/>
              <w:jc w:val="center"/>
              <w:rPr>
                <w:rFonts w:ascii="Times New Roman" w:hAnsi="Times New Roman"/>
                <w:sz w:val="24"/>
                <w:szCs w:val="24"/>
              </w:rPr>
            </w:pPr>
          </w:p>
          <w:p w14:paraId="33954A2D" w14:textId="77777777" w:rsidR="00C420D1" w:rsidRPr="00F127D6" w:rsidRDefault="00C420D1" w:rsidP="004D6AD2">
            <w:pPr>
              <w:spacing w:after="0" w:line="240" w:lineRule="auto"/>
              <w:jc w:val="center"/>
              <w:rPr>
                <w:rFonts w:ascii="Times New Roman" w:hAnsi="Times New Roman"/>
                <w:sz w:val="24"/>
                <w:szCs w:val="24"/>
              </w:rPr>
            </w:pPr>
          </w:p>
          <w:p w14:paraId="014B667C" w14:textId="77777777" w:rsidR="00C420D1" w:rsidRPr="00F127D6" w:rsidRDefault="00C420D1" w:rsidP="004D6AD2">
            <w:pPr>
              <w:spacing w:after="0" w:line="240" w:lineRule="auto"/>
              <w:jc w:val="center"/>
              <w:rPr>
                <w:rFonts w:ascii="Times New Roman" w:hAnsi="Times New Roman"/>
                <w:sz w:val="24"/>
                <w:szCs w:val="24"/>
              </w:rPr>
            </w:pPr>
          </w:p>
          <w:p w14:paraId="44A7571F" w14:textId="77777777" w:rsidR="00C420D1" w:rsidRPr="00F127D6" w:rsidRDefault="00C420D1" w:rsidP="004D6AD2">
            <w:pPr>
              <w:spacing w:after="0" w:line="240" w:lineRule="auto"/>
              <w:jc w:val="center"/>
              <w:rPr>
                <w:rFonts w:ascii="Times New Roman" w:hAnsi="Times New Roman"/>
                <w:sz w:val="24"/>
                <w:szCs w:val="24"/>
              </w:rPr>
            </w:pPr>
          </w:p>
          <w:p w14:paraId="62C62351" w14:textId="77777777" w:rsidR="00C420D1" w:rsidRPr="00F127D6" w:rsidRDefault="00C420D1" w:rsidP="004D6AD2">
            <w:pPr>
              <w:spacing w:after="0" w:line="240" w:lineRule="auto"/>
              <w:jc w:val="center"/>
              <w:rPr>
                <w:rFonts w:ascii="Times New Roman" w:hAnsi="Times New Roman"/>
                <w:sz w:val="24"/>
                <w:szCs w:val="24"/>
              </w:rPr>
            </w:pPr>
          </w:p>
          <w:p w14:paraId="6645C4AC" w14:textId="77777777" w:rsidR="00C420D1" w:rsidRPr="00F127D6" w:rsidRDefault="00C420D1" w:rsidP="004D6AD2">
            <w:pPr>
              <w:spacing w:after="0" w:line="240" w:lineRule="auto"/>
              <w:jc w:val="center"/>
              <w:rPr>
                <w:rFonts w:ascii="Times New Roman" w:hAnsi="Times New Roman"/>
                <w:sz w:val="24"/>
                <w:szCs w:val="24"/>
              </w:rPr>
            </w:pPr>
          </w:p>
          <w:p w14:paraId="1D96EA0E" w14:textId="77777777" w:rsidR="00C420D1" w:rsidRPr="00F127D6" w:rsidRDefault="00C420D1" w:rsidP="004D6AD2">
            <w:pPr>
              <w:spacing w:after="0" w:line="240" w:lineRule="auto"/>
              <w:jc w:val="center"/>
              <w:rPr>
                <w:rFonts w:ascii="Times New Roman" w:hAnsi="Times New Roman"/>
                <w:sz w:val="24"/>
                <w:szCs w:val="24"/>
              </w:rPr>
            </w:pPr>
          </w:p>
          <w:p w14:paraId="419DE052" w14:textId="77777777" w:rsidR="00C420D1" w:rsidRPr="00F127D6" w:rsidRDefault="00C420D1" w:rsidP="004D6AD2">
            <w:pPr>
              <w:spacing w:after="0" w:line="240" w:lineRule="auto"/>
              <w:jc w:val="center"/>
              <w:rPr>
                <w:rFonts w:ascii="Times New Roman" w:hAnsi="Times New Roman"/>
                <w:sz w:val="24"/>
                <w:szCs w:val="24"/>
              </w:rPr>
            </w:pPr>
          </w:p>
          <w:p w14:paraId="60B37D55" w14:textId="77777777" w:rsidR="00C420D1" w:rsidRPr="00F127D6" w:rsidRDefault="00C420D1" w:rsidP="004D6AD2">
            <w:pPr>
              <w:spacing w:after="0" w:line="240" w:lineRule="auto"/>
              <w:jc w:val="center"/>
              <w:rPr>
                <w:rFonts w:ascii="Times New Roman" w:hAnsi="Times New Roman"/>
                <w:sz w:val="24"/>
                <w:szCs w:val="24"/>
              </w:rPr>
            </w:pPr>
          </w:p>
          <w:p w14:paraId="60DC1406" w14:textId="77777777" w:rsidR="00C420D1" w:rsidRPr="00F127D6" w:rsidRDefault="00C420D1" w:rsidP="004D6AD2">
            <w:pPr>
              <w:spacing w:after="0" w:line="240" w:lineRule="auto"/>
              <w:jc w:val="center"/>
              <w:rPr>
                <w:rFonts w:ascii="Times New Roman" w:hAnsi="Times New Roman"/>
                <w:sz w:val="24"/>
                <w:szCs w:val="24"/>
              </w:rPr>
            </w:pPr>
          </w:p>
          <w:p w14:paraId="75F90477" w14:textId="77777777" w:rsidR="00C420D1" w:rsidRPr="00F127D6" w:rsidRDefault="00C420D1" w:rsidP="004D6AD2">
            <w:pPr>
              <w:spacing w:after="0" w:line="240" w:lineRule="auto"/>
              <w:jc w:val="center"/>
              <w:rPr>
                <w:rFonts w:ascii="Times New Roman" w:hAnsi="Times New Roman"/>
                <w:sz w:val="24"/>
                <w:szCs w:val="24"/>
              </w:rPr>
            </w:pPr>
          </w:p>
        </w:tc>
        <w:tc>
          <w:tcPr>
            <w:tcW w:w="715" w:type="dxa"/>
          </w:tcPr>
          <w:p w14:paraId="6D2D44B6"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lastRenderedPageBreak/>
              <w:t>2.1.</w:t>
            </w:r>
          </w:p>
        </w:tc>
        <w:tc>
          <w:tcPr>
            <w:tcW w:w="2163" w:type="dxa"/>
          </w:tcPr>
          <w:p w14:paraId="7CB1E124"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основных средств</w:t>
            </w:r>
          </w:p>
        </w:tc>
        <w:tc>
          <w:tcPr>
            <w:tcW w:w="5060" w:type="dxa"/>
          </w:tcPr>
          <w:p w14:paraId="4F1718FD" w14:textId="77777777" w:rsidR="00C420D1" w:rsidRPr="00F127D6" w:rsidRDefault="00C420D1" w:rsidP="004D6AD2">
            <w:pPr>
              <w:spacing w:after="0" w:line="240" w:lineRule="auto"/>
              <w:rPr>
                <w:rFonts w:ascii="Times New Roman" w:hAnsi="Times New Roman"/>
                <w:sz w:val="24"/>
                <w:szCs w:val="24"/>
              </w:rPr>
            </w:pPr>
            <w:r w:rsidRPr="00F127D6">
              <w:rPr>
                <w:rFonts w:ascii="Times New Roman" w:hAnsi="Times New Roman"/>
                <w:sz w:val="24"/>
                <w:szCs w:val="24"/>
              </w:rPr>
              <w:t>Проверить и подтвердить:</w:t>
            </w:r>
          </w:p>
          <w:p w14:paraId="442685F1"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отражения в учете операций поступления, внутреннего перемещения и выбытия основных средств;</w:t>
            </w:r>
          </w:p>
          <w:p w14:paraId="14ED34D6"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балансовой стоимости основных средств;</w:t>
            </w:r>
          </w:p>
          <w:p w14:paraId="6B10B7C0"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отнесения объектов основных средств к амортизируемому имуществу для целей бухгалтерского и налогового учета;</w:t>
            </w:r>
          </w:p>
          <w:p w14:paraId="7B6641EC"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амортизации (износа) по объектам основных средств для целей бухгалтерского и налогового учета.</w:t>
            </w:r>
          </w:p>
          <w:p w14:paraId="1CFC00A2"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соответствие оформления первичных документов по движению основных средств действующему законодательству.</w:t>
            </w:r>
          </w:p>
          <w:p w14:paraId="0AB1111C"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изменения первоначальной (максимальной) стоимости основных средств для целей бухгалтерского и налогового учета.</w:t>
            </w:r>
          </w:p>
          <w:p w14:paraId="45EA12DF"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и порядок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w:t>
            </w:r>
          </w:p>
          <w:p w14:paraId="3FE2DB97"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сохранность основных средств;</w:t>
            </w:r>
          </w:p>
          <w:p w14:paraId="7D0EFCE1"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приказов о назначении материально-ответственных лиц, договоров о материальной ответственности с ними;</w:t>
            </w:r>
          </w:p>
          <w:p w14:paraId="43083973"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eastAsia="MS Mincho" w:hAnsi="Times New Roman"/>
                <w:color w:val="000000"/>
                <w:sz w:val="24"/>
                <w:szCs w:val="24"/>
              </w:rPr>
            </w:pPr>
            <w:r w:rsidRPr="00F127D6">
              <w:rPr>
                <w:rFonts w:ascii="Times New Roman" w:hAnsi="Times New Roman"/>
                <w:sz w:val="24"/>
                <w:szCs w:val="24"/>
              </w:rPr>
              <w:t>наличие внутренних документов, регламент</w:t>
            </w:r>
            <w:r w:rsidRPr="00F127D6">
              <w:rPr>
                <w:rFonts w:ascii="Times New Roman" w:eastAsia="MS Mincho" w:hAnsi="Times New Roman"/>
                <w:color w:val="000000"/>
                <w:sz w:val="24"/>
                <w:szCs w:val="24"/>
              </w:rPr>
              <w:t xml:space="preserve">ирующих сроки и порядок проведения </w:t>
            </w:r>
            <w:proofErr w:type="gramStart"/>
            <w:r w:rsidRPr="00F127D6">
              <w:rPr>
                <w:rFonts w:ascii="Times New Roman" w:eastAsia="MS Mincho" w:hAnsi="Times New Roman"/>
                <w:color w:val="000000"/>
                <w:sz w:val="24"/>
                <w:szCs w:val="24"/>
              </w:rPr>
              <w:t>инвентаризации  имущества</w:t>
            </w:r>
            <w:proofErr w:type="gramEnd"/>
            <w:r w:rsidRPr="00F127D6">
              <w:rPr>
                <w:rFonts w:ascii="Times New Roman" w:eastAsia="MS Mincho" w:hAnsi="Times New Roman"/>
                <w:color w:val="000000"/>
                <w:sz w:val="24"/>
                <w:szCs w:val="24"/>
              </w:rPr>
              <w:t xml:space="preserve"> и обязательств;</w:t>
            </w:r>
          </w:p>
          <w:p w14:paraId="2D90D868"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приказа о создании постоянно действующей инвентаризационной комиссии;</w:t>
            </w:r>
          </w:p>
          <w:p w14:paraId="28CAC947"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порядок проведения инвентаризации на предмет соответствия внутренним локальным документам Фонда и соответствующим нормативным актам.</w:t>
            </w:r>
          </w:p>
          <w:p w14:paraId="069864D0"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lastRenderedPageBreak/>
              <w:t xml:space="preserve">правильность оформления материалов инвентаризации основных средств и отражения результатов инвентаризации в учете; </w:t>
            </w:r>
          </w:p>
          <w:p w14:paraId="1F6045FF" w14:textId="77777777" w:rsidR="00C420D1" w:rsidRPr="00F127D6" w:rsidRDefault="00C420D1" w:rsidP="005A3D68">
            <w:pPr>
              <w:numPr>
                <w:ilvl w:val="2"/>
                <w:numId w:val="13"/>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соблюдение </w:t>
            </w:r>
            <w:r w:rsidRPr="00F127D6">
              <w:rPr>
                <w:rFonts w:ascii="Times New Roman" w:eastAsia="MS Mincho" w:hAnsi="Times New Roman"/>
                <w:color w:val="000000"/>
                <w:sz w:val="24"/>
                <w:szCs w:val="24"/>
              </w:rPr>
              <w:t>установленных Фондом сроков проведения инвентаризации основных средств.</w:t>
            </w:r>
          </w:p>
        </w:tc>
      </w:tr>
      <w:tr w:rsidR="00C420D1" w:rsidRPr="00F127D6" w14:paraId="6A1258C5" w14:textId="77777777" w:rsidTr="00792544">
        <w:trPr>
          <w:trHeight w:val="93"/>
        </w:trPr>
        <w:tc>
          <w:tcPr>
            <w:tcW w:w="534" w:type="dxa"/>
            <w:vMerge/>
          </w:tcPr>
          <w:p w14:paraId="4017A810" w14:textId="77777777" w:rsidR="00C420D1" w:rsidRPr="00F127D6" w:rsidRDefault="00C420D1" w:rsidP="00C420D1">
            <w:pPr>
              <w:jc w:val="center"/>
              <w:rPr>
                <w:rFonts w:ascii="Times New Roman" w:hAnsi="Times New Roman"/>
                <w:sz w:val="24"/>
                <w:szCs w:val="24"/>
              </w:rPr>
            </w:pPr>
          </w:p>
        </w:tc>
        <w:tc>
          <w:tcPr>
            <w:tcW w:w="1842" w:type="dxa"/>
            <w:vMerge/>
          </w:tcPr>
          <w:p w14:paraId="66974E18" w14:textId="77777777" w:rsidR="00C420D1" w:rsidRPr="00F127D6" w:rsidRDefault="00C420D1" w:rsidP="00C420D1">
            <w:pPr>
              <w:jc w:val="both"/>
              <w:rPr>
                <w:rFonts w:ascii="Times New Roman" w:hAnsi="Times New Roman"/>
                <w:sz w:val="24"/>
                <w:szCs w:val="24"/>
              </w:rPr>
            </w:pPr>
          </w:p>
        </w:tc>
        <w:tc>
          <w:tcPr>
            <w:tcW w:w="715" w:type="dxa"/>
          </w:tcPr>
          <w:p w14:paraId="559BD837"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2.2.</w:t>
            </w:r>
          </w:p>
        </w:tc>
        <w:tc>
          <w:tcPr>
            <w:tcW w:w="2163" w:type="dxa"/>
          </w:tcPr>
          <w:p w14:paraId="56C2AC97"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доходных вложений в материальные ценности</w:t>
            </w:r>
          </w:p>
        </w:tc>
        <w:tc>
          <w:tcPr>
            <w:tcW w:w="5060" w:type="dxa"/>
          </w:tcPr>
          <w:p w14:paraId="05640B4E" w14:textId="77777777" w:rsidR="00C420D1" w:rsidRPr="00F127D6" w:rsidRDefault="00C420D1" w:rsidP="004D6AD2">
            <w:pPr>
              <w:spacing w:after="0" w:line="240" w:lineRule="auto"/>
              <w:rPr>
                <w:rFonts w:ascii="Times New Roman" w:hAnsi="Times New Roman"/>
                <w:sz w:val="24"/>
                <w:szCs w:val="24"/>
              </w:rPr>
            </w:pPr>
          </w:p>
        </w:tc>
      </w:tr>
      <w:tr w:rsidR="00C420D1" w:rsidRPr="00F127D6" w14:paraId="211B19DD" w14:textId="77777777" w:rsidTr="00792544">
        <w:trPr>
          <w:trHeight w:val="1146"/>
        </w:trPr>
        <w:tc>
          <w:tcPr>
            <w:tcW w:w="534" w:type="dxa"/>
            <w:vMerge/>
          </w:tcPr>
          <w:p w14:paraId="5CE46890" w14:textId="77777777" w:rsidR="00C420D1" w:rsidRPr="00F127D6" w:rsidRDefault="00C420D1" w:rsidP="00C420D1">
            <w:pPr>
              <w:jc w:val="center"/>
              <w:rPr>
                <w:rFonts w:ascii="Times New Roman" w:hAnsi="Times New Roman"/>
                <w:sz w:val="24"/>
                <w:szCs w:val="24"/>
              </w:rPr>
            </w:pPr>
          </w:p>
        </w:tc>
        <w:tc>
          <w:tcPr>
            <w:tcW w:w="1842" w:type="dxa"/>
            <w:vMerge/>
          </w:tcPr>
          <w:p w14:paraId="418C44D6" w14:textId="77777777" w:rsidR="00C420D1" w:rsidRPr="00F127D6" w:rsidRDefault="00C420D1" w:rsidP="00C420D1">
            <w:pPr>
              <w:jc w:val="both"/>
              <w:rPr>
                <w:rFonts w:ascii="Times New Roman" w:hAnsi="Times New Roman"/>
                <w:sz w:val="24"/>
                <w:szCs w:val="24"/>
              </w:rPr>
            </w:pPr>
          </w:p>
        </w:tc>
        <w:tc>
          <w:tcPr>
            <w:tcW w:w="715" w:type="dxa"/>
          </w:tcPr>
          <w:p w14:paraId="3D39AE7E"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2.3.</w:t>
            </w:r>
          </w:p>
        </w:tc>
        <w:tc>
          <w:tcPr>
            <w:tcW w:w="2163" w:type="dxa"/>
          </w:tcPr>
          <w:p w14:paraId="68E7EF10"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долгосрочных финансовых вложений</w:t>
            </w:r>
          </w:p>
        </w:tc>
        <w:tc>
          <w:tcPr>
            <w:tcW w:w="5060" w:type="dxa"/>
          </w:tcPr>
          <w:p w14:paraId="24CB2A1B" w14:textId="77777777" w:rsidR="00C420D1" w:rsidRPr="00F127D6" w:rsidRDefault="00C420D1" w:rsidP="004D6AD2">
            <w:pPr>
              <w:spacing w:after="0" w:line="240" w:lineRule="auto"/>
              <w:rPr>
                <w:rFonts w:ascii="Times New Roman" w:hAnsi="Times New Roman"/>
                <w:sz w:val="24"/>
                <w:szCs w:val="24"/>
              </w:rPr>
            </w:pPr>
          </w:p>
        </w:tc>
      </w:tr>
      <w:tr w:rsidR="00C420D1" w:rsidRPr="00F127D6" w14:paraId="100A0DF8" w14:textId="77777777" w:rsidTr="00792544">
        <w:trPr>
          <w:trHeight w:val="93"/>
        </w:trPr>
        <w:tc>
          <w:tcPr>
            <w:tcW w:w="534" w:type="dxa"/>
            <w:vMerge w:val="restart"/>
          </w:tcPr>
          <w:p w14:paraId="27BBF4C6"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3.</w:t>
            </w:r>
          </w:p>
        </w:tc>
        <w:tc>
          <w:tcPr>
            <w:tcW w:w="1842" w:type="dxa"/>
            <w:vMerge w:val="restart"/>
          </w:tcPr>
          <w:p w14:paraId="70AA2053" w14:textId="77777777" w:rsidR="00C420D1" w:rsidRPr="00F127D6" w:rsidRDefault="00C420D1" w:rsidP="00C420D1">
            <w:pPr>
              <w:jc w:val="both"/>
              <w:rPr>
                <w:rFonts w:ascii="Times New Roman" w:hAnsi="Times New Roman"/>
                <w:sz w:val="24"/>
                <w:szCs w:val="24"/>
              </w:rPr>
            </w:pPr>
            <w:r w:rsidRPr="00F127D6">
              <w:rPr>
                <w:rFonts w:ascii="Times New Roman" w:hAnsi="Times New Roman"/>
                <w:sz w:val="24"/>
                <w:szCs w:val="24"/>
              </w:rPr>
              <w:t>Аудит оборотных активов</w:t>
            </w:r>
          </w:p>
        </w:tc>
        <w:tc>
          <w:tcPr>
            <w:tcW w:w="715" w:type="dxa"/>
          </w:tcPr>
          <w:p w14:paraId="49A70C88"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3.1.</w:t>
            </w:r>
          </w:p>
        </w:tc>
        <w:tc>
          <w:tcPr>
            <w:tcW w:w="2163" w:type="dxa"/>
          </w:tcPr>
          <w:p w14:paraId="2898AB54"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производственных запасов (счет 10 и др.)</w:t>
            </w:r>
          </w:p>
        </w:tc>
        <w:tc>
          <w:tcPr>
            <w:tcW w:w="5060" w:type="dxa"/>
          </w:tcPr>
          <w:p w14:paraId="03F17AE7" w14:textId="77777777"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6204AB09" w14:textId="77777777"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соответствие используемых Фондом способов оценки по отдельным группам материальных ценностей при их поступлении </w:t>
            </w:r>
            <w:proofErr w:type="gramStart"/>
            <w:r w:rsidRPr="00F127D6">
              <w:rPr>
                <w:rFonts w:ascii="Times New Roman" w:hAnsi="Times New Roman"/>
                <w:sz w:val="24"/>
                <w:szCs w:val="24"/>
              </w:rPr>
              <w:t>и  выбытии</w:t>
            </w:r>
            <w:proofErr w:type="gramEnd"/>
            <w:r w:rsidRPr="00F127D6">
              <w:rPr>
                <w:rFonts w:ascii="Times New Roman" w:hAnsi="Times New Roman"/>
                <w:sz w:val="24"/>
                <w:szCs w:val="24"/>
              </w:rPr>
              <w:t xml:space="preserve"> способам, предусмотренным учетной политикой;</w:t>
            </w:r>
          </w:p>
          <w:p w14:paraId="68225E2B" w14:textId="77777777"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p w14:paraId="09839907" w14:textId="77777777"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синтетического и аналитического учета материально-производственных запасов;</w:t>
            </w:r>
          </w:p>
          <w:p w14:paraId="18924942" w14:textId="77777777"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и списания на издержки стоимости израсходованных материально-производственных запасов;</w:t>
            </w:r>
          </w:p>
          <w:p w14:paraId="3F1126CB" w14:textId="77777777" w:rsidR="00C420D1" w:rsidRPr="00F127D6" w:rsidRDefault="00C420D1" w:rsidP="005A3D68">
            <w:pPr>
              <w:numPr>
                <w:ilvl w:val="2"/>
                <w:numId w:val="14"/>
              </w:numPr>
              <w:tabs>
                <w:tab w:val="left" w:pos="842"/>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материалов инвентаризации производственных запасов и отражения результатов инвентаризации в учете.</w:t>
            </w:r>
          </w:p>
        </w:tc>
      </w:tr>
      <w:tr w:rsidR="00C420D1" w:rsidRPr="00F127D6" w14:paraId="27791838" w14:textId="77777777" w:rsidTr="00792544">
        <w:trPr>
          <w:trHeight w:val="93"/>
        </w:trPr>
        <w:tc>
          <w:tcPr>
            <w:tcW w:w="534" w:type="dxa"/>
            <w:vMerge/>
          </w:tcPr>
          <w:p w14:paraId="6CC69CDC" w14:textId="77777777" w:rsidR="00C420D1" w:rsidRPr="00F127D6" w:rsidRDefault="00C420D1" w:rsidP="00C420D1">
            <w:pPr>
              <w:jc w:val="center"/>
              <w:rPr>
                <w:rFonts w:ascii="Times New Roman" w:hAnsi="Times New Roman"/>
                <w:sz w:val="24"/>
                <w:szCs w:val="24"/>
              </w:rPr>
            </w:pPr>
          </w:p>
        </w:tc>
        <w:tc>
          <w:tcPr>
            <w:tcW w:w="1842" w:type="dxa"/>
            <w:vMerge/>
          </w:tcPr>
          <w:p w14:paraId="1A7CA5DA" w14:textId="77777777" w:rsidR="00C420D1" w:rsidRPr="00F127D6" w:rsidRDefault="00C420D1" w:rsidP="00C420D1">
            <w:pPr>
              <w:jc w:val="both"/>
              <w:rPr>
                <w:rFonts w:ascii="Times New Roman" w:hAnsi="Times New Roman"/>
                <w:sz w:val="24"/>
                <w:szCs w:val="24"/>
              </w:rPr>
            </w:pPr>
          </w:p>
        </w:tc>
        <w:tc>
          <w:tcPr>
            <w:tcW w:w="715" w:type="dxa"/>
          </w:tcPr>
          <w:p w14:paraId="3AF34E79"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3.2.</w:t>
            </w:r>
          </w:p>
        </w:tc>
        <w:tc>
          <w:tcPr>
            <w:tcW w:w="2163" w:type="dxa"/>
          </w:tcPr>
          <w:p w14:paraId="23164D3A"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затрат на производство для целей бухгалтерского учета</w:t>
            </w:r>
          </w:p>
        </w:tc>
        <w:tc>
          <w:tcPr>
            <w:tcW w:w="5060" w:type="dxa"/>
          </w:tcPr>
          <w:p w14:paraId="299D78AC" w14:textId="77777777" w:rsidR="00C420D1" w:rsidRPr="00F127D6" w:rsidRDefault="00C420D1" w:rsidP="005A3D68">
            <w:pPr>
              <w:numPr>
                <w:ilvl w:val="2"/>
                <w:numId w:val="15"/>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отчетных данных о фактической себестоимости продукции (работ, услуг);</w:t>
            </w:r>
          </w:p>
          <w:p w14:paraId="192B26B8" w14:textId="77777777" w:rsidR="00C420D1" w:rsidRPr="00F127D6" w:rsidRDefault="00C420D1" w:rsidP="005A3D68">
            <w:pPr>
              <w:numPr>
                <w:ilvl w:val="2"/>
                <w:numId w:val="15"/>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данные по выполнению плана по себестоимости продукции (работ, услуг).</w:t>
            </w:r>
          </w:p>
        </w:tc>
      </w:tr>
      <w:tr w:rsidR="00C420D1" w:rsidRPr="00F127D6" w14:paraId="5145FC7D" w14:textId="77777777" w:rsidTr="00792544">
        <w:trPr>
          <w:trHeight w:val="93"/>
        </w:trPr>
        <w:tc>
          <w:tcPr>
            <w:tcW w:w="534" w:type="dxa"/>
            <w:vMerge/>
          </w:tcPr>
          <w:p w14:paraId="6BA2D8BC" w14:textId="77777777" w:rsidR="00C420D1" w:rsidRPr="00F127D6" w:rsidRDefault="00C420D1" w:rsidP="00C420D1">
            <w:pPr>
              <w:jc w:val="center"/>
              <w:rPr>
                <w:rFonts w:ascii="Times New Roman" w:hAnsi="Times New Roman"/>
                <w:sz w:val="24"/>
                <w:szCs w:val="24"/>
              </w:rPr>
            </w:pPr>
          </w:p>
        </w:tc>
        <w:tc>
          <w:tcPr>
            <w:tcW w:w="1842" w:type="dxa"/>
            <w:vMerge/>
          </w:tcPr>
          <w:p w14:paraId="61618D92" w14:textId="77777777" w:rsidR="00C420D1" w:rsidRPr="00F127D6" w:rsidRDefault="00C420D1" w:rsidP="00C420D1">
            <w:pPr>
              <w:jc w:val="both"/>
              <w:rPr>
                <w:rFonts w:ascii="Times New Roman" w:hAnsi="Times New Roman"/>
                <w:sz w:val="24"/>
                <w:szCs w:val="24"/>
              </w:rPr>
            </w:pPr>
          </w:p>
        </w:tc>
        <w:tc>
          <w:tcPr>
            <w:tcW w:w="715" w:type="dxa"/>
          </w:tcPr>
          <w:p w14:paraId="7680FBD1"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3.3</w:t>
            </w:r>
          </w:p>
        </w:tc>
        <w:tc>
          <w:tcPr>
            <w:tcW w:w="2163" w:type="dxa"/>
          </w:tcPr>
          <w:p w14:paraId="4D4982B3"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расходов будущих периодов</w:t>
            </w:r>
          </w:p>
        </w:tc>
        <w:tc>
          <w:tcPr>
            <w:tcW w:w="5060" w:type="dxa"/>
          </w:tcPr>
          <w:p w14:paraId="1827FDF2" w14:textId="77777777" w:rsidR="00C420D1" w:rsidRPr="00F127D6" w:rsidRDefault="00C420D1" w:rsidP="004D6AD2">
            <w:pPr>
              <w:spacing w:after="0" w:line="240" w:lineRule="auto"/>
              <w:jc w:val="both"/>
              <w:rPr>
                <w:rFonts w:ascii="Times New Roman" w:hAnsi="Times New Roman"/>
                <w:sz w:val="24"/>
                <w:szCs w:val="24"/>
              </w:rPr>
            </w:pPr>
          </w:p>
        </w:tc>
      </w:tr>
      <w:tr w:rsidR="00C420D1" w:rsidRPr="00F127D6" w14:paraId="71566BBF" w14:textId="77777777" w:rsidTr="00792544">
        <w:trPr>
          <w:trHeight w:val="93"/>
        </w:trPr>
        <w:tc>
          <w:tcPr>
            <w:tcW w:w="534" w:type="dxa"/>
            <w:vMerge/>
          </w:tcPr>
          <w:p w14:paraId="04F41D82" w14:textId="77777777" w:rsidR="00C420D1" w:rsidRPr="00F127D6" w:rsidRDefault="00C420D1" w:rsidP="00C420D1">
            <w:pPr>
              <w:jc w:val="center"/>
              <w:rPr>
                <w:rFonts w:ascii="Times New Roman" w:hAnsi="Times New Roman"/>
                <w:sz w:val="24"/>
                <w:szCs w:val="24"/>
              </w:rPr>
            </w:pPr>
          </w:p>
        </w:tc>
        <w:tc>
          <w:tcPr>
            <w:tcW w:w="1842" w:type="dxa"/>
            <w:vMerge/>
          </w:tcPr>
          <w:p w14:paraId="241CAC64" w14:textId="77777777" w:rsidR="00C420D1" w:rsidRPr="00F127D6" w:rsidRDefault="00C420D1" w:rsidP="00C420D1">
            <w:pPr>
              <w:jc w:val="both"/>
              <w:rPr>
                <w:rFonts w:ascii="Times New Roman" w:hAnsi="Times New Roman"/>
                <w:sz w:val="24"/>
                <w:szCs w:val="24"/>
              </w:rPr>
            </w:pPr>
          </w:p>
        </w:tc>
        <w:tc>
          <w:tcPr>
            <w:tcW w:w="715" w:type="dxa"/>
          </w:tcPr>
          <w:p w14:paraId="7B0E3996"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3.4</w:t>
            </w:r>
          </w:p>
        </w:tc>
        <w:tc>
          <w:tcPr>
            <w:tcW w:w="2163" w:type="dxa"/>
          </w:tcPr>
          <w:p w14:paraId="6BC437B6"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кассовых операций</w:t>
            </w:r>
          </w:p>
        </w:tc>
        <w:tc>
          <w:tcPr>
            <w:tcW w:w="5060" w:type="dxa"/>
          </w:tcPr>
          <w:p w14:paraId="619A23A5" w14:textId="77777777" w:rsidR="00C420D1" w:rsidRPr="00F127D6" w:rsidRDefault="00C420D1" w:rsidP="004D6AD2">
            <w:pPr>
              <w:spacing w:after="0" w:line="240" w:lineRule="auto"/>
              <w:jc w:val="both"/>
              <w:rPr>
                <w:rFonts w:ascii="Times New Roman" w:hAnsi="Times New Roman"/>
                <w:sz w:val="24"/>
                <w:szCs w:val="24"/>
              </w:rPr>
            </w:pPr>
          </w:p>
        </w:tc>
      </w:tr>
      <w:tr w:rsidR="00C420D1" w:rsidRPr="00F127D6" w14:paraId="2CD6C87A" w14:textId="77777777" w:rsidTr="00792544">
        <w:trPr>
          <w:trHeight w:val="93"/>
        </w:trPr>
        <w:tc>
          <w:tcPr>
            <w:tcW w:w="534" w:type="dxa"/>
            <w:vMerge/>
          </w:tcPr>
          <w:p w14:paraId="1B70736D" w14:textId="77777777" w:rsidR="00C420D1" w:rsidRPr="00F127D6" w:rsidRDefault="00C420D1" w:rsidP="00C420D1">
            <w:pPr>
              <w:jc w:val="center"/>
              <w:rPr>
                <w:rFonts w:ascii="Times New Roman" w:hAnsi="Times New Roman"/>
                <w:sz w:val="24"/>
                <w:szCs w:val="24"/>
              </w:rPr>
            </w:pPr>
          </w:p>
        </w:tc>
        <w:tc>
          <w:tcPr>
            <w:tcW w:w="1842" w:type="dxa"/>
            <w:vMerge/>
          </w:tcPr>
          <w:p w14:paraId="4408EBF2" w14:textId="77777777" w:rsidR="00C420D1" w:rsidRPr="00F127D6" w:rsidRDefault="00C420D1" w:rsidP="00C420D1">
            <w:pPr>
              <w:jc w:val="both"/>
              <w:rPr>
                <w:rFonts w:ascii="Times New Roman" w:hAnsi="Times New Roman"/>
                <w:sz w:val="24"/>
                <w:szCs w:val="24"/>
              </w:rPr>
            </w:pPr>
          </w:p>
        </w:tc>
        <w:tc>
          <w:tcPr>
            <w:tcW w:w="715" w:type="dxa"/>
          </w:tcPr>
          <w:p w14:paraId="25508A78"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3.5</w:t>
            </w:r>
          </w:p>
        </w:tc>
        <w:tc>
          <w:tcPr>
            <w:tcW w:w="2163" w:type="dxa"/>
          </w:tcPr>
          <w:p w14:paraId="1DDCD21F"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операций по расчетным счетам</w:t>
            </w:r>
          </w:p>
        </w:tc>
        <w:tc>
          <w:tcPr>
            <w:tcW w:w="5060" w:type="dxa"/>
          </w:tcPr>
          <w:p w14:paraId="3B75AF67" w14:textId="77777777" w:rsidR="00C420D1" w:rsidRPr="00F127D6" w:rsidRDefault="00C420D1" w:rsidP="004D6AD2">
            <w:pPr>
              <w:spacing w:after="0" w:line="240" w:lineRule="auto"/>
              <w:jc w:val="both"/>
              <w:rPr>
                <w:rFonts w:ascii="Times New Roman" w:hAnsi="Times New Roman"/>
                <w:sz w:val="24"/>
                <w:szCs w:val="24"/>
              </w:rPr>
            </w:pPr>
          </w:p>
        </w:tc>
      </w:tr>
      <w:tr w:rsidR="00C420D1" w:rsidRPr="00F127D6" w14:paraId="38A801EA" w14:textId="77777777" w:rsidTr="00792544">
        <w:trPr>
          <w:trHeight w:val="93"/>
        </w:trPr>
        <w:tc>
          <w:tcPr>
            <w:tcW w:w="534" w:type="dxa"/>
            <w:vMerge/>
          </w:tcPr>
          <w:p w14:paraId="46D5C3CA" w14:textId="77777777" w:rsidR="00C420D1" w:rsidRPr="00F127D6" w:rsidRDefault="00C420D1" w:rsidP="00C420D1">
            <w:pPr>
              <w:jc w:val="center"/>
              <w:rPr>
                <w:rFonts w:ascii="Times New Roman" w:hAnsi="Times New Roman"/>
                <w:sz w:val="24"/>
                <w:szCs w:val="24"/>
              </w:rPr>
            </w:pPr>
          </w:p>
        </w:tc>
        <w:tc>
          <w:tcPr>
            <w:tcW w:w="1842" w:type="dxa"/>
            <w:vMerge/>
          </w:tcPr>
          <w:p w14:paraId="11C50390" w14:textId="77777777" w:rsidR="00C420D1" w:rsidRPr="00F127D6" w:rsidRDefault="00C420D1" w:rsidP="00C420D1">
            <w:pPr>
              <w:jc w:val="both"/>
              <w:rPr>
                <w:rFonts w:ascii="Times New Roman" w:hAnsi="Times New Roman"/>
                <w:sz w:val="24"/>
                <w:szCs w:val="24"/>
              </w:rPr>
            </w:pPr>
          </w:p>
        </w:tc>
        <w:tc>
          <w:tcPr>
            <w:tcW w:w="715" w:type="dxa"/>
          </w:tcPr>
          <w:p w14:paraId="4E26635C"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3.6</w:t>
            </w:r>
          </w:p>
        </w:tc>
        <w:tc>
          <w:tcPr>
            <w:tcW w:w="2163" w:type="dxa"/>
          </w:tcPr>
          <w:p w14:paraId="31BE952B"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операций по специальным счетам</w:t>
            </w:r>
          </w:p>
        </w:tc>
        <w:tc>
          <w:tcPr>
            <w:tcW w:w="5060" w:type="dxa"/>
          </w:tcPr>
          <w:p w14:paraId="776D56CE" w14:textId="77777777" w:rsidR="00C420D1" w:rsidRPr="00F127D6" w:rsidRDefault="00C420D1" w:rsidP="004D6AD2">
            <w:pPr>
              <w:spacing w:after="0" w:line="240" w:lineRule="auto"/>
              <w:jc w:val="both"/>
              <w:rPr>
                <w:rFonts w:ascii="Times New Roman" w:hAnsi="Times New Roman"/>
                <w:sz w:val="24"/>
                <w:szCs w:val="24"/>
              </w:rPr>
            </w:pPr>
          </w:p>
        </w:tc>
      </w:tr>
      <w:tr w:rsidR="00C420D1" w:rsidRPr="00F127D6" w14:paraId="46CF3B9B" w14:textId="77777777" w:rsidTr="00792544">
        <w:trPr>
          <w:trHeight w:val="93"/>
        </w:trPr>
        <w:tc>
          <w:tcPr>
            <w:tcW w:w="534" w:type="dxa"/>
            <w:vMerge w:val="restart"/>
          </w:tcPr>
          <w:p w14:paraId="205E4933"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4</w:t>
            </w:r>
          </w:p>
          <w:p w14:paraId="5C2ADF2D" w14:textId="77777777" w:rsidR="00C420D1" w:rsidRPr="00F127D6" w:rsidRDefault="00C420D1" w:rsidP="00C420D1">
            <w:pPr>
              <w:jc w:val="center"/>
              <w:rPr>
                <w:rFonts w:ascii="Times New Roman" w:hAnsi="Times New Roman"/>
                <w:sz w:val="24"/>
                <w:szCs w:val="24"/>
              </w:rPr>
            </w:pPr>
          </w:p>
          <w:p w14:paraId="73C09D48" w14:textId="77777777" w:rsidR="00C420D1" w:rsidRPr="00F127D6" w:rsidRDefault="00C420D1" w:rsidP="00C420D1">
            <w:pPr>
              <w:jc w:val="center"/>
              <w:rPr>
                <w:rFonts w:ascii="Times New Roman" w:hAnsi="Times New Roman"/>
                <w:sz w:val="24"/>
                <w:szCs w:val="24"/>
              </w:rPr>
            </w:pPr>
          </w:p>
          <w:p w14:paraId="3F5ECE7D" w14:textId="77777777" w:rsidR="00C420D1" w:rsidRPr="00F127D6" w:rsidRDefault="00C420D1" w:rsidP="00C420D1">
            <w:pPr>
              <w:jc w:val="center"/>
              <w:rPr>
                <w:rFonts w:ascii="Times New Roman" w:hAnsi="Times New Roman"/>
                <w:sz w:val="24"/>
                <w:szCs w:val="24"/>
              </w:rPr>
            </w:pPr>
          </w:p>
          <w:p w14:paraId="33246AA7" w14:textId="77777777" w:rsidR="00C420D1" w:rsidRPr="00F127D6" w:rsidRDefault="00C420D1" w:rsidP="00C420D1">
            <w:pPr>
              <w:jc w:val="center"/>
              <w:rPr>
                <w:rFonts w:ascii="Times New Roman" w:hAnsi="Times New Roman"/>
                <w:sz w:val="24"/>
                <w:szCs w:val="24"/>
              </w:rPr>
            </w:pPr>
          </w:p>
          <w:p w14:paraId="171C48F6" w14:textId="77777777" w:rsidR="00C420D1" w:rsidRPr="00F127D6" w:rsidRDefault="00C420D1" w:rsidP="00C420D1">
            <w:pPr>
              <w:jc w:val="center"/>
              <w:rPr>
                <w:rFonts w:ascii="Times New Roman" w:hAnsi="Times New Roman"/>
                <w:sz w:val="24"/>
                <w:szCs w:val="24"/>
              </w:rPr>
            </w:pPr>
          </w:p>
          <w:p w14:paraId="3327B300" w14:textId="77777777" w:rsidR="00C420D1" w:rsidRPr="00F127D6" w:rsidRDefault="00C420D1" w:rsidP="00C420D1">
            <w:pPr>
              <w:jc w:val="center"/>
              <w:rPr>
                <w:rFonts w:ascii="Times New Roman" w:hAnsi="Times New Roman"/>
                <w:sz w:val="24"/>
                <w:szCs w:val="24"/>
              </w:rPr>
            </w:pPr>
          </w:p>
          <w:p w14:paraId="150AD23B" w14:textId="77777777" w:rsidR="00C420D1" w:rsidRPr="00F127D6" w:rsidRDefault="00C420D1" w:rsidP="00C420D1">
            <w:pPr>
              <w:jc w:val="center"/>
              <w:rPr>
                <w:rFonts w:ascii="Times New Roman" w:hAnsi="Times New Roman"/>
                <w:sz w:val="24"/>
                <w:szCs w:val="24"/>
              </w:rPr>
            </w:pPr>
          </w:p>
          <w:p w14:paraId="5B2FE2FF" w14:textId="77777777" w:rsidR="00C420D1" w:rsidRPr="00F127D6" w:rsidRDefault="00C420D1" w:rsidP="00C420D1">
            <w:pPr>
              <w:jc w:val="center"/>
              <w:rPr>
                <w:rFonts w:ascii="Times New Roman" w:hAnsi="Times New Roman"/>
                <w:sz w:val="24"/>
                <w:szCs w:val="24"/>
              </w:rPr>
            </w:pPr>
          </w:p>
          <w:p w14:paraId="57242801" w14:textId="77777777" w:rsidR="00C420D1" w:rsidRPr="00F127D6" w:rsidRDefault="00C420D1" w:rsidP="00C420D1">
            <w:pPr>
              <w:jc w:val="center"/>
              <w:rPr>
                <w:rFonts w:ascii="Times New Roman" w:hAnsi="Times New Roman"/>
                <w:sz w:val="24"/>
                <w:szCs w:val="24"/>
              </w:rPr>
            </w:pPr>
          </w:p>
          <w:p w14:paraId="211F8043" w14:textId="77777777" w:rsidR="00C420D1" w:rsidRPr="00F127D6" w:rsidRDefault="00C420D1" w:rsidP="00C420D1">
            <w:pPr>
              <w:jc w:val="center"/>
              <w:rPr>
                <w:rFonts w:ascii="Times New Roman" w:hAnsi="Times New Roman"/>
                <w:sz w:val="24"/>
                <w:szCs w:val="24"/>
              </w:rPr>
            </w:pPr>
          </w:p>
          <w:p w14:paraId="50885245" w14:textId="77777777" w:rsidR="00C420D1" w:rsidRPr="00F127D6" w:rsidRDefault="00C420D1" w:rsidP="00C420D1">
            <w:pPr>
              <w:jc w:val="center"/>
              <w:rPr>
                <w:rFonts w:ascii="Times New Roman" w:hAnsi="Times New Roman"/>
                <w:sz w:val="24"/>
                <w:szCs w:val="24"/>
              </w:rPr>
            </w:pPr>
          </w:p>
          <w:p w14:paraId="18C9094B" w14:textId="77777777" w:rsidR="00C420D1" w:rsidRPr="00F127D6" w:rsidRDefault="00C420D1" w:rsidP="00C420D1">
            <w:pPr>
              <w:jc w:val="center"/>
              <w:rPr>
                <w:rFonts w:ascii="Times New Roman" w:hAnsi="Times New Roman"/>
                <w:sz w:val="24"/>
                <w:szCs w:val="24"/>
              </w:rPr>
            </w:pPr>
          </w:p>
          <w:p w14:paraId="73764F1F" w14:textId="77777777" w:rsidR="00C420D1" w:rsidRPr="00F127D6" w:rsidRDefault="00C420D1" w:rsidP="00C420D1">
            <w:pPr>
              <w:jc w:val="center"/>
              <w:rPr>
                <w:rFonts w:ascii="Times New Roman" w:hAnsi="Times New Roman"/>
                <w:sz w:val="24"/>
                <w:szCs w:val="24"/>
              </w:rPr>
            </w:pPr>
          </w:p>
          <w:p w14:paraId="1CC6400A" w14:textId="77777777" w:rsidR="00C420D1" w:rsidRPr="00F127D6" w:rsidRDefault="00C420D1" w:rsidP="00C420D1">
            <w:pPr>
              <w:jc w:val="center"/>
              <w:rPr>
                <w:rFonts w:ascii="Times New Roman" w:hAnsi="Times New Roman"/>
                <w:sz w:val="24"/>
                <w:szCs w:val="24"/>
              </w:rPr>
            </w:pPr>
          </w:p>
          <w:p w14:paraId="7C938922" w14:textId="77777777" w:rsidR="00C420D1" w:rsidRPr="00F127D6" w:rsidRDefault="00C420D1" w:rsidP="00C420D1">
            <w:pPr>
              <w:jc w:val="center"/>
              <w:rPr>
                <w:rFonts w:ascii="Times New Roman" w:hAnsi="Times New Roman"/>
                <w:sz w:val="24"/>
                <w:szCs w:val="24"/>
              </w:rPr>
            </w:pPr>
          </w:p>
          <w:p w14:paraId="4300E4D2" w14:textId="77777777" w:rsidR="00C420D1" w:rsidRPr="00F127D6" w:rsidRDefault="00C420D1" w:rsidP="00C420D1">
            <w:pPr>
              <w:jc w:val="center"/>
              <w:rPr>
                <w:rFonts w:ascii="Times New Roman" w:hAnsi="Times New Roman"/>
                <w:sz w:val="24"/>
                <w:szCs w:val="24"/>
              </w:rPr>
            </w:pPr>
          </w:p>
          <w:p w14:paraId="145735B7" w14:textId="77777777" w:rsidR="00C420D1" w:rsidRPr="00F127D6" w:rsidRDefault="00C420D1" w:rsidP="00C420D1">
            <w:pPr>
              <w:jc w:val="center"/>
              <w:rPr>
                <w:rFonts w:ascii="Times New Roman" w:hAnsi="Times New Roman"/>
                <w:sz w:val="24"/>
                <w:szCs w:val="24"/>
              </w:rPr>
            </w:pPr>
          </w:p>
          <w:p w14:paraId="70B476C2" w14:textId="77777777" w:rsidR="00C420D1" w:rsidRPr="00F127D6" w:rsidRDefault="00C420D1" w:rsidP="00C420D1">
            <w:pPr>
              <w:jc w:val="center"/>
              <w:rPr>
                <w:rFonts w:ascii="Times New Roman" w:hAnsi="Times New Roman"/>
                <w:sz w:val="24"/>
                <w:szCs w:val="24"/>
              </w:rPr>
            </w:pPr>
          </w:p>
          <w:p w14:paraId="563CE30A" w14:textId="77777777" w:rsidR="00C420D1" w:rsidRPr="00F127D6" w:rsidRDefault="00C420D1" w:rsidP="00C420D1">
            <w:pPr>
              <w:jc w:val="center"/>
              <w:rPr>
                <w:rFonts w:ascii="Times New Roman" w:hAnsi="Times New Roman"/>
                <w:sz w:val="24"/>
                <w:szCs w:val="24"/>
              </w:rPr>
            </w:pPr>
          </w:p>
          <w:p w14:paraId="78DEEC7E" w14:textId="77777777" w:rsidR="00C420D1" w:rsidRPr="00F127D6" w:rsidRDefault="00C420D1" w:rsidP="00C420D1">
            <w:pPr>
              <w:jc w:val="center"/>
              <w:rPr>
                <w:rFonts w:ascii="Times New Roman" w:hAnsi="Times New Roman"/>
                <w:sz w:val="24"/>
                <w:szCs w:val="24"/>
              </w:rPr>
            </w:pPr>
          </w:p>
          <w:p w14:paraId="1B239343" w14:textId="77777777" w:rsidR="00C420D1" w:rsidRPr="00F127D6" w:rsidRDefault="00C420D1" w:rsidP="00C420D1">
            <w:pPr>
              <w:jc w:val="center"/>
              <w:rPr>
                <w:rFonts w:ascii="Times New Roman" w:hAnsi="Times New Roman"/>
                <w:sz w:val="24"/>
                <w:szCs w:val="24"/>
              </w:rPr>
            </w:pPr>
          </w:p>
          <w:p w14:paraId="3ED543FC" w14:textId="77777777" w:rsidR="00C420D1" w:rsidRPr="00F127D6" w:rsidRDefault="00C420D1" w:rsidP="00C420D1">
            <w:pPr>
              <w:jc w:val="center"/>
              <w:rPr>
                <w:rFonts w:ascii="Times New Roman" w:hAnsi="Times New Roman"/>
                <w:sz w:val="24"/>
                <w:szCs w:val="24"/>
              </w:rPr>
            </w:pPr>
          </w:p>
          <w:p w14:paraId="169E01CD" w14:textId="77777777" w:rsidR="00C420D1" w:rsidRPr="00F127D6" w:rsidRDefault="00C420D1" w:rsidP="00C420D1">
            <w:pPr>
              <w:jc w:val="center"/>
              <w:rPr>
                <w:rFonts w:ascii="Times New Roman" w:hAnsi="Times New Roman"/>
                <w:sz w:val="24"/>
                <w:szCs w:val="24"/>
              </w:rPr>
            </w:pPr>
          </w:p>
          <w:p w14:paraId="46B7D47D" w14:textId="77777777" w:rsidR="00C420D1" w:rsidRPr="00F127D6" w:rsidRDefault="00C420D1" w:rsidP="00C420D1">
            <w:pPr>
              <w:jc w:val="center"/>
              <w:rPr>
                <w:rFonts w:ascii="Times New Roman" w:hAnsi="Times New Roman"/>
                <w:sz w:val="24"/>
                <w:szCs w:val="24"/>
              </w:rPr>
            </w:pPr>
          </w:p>
          <w:p w14:paraId="155F9009" w14:textId="77777777" w:rsidR="00C420D1" w:rsidRPr="00F127D6" w:rsidRDefault="00C420D1" w:rsidP="00C420D1">
            <w:pPr>
              <w:jc w:val="center"/>
              <w:rPr>
                <w:rFonts w:ascii="Times New Roman" w:hAnsi="Times New Roman"/>
                <w:sz w:val="24"/>
                <w:szCs w:val="24"/>
              </w:rPr>
            </w:pPr>
          </w:p>
          <w:p w14:paraId="0E256DD5" w14:textId="77777777" w:rsidR="00C420D1" w:rsidRPr="00F127D6" w:rsidRDefault="00C420D1" w:rsidP="00C420D1">
            <w:pPr>
              <w:jc w:val="center"/>
              <w:rPr>
                <w:rFonts w:ascii="Times New Roman" w:hAnsi="Times New Roman"/>
                <w:sz w:val="24"/>
                <w:szCs w:val="24"/>
              </w:rPr>
            </w:pPr>
          </w:p>
          <w:p w14:paraId="4CF33F92" w14:textId="77777777" w:rsidR="00C420D1" w:rsidRPr="00F127D6" w:rsidRDefault="00C420D1" w:rsidP="00C420D1">
            <w:pPr>
              <w:jc w:val="center"/>
              <w:rPr>
                <w:rFonts w:ascii="Times New Roman" w:hAnsi="Times New Roman"/>
                <w:sz w:val="24"/>
                <w:szCs w:val="24"/>
              </w:rPr>
            </w:pPr>
          </w:p>
          <w:p w14:paraId="2ADAB0E9" w14:textId="77777777" w:rsidR="00C420D1" w:rsidRPr="00F127D6" w:rsidRDefault="00C420D1" w:rsidP="00C420D1">
            <w:pPr>
              <w:jc w:val="center"/>
              <w:rPr>
                <w:rFonts w:ascii="Times New Roman" w:hAnsi="Times New Roman"/>
                <w:sz w:val="24"/>
                <w:szCs w:val="24"/>
              </w:rPr>
            </w:pPr>
          </w:p>
          <w:p w14:paraId="22C1B190" w14:textId="77777777" w:rsidR="00C420D1" w:rsidRPr="00F127D6" w:rsidRDefault="00C420D1" w:rsidP="00C420D1">
            <w:pPr>
              <w:jc w:val="center"/>
              <w:rPr>
                <w:rFonts w:ascii="Times New Roman" w:hAnsi="Times New Roman"/>
                <w:sz w:val="24"/>
                <w:szCs w:val="24"/>
              </w:rPr>
            </w:pPr>
          </w:p>
          <w:p w14:paraId="7BC5AFC2" w14:textId="77777777" w:rsidR="00C420D1" w:rsidRPr="00F127D6" w:rsidRDefault="00C420D1" w:rsidP="00C420D1">
            <w:pPr>
              <w:jc w:val="center"/>
              <w:rPr>
                <w:rFonts w:ascii="Times New Roman" w:hAnsi="Times New Roman"/>
                <w:sz w:val="24"/>
                <w:szCs w:val="24"/>
              </w:rPr>
            </w:pPr>
          </w:p>
          <w:p w14:paraId="69F4AC7F" w14:textId="77777777" w:rsidR="00C420D1" w:rsidRPr="00F127D6" w:rsidRDefault="00C420D1" w:rsidP="00C420D1">
            <w:pPr>
              <w:jc w:val="center"/>
              <w:rPr>
                <w:rFonts w:ascii="Times New Roman" w:hAnsi="Times New Roman"/>
                <w:sz w:val="24"/>
                <w:szCs w:val="24"/>
              </w:rPr>
            </w:pPr>
          </w:p>
          <w:p w14:paraId="6A8A6A43" w14:textId="77777777" w:rsidR="00C420D1" w:rsidRPr="00F127D6" w:rsidRDefault="00C420D1" w:rsidP="00C420D1">
            <w:pPr>
              <w:jc w:val="center"/>
              <w:rPr>
                <w:rFonts w:ascii="Times New Roman" w:hAnsi="Times New Roman"/>
                <w:sz w:val="24"/>
                <w:szCs w:val="24"/>
              </w:rPr>
            </w:pPr>
          </w:p>
          <w:p w14:paraId="5B1B7C48" w14:textId="77777777" w:rsidR="00C420D1" w:rsidRPr="00F127D6" w:rsidRDefault="00C420D1" w:rsidP="00C420D1">
            <w:pPr>
              <w:jc w:val="center"/>
              <w:rPr>
                <w:rFonts w:ascii="Times New Roman" w:hAnsi="Times New Roman"/>
                <w:sz w:val="24"/>
                <w:szCs w:val="24"/>
              </w:rPr>
            </w:pPr>
          </w:p>
          <w:p w14:paraId="487BBE3B" w14:textId="77777777" w:rsidR="00C420D1" w:rsidRPr="00F127D6" w:rsidRDefault="00C420D1" w:rsidP="00C420D1">
            <w:pPr>
              <w:jc w:val="center"/>
              <w:rPr>
                <w:rFonts w:ascii="Times New Roman" w:hAnsi="Times New Roman"/>
                <w:sz w:val="24"/>
                <w:szCs w:val="24"/>
              </w:rPr>
            </w:pPr>
          </w:p>
          <w:p w14:paraId="4E3DC2BC" w14:textId="77777777" w:rsidR="00C420D1" w:rsidRPr="00F127D6" w:rsidRDefault="00C420D1" w:rsidP="00C420D1">
            <w:pPr>
              <w:jc w:val="center"/>
              <w:rPr>
                <w:rFonts w:ascii="Times New Roman" w:hAnsi="Times New Roman"/>
                <w:sz w:val="24"/>
                <w:szCs w:val="24"/>
              </w:rPr>
            </w:pPr>
          </w:p>
          <w:p w14:paraId="32649651" w14:textId="77777777" w:rsidR="00C420D1" w:rsidRPr="00F127D6" w:rsidRDefault="00C420D1" w:rsidP="00C420D1">
            <w:pPr>
              <w:jc w:val="center"/>
              <w:rPr>
                <w:rFonts w:ascii="Times New Roman" w:hAnsi="Times New Roman"/>
                <w:sz w:val="24"/>
                <w:szCs w:val="24"/>
              </w:rPr>
            </w:pPr>
          </w:p>
          <w:p w14:paraId="57E76A1B" w14:textId="77777777" w:rsidR="00C420D1" w:rsidRPr="00F127D6" w:rsidRDefault="00C420D1" w:rsidP="00C420D1">
            <w:pPr>
              <w:jc w:val="center"/>
              <w:rPr>
                <w:rFonts w:ascii="Times New Roman" w:hAnsi="Times New Roman"/>
                <w:sz w:val="24"/>
                <w:szCs w:val="24"/>
              </w:rPr>
            </w:pPr>
          </w:p>
          <w:p w14:paraId="63DE6EFD" w14:textId="77777777" w:rsidR="00C420D1" w:rsidRPr="00F127D6" w:rsidRDefault="00C420D1" w:rsidP="00C420D1">
            <w:pPr>
              <w:jc w:val="center"/>
              <w:rPr>
                <w:rFonts w:ascii="Times New Roman" w:hAnsi="Times New Roman"/>
                <w:sz w:val="24"/>
                <w:szCs w:val="24"/>
              </w:rPr>
            </w:pPr>
          </w:p>
          <w:p w14:paraId="6754D04D" w14:textId="77777777" w:rsidR="00C420D1" w:rsidRPr="00F127D6" w:rsidRDefault="00C420D1" w:rsidP="00C420D1">
            <w:pPr>
              <w:jc w:val="center"/>
              <w:rPr>
                <w:rFonts w:ascii="Times New Roman" w:hAnsi="Times New Roman"/>
                <w:sz w:val="24"/>
                <w:szCs w:val="24"/>
              </w:rPr>
            </w:pPr>
          </w:p>
          <w:p w14:paraId="3BC8057F" w14:textId="77777777" w:rsidR="00C420D1" w:rsidRPr="00F127D6" w:rsidRDefault="00C420D1" w:rsidP="00C420D1">
            <w:pPr>
              <w:jc w:val="center"/>
              <w:rPr>
                <w:rFonts w:ascii="Times New Roman" w:hAnsi="Times New Roman"/>
                <w:sz w:val="24"/>
                <w:szCs w:val="24"/>
              </w:rPr>
            </w:pPr>
          </w:p>
          <w:p w14:paraId="0387A5B8" w14:textId="77777777" w:rsidR="00C420D1" w:rsidRPr="00F127D6" w:rsidRDefault="00C420D1" w:rsidP="00C420D1">
            <w:pPr>
              <w:jc w:val="center"/>
              <w:rPr>
                <w:rFonts w:ascii="Times New Roman" w:hAnsi="Times New Roman"/>
                <w:sz w:val="24"/>
                <w:szCs w:val="24"/>
              </w:rPr>
            </w:pPr>
          </w:p>
          <w:p w14:paraId="05ED2963" w14:textId="77777777" w:rsidR="00C420D1" w:rsidRPr="00F127D6" w:rsidRDefault="00C420D1" w:rsidP="00C420D1">
            <w:pPr>
              <w:jc w:val="center"/>
              <w:rPr>
                <w:rFonts w:ascii="Times New Roman" w:hAnsi="Times New Roman"/>
                <w:sz w:val="24"/>
                <w:szCs w:val="24"/>
              </w:rPr>
            </w:pPr>
          </w:p>
          <w:p w14:paraId="76596E83" w14:textId="77777777" w:rsidR="00C420D1" w:rsidRPr="00F127D6" w:rsidRDefault="00C420D1" w:rsidP="00915823">
            <w:pPr>
              <w:rPr>
                <w:rFonts w:ascii="Times New Roman" w:hAnsi="Times New Roman"/>
                <w:sz w:val="24"/>
                <w:szCs w:val="24"/>
              </w:rPr>
            </w:pPr>
          </w:p>
          <w:p w14:paraId="5FF19697" w14:textId="77777777" w:rsidR="00C420D1" w:rsidRPr="00F127D6" w:rsidRDefault="00C420D1" w:rsidP="00C420D1">
            <w:pPr>
              <w:jc w:val="center"/>
              <w:rPr>
                <w:rFonts w:ascii="Times New Roman" w:hAnsi="Times New Roman"/>
                <w:sz w:val="24"/>
                <w:szCs w:val="24"/>
              </w:rPr>
            </w:pPr>
          </w:p>
          <w:p w14:paraId="522B1A90" w14:textId="77777777" w:rsidR="00C420D1" w:rsidRPr="00F127D6" w:rsidRDefault="00C420D1" w:rsidP="00170AD8">
            <w:pPr>
              <w:rPr>
                <w:rFonts w:ascii="Times New Roman" w:hAnsi="Times New Roman"/>
                <w:sz w:val="24"/>
                <w:szCs w:val="24"/>
              </w:rPr>
            </w:pPr>
          </w:p>
        </w:tc>
        <w:tc>
          <w:tcPr>
            <w:tcW w:w="1842" w:type="dxa"/>
            <w:vMerge w:val="restart"/>
          </w:tcPr>
          <w:p w14:paraId="5AA6DBE1" w14:textId="77777777" w:rsidR="00C420D1" w:rsidRPr="00F127D6" w:rsidRDefault="00C420D1" w:rsidP="00C420D1">
            <w:pPr>
              <w:jc w:val="both"/>
              <w:rPr>
                <w:rFonts w:ascii="Times New Roman" w:hAnsi="Times New Roman"/>
                <w:sz w:val="24"/>
                <w:szCs w:val="24"/>
              </w:rPr>
            </w:pPr>
            <w:r w:rsidRPr="00F127D6">
              <w:rPr>
                <w:rFonts w:ascii="Times New Roman" w:hAnsi="Times New Roman"/>
                <w:sz w:val="24"/>
                <w:szCs w:val="24"/>
              </w:rPr>
              <w:lastRenderedPageBreak/>
              <w:t>Аудит расчетов</w:t>
            </w:r>
          </w:p>
          <w:p w14:paraId="4E4E3136" w14:textId="77777777" w:rsidR="00C420D1" w:rsidRPr="00F127D6" w:rsidRDefault="00C420D1" w:rsidP="00C420D1">
            <w:pPr>
              <w:jc w:val="both"/>
              <w:rPr>
                <w:rFonts w:ascii="Times New Roman" w:hAnsi="Times New Roman"/>
                <w:sz w:val="24"/>
                <w:szCs w:val="24"/>
              </w:rPr>
            </w:pPr>
          </w:p>
          <w:p w14:paraId="28C2C2BB" w14:textId="77777777" w:rsidR="00C420D1" w:rsidRPr="00F127D6" w:rsidRDefault="00C420D1" w:rsidP="00C420D1">
            <w:pPr>
              <w:jc w:val="both"/>
              <w:rPr>
                <w:rFonts w:ascii="Times New Roman" w:hAnsi="Times New Roman"/>
                <w:sz w:val="24"/>
                <w:szCs w:val="24"/>
              </w:rPr>
            </w:pPr>
          </w:p>
          <w:p w14:paraId="52B538CE" w14:textId="77777777" w:rsidR="00C420D1" w:rsidRPr="00F127D6" w:rsidRDefault="00C420D1" w:rsidP="00C420D1">
            <w:pPr>
              <w:jc w:val="both"/>
              <w:rPr>
                <w:rFonts w:ascii="Times New Roman" w:hAnsi="Times New Roman"/>
                <w:sz w:val="24"/>
                <w:szCs w:val="24"/>
              </w:rPr>
            </w:pPr>
          </w:p>
          <w:p w14:paraId="0D510B82" w14:textId="77777777" w:rsidR="00C420D1" w:rsidRPr="00F127D6" w:rsidRDefault="00C420D1" w:rsidP="00C420D1">
            <w:pPr>
              <w:jc w:val="both"/>
              <w:rPr>
                <w:rFonts w:ascii="Times New Roman" w:hAnsi="Times New Roman"/>
                <w:sz w:val="24"/>
                <w:szCs w:val="24"/>
              </w:rPr>
            </w:pPr>
          </w:p>
          <w:p w14:paraId="79333771" w14:textId="77777777" w:rsidR="00C420D1" w:rsidRPr="00F127D6" w:rsidRDefault="00C420D1" w:rsidP="00C420D1">
            <w:pPr>
              <w:jc w:val="both"/>
              <w:rPr>
                <w:rFonts w:ascii="Times New Roman" w:hAnsi="Times New Roman"/>
                <w:sz w:val="24"/>
                <w:szCs w:val="24"/>
              </w:rPr>
            </w:pPr>
          </w:p>
          <w:p w14:paraId="3CE2D340" w14:textId="77777777" w:rsidR="00C420D1" w:rsidRPr="00F127D6" w:rsidRDefault="00C420D1" w:rsidP="00C420D1">
            <w:pPr>
              <w:jc w:val="both"/>
              <w:rPr>
                <w:rFonts w:ascii="Times New Roman" w:hAnsi="Times New Roman"/>
                <w:sz w:val="24"/>
                <w:szCs w:val="24"/>
              </w:rPr>
            </w:pPr>
          </w:p>
          <w:p w14:paraId="64CF18FC" w14:textId="77777777" w:rsidR="00C420D1" w:rsidRPr="00F127D6" w:rsidRDefault="00C420D1" w:rsidP="00C420D1">
            <w:pPr>
              <w:jc w:val="both"/>
              <w:rPr>
                <w:rFonts w:ascii="Times New Roman" w:hAnsi="Times New Roman"/>
                <w:sz w:val="24"/>
                <w:szCs w:val="24"/>
              </w:rPr>
            </w:pPr>
          </w:p>
          <w:p w14:paraId="77FE7A79" w14:textId="77777777" w:rsidR="00C420D1" w:rsidRPr="00F127D6" w:rsidRDefault="00C420D1" w:rsidP="00C420D1">
            <w:pPr>
              <w:jc w:val="both"/>
              <w:rPr>
                <w:rFonts w:ascii="Times New Roman" w:hAnsi="Times New Roman"/>
                <w:sz w:val="24"/>
                <w:szCs w:val="24"/>
              </w:rPr>
            </w:pPr>
          </w:p>
          <w:p w14:paraId="78AD689E" w14:textId="77777777" w:rsidR="00C420D1" w:rsidRPr="00F127D6" w:rsidRDefault="00C420D1" w:rsidP="00C420D1">
            <w:pPr>
              <w:jc w:val="both"/>
              <w:rPr>
                <w:rFonts w:ascii="Times New Roman" w:hAnsi="Times New Roman"/>
                <w:sz w:val="24"/>
                <w:szCs w:val="24"/>
              </w:rPr>
            </w:pPr>
          </w:p>
          <w:p w14:paraId="2F936E8F" w14:textId="77777777" w:rsidR="00C420D1" w:rsidRPr="00F127D6" w:rsidRDefault="00C420D1" w:rsidP="00C420D1">
            <w:pPr>
              <w:jc w:val="both"/>
              <w:rPr>
                <w:rFonts w:ascii="Times New Roman" w:hAnsi="Times New Roman"/>
                <w:sz w:val="24"/>
                <w:szCs w:val="24"/>
              </w:rPr>
            </w:pPr>
          </w:p>
          <w:p w14:paraId="460532D9" w14:textId="77777777" w:rsidR="00C420D1" w:rsidRPr="00F127D6" w:rsidRDefault="00C420D1" w:rsidP="00C420D1">
            <w:pPr>
              <w:jc w:val="both"/>
              <w:rPr>
                <w:rFonts w:ascii="Times New Roman" w:hAnsi="Times New Roman"/>
                <w:sz w:val="24"/>
                <w:szCs w:val="24"/>
              </w:rPr>
            </w:pPr>
          </w:p>
          <w:p w14:paraId="507C92F0" w14:textId="77777777" w:rsidR="00C420D1" w:rsidRPr="00F127D6" w:rsidRDefault="00C420D1" w:rsidP="00C420D1">
            <w:pPr>
              <w:jc w:val="both"/>
              <w:rPr>
                <w:rFonts w:ascii="Times New Roman" w:hAnsi="Times New Roman"/>
                <w:sz w:val="24"/>
                <w:szCs w:val="24"/>
              </w:rPr>
            </w:pPr>
          </w:p>
          <w:p w14:paraId="561DCE70" w14:textId="77777777" w:rsidR="00C420D1" w:rsidRPr="00F127D6" w:rsidRDefault="00C420D1" w:rsidP="00C420D1">
            <w:pPr>
              <w:jc w:val="both"/>
              <w:rPr>
                <w:rFonts w:ascii="Times New Roman" w:hAnsi="Times New Roman"/>
                <w:sz w:val="24"/>
                <w:szCs w:val="24"/>
              </w:rPr>
            </w:pPr>
          </w:p>
          <w:p w14:paraId="508582F1" w14:textId="77777777" w:rsidR="00C420D1" w:rsidRPr="00F127D6" w:rsidRDefault="00C420D1" w:rsidP="00C420D1">
            <w:pPr>
              <w:jc w:val="both"/>
              <w:rPr>
                <w:rFonts w:ascii="Times New Roman" w:hAnsi="Times New Roman"/>
                <w:sz w:val="24"/>
                <w:szCs w:val="24"/>
              </w:rPr>
            </w:pPr>
          </w:p>
          <w:p w14:paraId="2CFD32BD" w14:textId="77777777" w:rsidR="00C420D1" w:rsidRPr="00F127D6" w:rsidRDefault="00C420D1" w:rsidP="00C420D1">
            <w:pPr>
              <w:jc w:val="both"/>
              <w:rPr>
                <w:rFonts w:ascii="Times New Roman" w:hAnsi="Times New Roman"/>
                <w:sz w:val="24"/>
                <w:szCs w:val="24"/>
              </w:rPr>
            </w:pPr>
          </w:p>
          <w:p w14:paraId="089058AD" w14:textId="77777777" w:rsidR="00C420D1" w:rsidRPr="00F127D6" w:rsidRDefault="00C420D1" w:rsidP="00C420D1">
            <w:pPr>
              <w:jc w:val="both"/>
              <w:rPr>
                <w:rFonts w:ascii="Times New Roman" w:hAnsi="Times New Roman"/>
                <w:sz w:val="24"/>
                <w:szCs w:val="24"/>
              </w:rPr>
            </w:pPr>
          </w:p>
          <w:p w14:paraId="24A69A6C" w14:textId="77777777" w:rsidR="00C420D1" w:rsidRPr="00F127D6" w:rsidRDefault="00C420D1" w:rsidP="00C420D1">
            <w:pPr>
              <w:jc w:val="both"/>
              <w:rPr>
                <w:rFonts w:ascii="Times New Roman" w:hAnsi="Times New Roman"/>
                <w:sz w:val="24"/>
                <w:szCs w:val="24"/>
              </w:rPr>
            </w:pPr>
          </w:p>
          <w:p w14:paraId="267EF634" w14:textId="77777777" w:rsidR="00C420D1" w:rsidRPr="00F127D6" w:rsidRDefault="00C420D1" w:rsidP="00C420D1">
            <w:pPr>
              <w:jc w:val="both"/>
              <w:rPr>
                <w:rFonts w:ascii="Times New Roman" w:hAnsi="Times New Roman"/>
                <w:sz w:val="24"/>
                <w:szCs w:val="24"/>
              </w:rPr>
            </w:pPr>
          </w:p>
          <w:p w14:paraId="6FB801FA" w14:textId="77777777" w:rsidR="00C420D1" w:rsidRPr="00F127D6" w:rsidRDefault="00C420D1" w:rsidP="00C420D1">
            <w:pPr>
              <w:jc w:val="both"/>
              <w:rPr>
                <w:rFonts w:ascii="Times New Roman" w:hAnsi="Times New Roman"/>
                <w:sz w:val="24"/>
                <w:szCs w:val="24"/>
              </w:rPr>
            </w:pPr>
          </w:p>
          <w:p w14:paraId="0130D2E7" w14:textId="77777777" w:rsidR="00C420D1" w:rsidRPr="00F127D6" w:rsidRDefault="00C420D1" w:rsidP="00C420D1">
            <w:pPr>
              <w:jc w:val="both"/>
              <w:rPr>
                <w:rFonts w:ascii="Times New Roman" w:hAnsi="Times New Roman"/>
                <w:sz w:val="24"/>
                <w:szCs w:val="24"/>
              </w:rPr>
            </w:pPr>
          </w:p>
          <w:p w14:paraId="49179DCB" w14:textId="77777777" w:rsidR="00C420D1" w:rsidRPr="00F127D6" w:rsidRDefault="00C420D1" w:rsidP="00C420D1">
            <w:pPr>
              <w:jc w:val="both"/>
              <w:rPr>
                <w:rFonts w:ascii="Times New Roman" w:hAnsi="Times New Roman"/>
                <w:sz w:val="24"/>
                <w:szCs w:val="24"/>
              </w:rPr>
            </w:pPr>
          </w:p>
          <w:p w14:paraId="2A0D3F3A" w14:textId="77777777" w:rsidR="00C420D1" w:rsidRPr="00F127D6" w:rsidRDefault="00C420D1" w:rsidP="00C420D1">
            <w:pPr>
              <w:jc w:val="both"/>
              <w:rPr>
                <w:rFonts w:ascii="Times New Roman" w:hAnsi="Times New Roman"/>
                <w:sz w:val="24"/>
                <w:szCs w:val="24"/>
              </w:rPr>
            </w:pPr>
          </w:p>
          <w:p w14:paraId="593F6823" w14:textId="77777777" w:rsidR="00C420D1" w:rsidRPr="00F127D6" w:rsidRDefault="00C420D1" w:rsidP="00C420D1">
            <w:pPr>
              <w:jc w:val="both"/>
              <w:rPr>
                <w:rFonts w:ascii="Times New Roman" w:hAnsi="Times New Roman"/>
                <w:sz w:val="24"/>
                <w:szCs w:val="24"/>
              </w:rPr>
            </w:pPr>
          </w:p>
          <w:p w14:paraId="708AFF46" w14:textId="77777777" w:rsidR="00C420D1" w:rsidRPr="00F127D6" w:rsidRDefault="00C420D1" w:rsidP="00C420D1">
            <w:pPr>
              <w:jc w:val="both"/>
              <w:rPr>
                <w:rFonts w:ascii="Times New Roman" w:hAnsi="Times New Roman"/>
                <w:sz w:val="24"/>
                <w:szCs w:val="24"/>
              </w:rPr>
            </w:pPr>
          </w:p>
          <w:p w14:paraId="1F70043D" w14:textId="77777777" w:rsidR="00C420D1" w:rsidRPr="00F127D6" w:rsidRDefault="00C420D1" w:rsidP="00C420D1">
            <w:pPr>
              <w:jc w:val="both"/>
              <w:rPr>
                <w:rFonts w:ascii="Times New Roman" w:hAnsi="Times New Roman"/>
                <w:sz w:val="24"/>
                <w:szCs w:val="24"/>
              </w:rPr>
            </w:pPr>
          </w:p>
          <w:p w14:paraId="275F498A" w14:textId="77777777" w:rsidR="00C420D1" w:rsidRPr="00F127D6" w:rsidRDefault="00C420D1" w:rsidP="00C420D1">
            <w:pPr>
              <w:jc w:val="both"/>
              <w:rPr>
                <w:rFonts w:ascii="Times New Roman" w:hAnsi="Times New Roman"/>
                <w:sz w:val="24"/>
                <w:szCs w:val="24"/>
              </w:rPr>
            </w:pPr>
          </w:p>
          <w:p w14:paraId="0D950183" w14:textId="77777777" w:rsidR="00C420D1" w:rsidRPr="00F127D6" w:rsidRDefault="00C420D1" w:rsidP="00C420D1">
            <w:pPr>
              <w:jc w:val="both"/>
              <w:rPr>
                <w:rFonts w:ascii="Times New Roman" w:hAnsi="Times New Roman"/>
                <w:sz w:val="24"/>
                <w:szCs w:val="24"/>
              </w:rPr>
            </w:pPr>
          </w:p>
          <w:p w14:paraId="2867B1EB" w14:textId="77777777" w:rsidR="00C420D1" w:rsidRPr="00F127D6" w:rsidRDefault="00C420D1" w:rsidP="00C420D1">
            <w:pPr>
              <w:jc w:val="both"/>
              <w:rPr>
                <w:rFonts w:ascii="Times New Roman" w:hAnsi="Times New Roman"/>
                <w:sz w:val="24"/>
                <w:szCs w:val="24"/>
              </w:rPr>
            </w:pPr>
          </w:p>
          <w:p w14:paraId="2D21481C" w14:textId="77777777" w:rsidR="00C420D1" w:rsidRPr="00F127D6" w:rsidRDefault="00C420D1" w:rsidP="00C420D1">
            <w:pPr>
              <w:jc w:val="both"/>
              <w:rPr>
                <w:rFonts w:ascii="Times New Roman" w:hAnsi="Times New Roman"/>
                <w:sz w:val="24"/>
                <w:szCs w:val="24"/>
              </w:rPr>
            </w:pPr>
          </w:p>
          <w:p w14:paraId="70D81570" w14:textId="77777777" w:rsidR="00C420D1" w:rsidRPr="00F127D6" w:rsidRDefault="00C420D1" w:rsidP="00C420D1">
            <w:pPr>
              <w:jc w:val="both"/>
              <w:rPr>
                <w:rFonts w:ascii="Times New Roman" w:hAnsi="Times New Roman"/>
                <w:sz w:val="24"/>
                <w:szCs w:val="24"/>
              </w:rPr>
            </w:pPr>
          </w:p>
          <w:p w14:paraId="2CBB5D87" w14:textId="77777777" w:rsidR="00C420D1" w:rsidRPr="00F127D6" w:rsidRDefault="00C420D1" w:rsidP="00C420D1">
            <w:pPr>
              <w:jc w:val="both"/>
              <w:rPr>
                <w:rFonts w:ascii="Times New Roman" w:hAnsi="Times New Roman"/>
                <w:sz w:val="24"/>
                <w:szCs w:val="24"/>
              </w:rPr>
            </w:pPr>
          </w:p>
          <w:p w14:paraId="2AFFD6FD" w14:textId="77777777" w:rsidR="00C420D1" w:rsidRPr="00F127D6" w:rsidRDefault="00C420D1" w:rsidP="00C420D1">
            <w:pPr>
              <w:jc w:val="both"/>
              <w:rPr>
                <w:rFonts w:ascii="Times New Roman" w:hAnsi="Times New Roman"/>
                <w:sz w:val="24"/>
                <w:szCs w:val="24"/>
              </w:rPr>
            </w:pPr>
          </w:p>
          <w:p w14:paraId="33E784AC" w14:textId="77777777" w:rsidR="00C420D1" w:rsidRPr="00F127D6" w:rsidRDefault="00C420D1" w:rsidP="00C420D1">
            <w:pPr>
              <w:jc w:val="both"/>
              <w:rPr>
                <w:rFonts w:ascii="Times New Roman" w:hAnsi="Times New Roman"/>
                <w:sz w:val="24"/>
                <w:szCs w:val="24"/>
              </w:rPr>
            </w:pPr>
          </w:p>
          <w:p w14:paraId="53D98F61" w14:textId="77777777" w:rsidR="00C420D1" w:rsidRPr="00F127D6" w:rsidRDefault="00C420D1" w:rsidP="00C420D1">
            <w:pPr>
              <w:jc w:val="both"/>
              <w:rPr>
                <w:rFonts w:ascii="Times New Roman" w:hAnsi="Times New Roman"/>
                <w:sz w:val="24"/>
                <w:szCs w:val="24"/>
              </w:rPr>
            </w:pPr>
          </w:p>
          <w:p w14:paraId="5C5E4E5C" w14:textId="77777777" w:rsidR="00C420D1" w:rsidRPr="00F127D6" w:rsidRDefault="00C420D1" w:rsidP="00C420D1">
            <w:pPr>
              <w:jc w:val="both"/>
              <w:rPr>
                <w:rFonts w:ascii="Times New Roman" w:hAnsi="Times New Roman"/>
                <w:sz w:val="24"/>
                <w:szCs w:val="24"/>
              </w:rPr>
            </w:pPr>
          </w:p>
          <w:p w14:paraId="28F0FC42" w14:textId="77777777" w:rsidR="00C420D1" w:rsidRPr="00F127D6" w:rsidRDefault="00C420D1" w:rsidP="00C420D1">
            <w:pPr>
              <w:jc w:val="both"/>
              <w:rPr>
                <w:rFonts w:ascii="Times New Roman" w:hAnsi="Times New Roman"/>
                <w:sz w:val="24"/>
                <w:szCs w:val="24"/>
              </w:rPr>
            </w:pPr>
          </w:p>
          <w:p w14:paraId="400A4BD7" w14:textId="77777777" w:rsidR="00C420D1" w:rsidRPr="00F127D6" w:rsidRDefault="00C420D1" w:rsidP="00C420D1">
            <w:pPr>
              <w:jc w:val="both"/>
              <w:rPr>
                <w:rFonts w:ascii="Times New Roman" w:hAnsi="Times New Roman"/>
                <w:sz w:val="24"/>
                <w:szCs w:val="24"/>
              </w:rPr>
            </w:pPr>
          </w:p>
          <w:p w14:paraId="660C451B" w14:textId="77777777" w:rsidR="00C420D1" w:rsidRPr="00F127D6" w:rsidRDefault="00C420D1" w:rsidP="00C420D1">
            <w:pPr>
              <w:jc w:val="both"/>
              <w:rPr>
                <w:rFonts w:ascii="Times New Roman" w:hAnsi="Times New Roman"/>
                <w:sz w:val="24"/>
                <w:szCs w:val="24"/>
              </w:rPr>
            </w:pPr>
          </w:p>
          <w:p w14:paraId="7FC3FA04" w14:textId="77777777" w:rsidR="00C420D1" w:rsidRPr="00F127D6" w:rsidRDefault="00C420D1" w:rsidP="00C420D1">
            <w:pPr>
              <w:jc w:val="both"/>
              <w:rPr>
                <w:rFonts w:ascii="Times New Roman" w:hAnsi="Times New Roman"/>
                <w:sz w:val="24"/>
                <w:szCs w:val="24"/>
              </w:rPr>
            </w:pPr>
          </w:p>
          <w:p w14:paraId="1C5B6A29" w14:textId="77777777" w:rsidR="00C420D1" w:rsidRPr="00F127D6" w:rsidRDefault="00C420D1" w:rsidP="00C420D1">
            <w:pPr>
              <w:jc w:val="both"/>
              <w:rPr>
                <w:rFonts w:ascii="Times New Roman" w:hAnsi="Times New Roman"/>
                <w:sz w:val="24"/>
                <w:szCs w:val="24"/>
              </w:rPr>
            </w:pPr>
          </w:p>
          <w:p w14:paraId="7A04605C" w14:textId="77777777" w:rsidR="00C420D1" w:rsidRPr="00F127D6" w:rsidRDefault="00C420D1" w:rsidP="00C420D1">
            <w:pPr>
              <w:jc w:val="both"/>
              <w:rPr>
                <w:rFonts w:ascii="Times New Roman" w:hAnsi="Times New Roman"/>
                <w:sz w:val="24"/>
                <w:szCs w:val="24"/>
              </w:rPr>
            </w:pPr>
          </w:p>
          <w:p w14:paraId="14F1B5D7" w14:textId="77777777" w:rsidR="00C420D1" w:rsidRPr="00F127D6" w:rsidRDefault="00C420D1" w:rsidP="00C420D1">
            <w:pPr>
              <w:jc w:val="both"/>
              <w:rPr>
                <w:rFonts w:ascii="Times New Roman" w:hAnsi="Times New Roman"/>
                <w:sz w:val="24"/>
                <w:szCs w:val="24"/>
              </w:rPr>
            </w:pPr>
          </w:p>
          <w:p w14:paraId="17D9BBDF" w14:textId="77777777" w:rsidR="00C420D1" w:rsidRPr="00F127D6" w:rsidRDefault="00C420D1" w:rsidP="00C420D1">
            <w:pPr>
              <w:jc w:val="both"/>
              <w:rPr>
                <w:rFonts w:ascii="Times New Roman" w:hAnsi="Times New Roman"/>
                <w:sz w:val="24"/>
                <w:szCs w:val="24"/>
              </w:rPr>
            </w:pPr>
          </w:p>
          <w:p w14:paraId="1709076C" w14:textId="77777777" w:rsidR="00C420D1" w:rsidRPr="00F127D6" w:rsidRDefault="00C420D1" w:rsidP="00C420D1">
            <w:pPr>
              <w:jc w:val="both"/>
              <w:rPr>
                <w:rFonts w:ascii="Times New Roman" w:hAnsi="Times New Roman"/>
                <w:sz w:val="24"/>
                <w:szCs w:val="24"/>
              </w:rPr>
            </w:pPr>
          </w:p>
          <w:p w14:paraId="506E708F" w14:textId="77777777" w:rsidR="00C420D1" w:rsidRPr="00F127D6" w:rsidRDefault="00C420D1" w:rsidP="00C420D1">
            <w:pPr>
              <w:jc w:val="both"/>
              <w:rPr>
                <w:rFonts w:ascii="Times New Roman" w:hAnsi="Times New Roman"/>
                <w:sz w:val="24"/>
                <w:szCs w:val="24"/>
              </w:rPr>
            </w:pPr>
          </w:p>
          <w:p w14:paraId="37E0EBE0" w14:textId="77777777" w:rsidR="00C420D1" w:rsidRPr="00F127D6" w:rsidRDefault="00C420D1" w:rsidP="00C420D1">
            <w:pPr>
              <w:jc w:val="both"/>
              <w:rPr>
                <w:rFonts w:ascii="Times New Roman" w:hAnsi="Times New Roman"/>
                <w:sz w:val="24"/>
                <w:szCs w:val="24"/>
              </w:rPr>
            </w:pPr>
          </w:p>
          <w:p w14:paraId="4AC5C69E" w14:textId="77777777" w:rsidR="00C420D1" w:rsidRPr="00F127D6" w:rsidRDefault="00C420D1" w:rsidP="00C420D1">
            <w:pPr>
              <w:jc w:val="both"/>
              <w:rPr>
                <w:rFonts w:ascii="Times New Roman" w:hAnsi="Times New Roman"/>
                <w:sz w:val="24"/>
                <w:szCs w:val="24"/>
              </w:rPr>
            </w:pPr>
          </w:p>
          <w:p w14:paraId="206177DD" w14:textId="77777777" w:rsidR="00C420D1" w:rsidRPr="00F127D6" w:rsidRDefault="00C420D1" w:rsidP="00C420D1">
            <w:pPr>
              <w:jc w:val="both"/>
              <w:rPr>
                <w:rFonts w:ascii="Times New Roman" w:hAnsi="Times New Roman"/>
                <w:sz w:val="24"/>
                <w:szCs w:val="24"/>
              </w:rPr>
            </w:pPr>
          </w:p>
          <w:p w14:paraId="5640124E" w14:textId="77777777" w:rsidR="00C420D1" w:rsidRPr="00F127D6" w:rsidRDefault="00C420D1" w:rsidP="00C420D1">
            <w:pPr>
              <w:jc w:val="both"/>
              <w:rPr>
                <w:rFonts w:ascii="Times New Roman" w:hAnsi="Times New Roman"/>
                <w:sz w:val="24"/>
                <w:szCs w:val="24"/>
              </w:rPr>
            </w:pPr>
          </w:p>
        </w:tc>
        <w:tc>
          <w:tcPr>
            <w:tcW w:w="715" w:type="dxa"/>
          </w:tcPr>
          <w:p w14:paraId="730B1CF0"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lastRenderedPageBreak/>
              <w:t>4.1</w:t>
            </w:r>
          </w:p>
        </w:tc>
        <w:tc>
          <w:tcPr>
            <w:tcW w:w="2163" w:type="dxa"/>
          </w:tcPr>
          <w:p w14:paraId="0C6224E4"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 xml:space="preserve">Аудит расчетов с поставщиками и подрядчиками, </w:t>
            </w:r>
            <w:r w:rsidRPr="00F127D6">
              <w:rPr>
                <w:rFonts w:ascii="Times New Roman" w:hAnsi="Times New Roman"/>
                <w:sz w:val="24"/>
                <w:szCs w:val="24"/>
              </w:rPr>
              <w:lastRenderedPageBreak/>
              <w:t>покупателями и заказчиками, дебиторами и кредиторами (сч.60, 62, 76)</w:t>
            </w:r>
          </w:p>
        </w:tc>
        <w:tc>
          <w:tcPr>
            <w:tcW w:w="5060" w:type="dxa"/>
          </w:tcPr>
          <w:p w14:paraId="2C2E027D" w14:textId="77777777"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lastRenderedPageBreak/>
              <w:t>Проверить и подтвердить:</w:t>
            </w:r>
          </w:p>
          <w:p w14:paraId="7C225012"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соответствие действующему законодательству договоров с контрагентами;</w:t>
            </w:r>
          </w:p>
          <w:p w14:paraId="4B66BA80"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lastRenderedPageBreak/>
              <w:t>правильность оформления первичных документов по приобретению товарно-материальных ценностей и получения услуг с целью подтверждения обоснованности возникновения кредиторской задолженности;</w:t>
            </w:r>
          </w:p>
          <w:p w14:paraId="3F0D92FF"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первичных документов по оказанию услуг с целью подтверждения обоснованности возникновения дебиторской задолженности;</w:t>
            </w:r>
          </w:p>
          <w:p w14:paraId="06CD19F4"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полноту учета СМСП, получивших поручительство Фонда, в соответствии с регламентирующими документами;</w:t>
            </w:r>
          </w:p>
          <w:p w14:paraId="05696CE7"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оформления и отражения в учете предъявленных претензий;</w:t>
            </w:r>
          </w:p>
          <w:p w14:paraId="3883836E"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своевременность погашения и правильность отражения на счетах бухгалтерского учета кредиторской задолженности;</w:t>
            </w:r>
          </w:p>
          <w:p w14:paraId="2855DE91"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своевременность погашения и правильность отражения на счетах бухгалтерского учета дебиторской задолженности;</w:t>
            </w:r>
          </w:p>
          <w:p w14:paraId="01481EB8" w14:textId="77777777" w:rsidR="00C420D1" w:rsidRPr="00F127D6" w:rsidRDefault="00C420D1" w:rsidP="005A3D68">
            <w:pPr>
              <w:numPr>
                <w:ilvl w:val="2"/>
                <w:numId w:val="16"/>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полноту и правильность проведенных инвентаризаций расчетов с дебиторами и кредиторами и отражения их результатов в учете.</w:t>
            </w:r>
          </w:p>
        </w:tc>
      </w:tr>
      <w:tr w:rsidR="00C420D1" w:rsidRPr="00F127D6" w14:paraId="44E632D1" w14:textId="77777777" w:rsidTr="00792544">
        <w:trPr>
          <w:trHeight w:val="93"/>
        </w:trPr>
        <w:tc>
          <w:tcPr>
            <w:tcW w:w="534" w:type="dxa"/>
            <w:vMerge/>
          </w:tcPr>
          <w:p w14:paraId="172E7D15" w14:textId="77777777" w:rsidR="00C420D1" w:rsidRPr="00F127D6" w:rsidRDefault="00C420D1" w:rsidP="00C420D1">
            <w:pPr>
              <w:jc w:val="center"/>
              <w:rPr>
                <w:rFonts w:ascii="Times New Roman" w:hAnsi="Times New Roman"/>
                <w:sz w:val="24"/>
                <w:szCs w:val="24"/>
              </w:rPr>
            </w:pPr>
          </w:p>
        </w:tc>
        <w:tc>
          <w:tcPr>
            <w:tcW w:w="1842" w:type="dxa"/>
            <w:vMerge/>
          </w:tcPr>
          <w:p w14:paraId="6D81506A" w14:textId="77777777" w:rsidR="00C420D1" w:rsidRPr="00F127D6" w:rsidRDefault="00C420D1" w:rsidP="00C420D1">
            <w:pPr>
              <w:jc w:val="both"/>
              <w:rPr>
                <w:rFonts w:ascii="Times New Roman" w:hAnsi="Times New Roman"/>
                <w:sz w:val="24"/>
                <w:szCs w:val="24"/>
              </w:rPr>
            </w:pPr>
          </w:p>
        </w:tc>
        <w:tc>
          <w:tcPr>
            <w:tcW w:w="715" w:type="dxa"/>
          </w:tcPr>
          <w:p w14:paraId="14F6DEC8"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4.2</w:t>
            </w:r>
          </w:p>
        </w:tc>
        <w:tc>
          <w:tcPr>
            <w:tcW w:w="2163" w:type="dxa"/>
          </w:tcPr>
          <w:p w14:paraId="5DCD6443"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с бюджетом</w:t>
            </w:r>
          </w:p>
        </w:tc>
        <w:tc>
          <w:tcPr>
            <w:tcW w:w="5060" w:type="dxa"/>
          </w:tcPr>
          <w:p w14:paraId="2B8C54BA" w14:textId="77777777"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налогооблагаемой базы по отдельным налогам, в соответствии с расчетом уровня существенности;</w:t>
            </w:r>
          </w:p>
          <w:p w14:paraId="419B3D1C" w14:textId="77777777"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применения налоговых ставок;</w:t>
            </w:r>
          </w:p>
          <w:p w14:paraId="7B843755" w14:textId="77777777"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правомерность применения льгот и вычетов при расчете налогов;</w:t>
            </w:r>
          </w:p>
          <w:p w14:paraId="1A4BA1C1" w14:textId="77777777"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полноту и своевременность перечисления налоговых платежей;</w:t>
            </w:r>
          </w:p>
          <w:p w14:paraId="628935EA" w14:textId="77777777" w:rsidR="00C420D1" w:rsidRPr="00F127D6" w:rsidRDefault="00C420D1" w:rsidP="005A3D68">
            <w:pPr>
              <w:numPr>
                <w:ilvl w:val="2"/>
                <w:numId w:val="17"/>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составления налоговой отчетности. </w:t>
            </w:r>
          </w:p>
        </w:tc>
      </w:tr>
      <w:tr w:rsidR="00C420D1" w:rsidRPr="00F127D6" w14:paraId="590FF458" w14:textId="77777777" w:rsidTr="00792544">
        <w:trPr>
          <w:trHeight w:val="93"/>
        </w:trPr>
        <w:tc>
          <w:tcPr>
            <w:tcW w:w="534" w:type="dxa"/>
            <w:vMerge/>
          </w:tcPr>
          <w:p w14:paraId="4E38497A" w14:textId="77777777" w:rsidR="00C420D1" w:rsidRPr="00F127D6" w:rsidRDefault="00C420D1" w:rsidP="00C420D1">
            <w:pPr>
              <w:jc w:val="center"/>
              <w:rPr>
                <w:rFonts w:ascii="Times New Roman" w:hAnsi="Times New Roman"/>
                <w:sz w:val="24"/>
                <w:szCs w:val="24"/>
              </w:rPr>
            </w:pPr>
          </w:p>
        </w:tc>
        <w:tc>
          <w:tcPr>
            <w:tcW w:w="1842" w:type="dxa"/>
            <w:vMerge/>
          </w:tcPr>
          <w:p w14:paraId="6067A715" w14:textId="77777777" w:rsidR="00C420D1" w:rsidRPr="00F127D6" w:rsidRDefault="00C420D1" w:rsidP="00C420D1">
            <w:pPr>
              <w:jc w:val="both"/>
              <w:rPr>
                <w:rFonts w:ascii="Times New Roman" w:hAnsi="Times New Roman"/>
                <w:sz w:val="24"/>
                <w:szCs w:val="24"/>
              </w:rPr>
            </w:pPr>
          </w:p>
        </w:tc>
        <w:tc>
          <w:tcPr>
            <w:tcW w:w="715" w:type="dxa"/>
          </w:tcPr>
          <w:p w14:paraId="0381C1B3"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4.3</w:t>
            </w:r>
          </w:p>
        </w:tc>
        <w:tc>
          <w:tcPr>
            <w:tcW w:w="2163" w:type="dxa"/>
          </w:tcPr>
          <w:p w14:paraId="23F0A72D" w14:textId="77777777" w:rsidR="00C420D1" w:rsidRPr="00F127D6" w:rsidRDefault="00C420D1" w:rsidP="004D6AD2">
            <w:pPr>
              <w:spacing w:after="0" w:line="240" w:lineRule="auto"/>
              <w:jc w:val="center"/>
              <w:rPr>
                <w:rFonts w:ascii="Times New Roman" w:hAnsi="Times New Roman"/>
                <w:sz w:val="24"/>
                <w:szCs w:val="24"/>
              </w:rPr>
            </w:pPr>
            <w:r w:rsidRPr="00F127D6">
              <w:rPr>
                <w:rFonts w:ascii="Times New Roman" w:hAnsi="Times New Roman"/>
                <w:sz w:val="24"/>
                <w:szCs w:val="24"/>
              </w:rPr>
              <w:t>Аудит расчетов по оплате труда, страховым взносам во внебюджетные фонды, пособиям по временной нетрудоспособности (69, 70)</w:t>
            </w:r>
          </w:p>
        </w:tc>
        <w:tc>
          <w:tcPr>
            <w:tcW w:w="5060" w:type="dxa"/>
          </w:tcPr>
          <w:p w14:paraId="624A3732" w14:textId="77777777" w:rsidR="00C420D1" w:rsidRPr="00F127D6" w:rsidRDefault="00C420D1" w:rsidP="004D6AD2">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54346ECD"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и соответствие действующему законодательству трудовых договоров, договоров гражданско-правового характера с физическими лицами;</w:t>
            </w:r>
          </w:p>
          <w:p w14:paraId="7A8B8F0D"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первичных документов по учету отработанного времени и расчету заработной платы;</w:t>
            </w:r>
          </w:p>
          <w:p w14:paraId="56FBEB18"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наличие положений об оплате труда и премировании работников Фонда и их соответствие действующему законодательству;</w:t>
            </w:r>
          </w:p>
          <w:p w14:paraId="1976DDD9"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и обоснованность </w:t>
            </w:r>
            <w:r w:rsidRPr="00F127D6">
              <w:rPr>
                <w:rFonts w:ascii="Times New Roman" w:hAnsi="Times New Roman"/>
                <w:sz w:val="24"/>
                <w:szCs w:val="24"/>
              </w:rPr>
              <w:lastRenderedPageBreak/>
              <w:t>начисления заработной платы, включая доплаты, установленные законодательством, своевременное отражение в бухгалтерском учете.</w:t>
            </w:r>
          </w:p>
          <w:p w14:paraId="0029976A"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начисления оплаты труда работникам за время отсутствия на работе по уважительным причинам (отпуск, время болезни, командировки и др. причины, установленные ТК)</w:t>
            </w:r>
          </w:p>
          <w:p w14:paraId="56A27F38"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удержаний из заработной платы работников, в том числе сумм по исполнительным листам, полноты и своевременности их перечисления.</w:t>
            </w:r>
          </w:p>
          <w:p w14:paraId="32F76CA6" w14:textId="77777777" w:rsidR="00C420D1" w:rsidRPr="00F127D6" w:rsidRDefault="00C420D1" w:rsidP="005A3D68">
            <w:pPr>
              <w:numPr>
                <w:ilvl w:val="2"/>
                <w:numId w:val="18"/>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начисления налога на доходы физических лиц, страховых взносов на обязательное социальное страхование и своевременность их перечисления.</w:t>
            </w:r>
          </w:p>
        </w:tc>
      </w:tr>
      <w:tr w:rsidR="00C420D1" w:rsidRPr="00F127D6" w14:paraId="0A7AF234" w14:textId="77777777" w:rsidTr="00792544">
        <w:trPr>
          <w:trHeight w:val="93"/>
        </w:trPr>
        <w:tc>
          <w:tcPr>
            <w:tcW w:w="534" w:type="dxa"/>
            <w:vMerge/>
          </w:tcPr>
          <w:p w14:paraId="541DBE37" w14:textId="77777777" w:rsidR="00C420D1" w:rsidRPr="00F127D6" w:rsidRDefault="00C420D1" w:rsidP="00C420D1">
            <w:pPr>
              <w:jc w:val="center"/>
              <w:rPr>
                <w:rFonts w:ascii="Times New Roman" w:hAnsi="Times New Roman"/>
                <w:sz w:val="24"/>
                <w:szCs w:val="24"/>
              </w:rPr>
            </w:pPr>
          </w:p>
        </w:tc>
        <w:tc>
          <w:tcPr>
            <w:tcW w:w="1842" w:type="dxa"/>
            <w:vMerge/>
          </w:tcPr>
          <w:p w14:paraId="1417338D" w14:textId="77777777" w:rsidR="00C420D1" w:rsidRPr="00F127D6" w:rsidRDefault="00C420D1" w:rsidP="00C420D1">
            <w:pPr>
              <w:jc w:val="both"/>
              <w:rPr>
                <w:rFonts w:ascii="Times New Roman" w:hAnsi="Times New Roman"/>
                <w:sz w:val="24"/>
                <w:szCs w:val="24"/>
              </w:rPr>
            </w:pPr>
          </w:p>
        </w:tc>
        <w:tc>
          <w:tcPr>
            <w:tcW w:w="715" w:type="dxa"/>
          </w:tcPr>
          <w:p w14:paraId="59216D75"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4.4</w:t>
            </w:r>
          </w:p>
        </w:tc>
        <w:tc>
          <w:tcPr>
            <w:tcW w:w="2163" w:type="dxa"/>
          </w:tcPr>
          <w:p w14:paraId="7270F50C"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с подотчетными лицами (</w:t>
            </w:r>
            <w:proofErr w:type="spellStart"/>
            <w:r w:rsidRPr="00F127D6">
              <w:rPr>
                <w:rFonts w:ascii="Times New Roman" w:hAnsi="Times New Roman"/>
                <w:sz w:val="24"/>
                <w:szCs w:val="24"/>
              </w:rPr>
              <w:t>сч</w:t>
            </w:r>
            <w:proofErr w:type="spellEnd"/>
            <w:r w:rsidRPr="00F127D6">
              <w:rPr>
                <w:rFonts w:ascii="Times New Roman" w:hAnsi="Times New Roman"/>
                <w:sz w:val="24"/>
                <w:szCs w:val="24"/>
              </w:rPr>
              <w:t>. 71)</w:t>
            </w:r>
          </w:p>
        </w:tc>
        <w:tc>
          <w:tcPr>
            <w:tcW w:w="5060" w:type="dxa"/>
          </w:tcPr>
          <w:p w14:paraId="7275BB80" w14:textId="77777777"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29A71E4E" w14:textId="77777777" w:rsidR="00C420D1" w:rsidRPr="00F127D6" w:rsidRDefault="00C420D1" w:rsidP="005A3D68">
            <w:pPr>
              <w:numPr>
                <w:ilvl w:val="2"/>
                <w:numId w:val="19"/>
              </w:numPr>
              <w:tabs>
                <w:tab w:val="left" w:pos="842"/>
              </w:tabs>
              <w:spacing w:after="0" w:line="240" w:lineRule="auto"/>
              <w:ind w:left="0" w:right="-1"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оформления первичных учетных документов по расчетам с подотчетными лицами.</w:t>
            </w:r>
          </w:p>
          <w:p w14:paraId="0B42531B" w14:textId="77777777" w:rsidR="00C420D1" w:rsidRPr="00F127D6" w:rsidRDefault="00C420D1" w:rsidP="005A3D68">
            <w:pPr>
              <w:numPr>
                <w:ilvl w:val="2"/>
                <w:numId w:val="19"/>
              </w:numPr>
              <w:tabs>
                <w:tab w:val="left" w:pos="842"/>
              </w:tabs>
              <w:spacing w:before="40" w:after="0" w:line="240" w:lineRule="auto"/>
              <w:ind w:left="0" w:right="-1" w:firstLine="133"/>
              <w:jc w:val="both"/>
              <w:rPr>
                <w:rFonts w:ascii="Times New Roman" w:hAnsi="Times New Roman"/>
                <w:sz w:val="24"/>
                <w:szCs w:val="24"/>
              </w:rPr>
            </w:pPr>
            <w:r w:rsidRPr="00F127D6">
              <w:rPr>
                <w:rFonts w:ascii="Times New Roman" w:hAnsi="Times New Roman"/>
                <w:sz w:val="24"/>
                <w:szCs w:val="24"/>
              </w:rPr>
              <w:t>правильность и обоснованность отражения хозяйственных операций по расчетам с подотчетными лицами на счетах бухгалтерского учета.</w:t>
            </w:r>
          </w:p>
        </w:tc>
      </w:tr>
      <w:tr w:rsidR="00C420D1" w:rsidRPr="00F127D6" w14:paraId="14DF51C2" w14:textId="77777777" w:rsidTr="00792544">
        <w:trPr>
          <w:trHeight w:val="2319"/>
        </w:trPr>
        <w:tc>
          <w:tcPr>
            <w:tcW w:w="534" w:type="dxa"/>
            <w:vMerge/>
          </w:tcPr>
          <w:p w14:paraId="29AA5BA1" w14:textId="77777777" w:rsidR="00C420D1" w:rsidRPr="00F127D6" w:rsidRDefault="00C420D1" w:rsidP="00C420D1">
            <w:pPr>
              <w:jc w:val="center"/>
              <w:rPr>
                <w:rFonts w:ascii="Times New Roman" w:hAnsi="Times New Roman"/>
                <w:sz w:val="24"/>
                <w:szCs w:val="24"/>
              </w:rPr>
            </w:pPr>
          </w:p>
        </w:tc>
        <w:tc>
          <w:tcPr>
            <w:tcW w:w="1842" w:type="dxa"/>
            <w:vMerge/>
          </w:tcPr>
          <w:p w14:paraId="078A05CF" w14:textId="77777777" w:rsidR="00C420D1" w:rsidRPr="00F127D6" w:rsidRDefault="00C420D1" w:rsidP="00C420D1">
            <w:pPr>
              <w:jc w:val="both"/>
              <w:rPr>
                <w:rFonts w:ascii="Times New Roman" w:hAnsi="Times New Roman"/>
                <w:sz w:val="24"/>
                <w:szCs w:val="24"/>
              </w:rPr>
            </w:pPr>
          </w:p>
        </w:tc>
        <w:tc>
          <w:tcPr>
            <w:tcW w:w="715" w:type="dxa"/>
          </w:tcPr>
          <w:p w14:paraId="550D9344" w14:textId="77777777" w:rsidR="00C420D1" w:rsidRPr="00F127D6" w:rsidRDefault="00C420D1" w:rsidP="00C420D1">
            <w:pPr>
              <w:rPr>
                <w:rFonts w:ascii="Times New Roman" w:hAnsi="Times New Roman"/>
                <w:sz w:val="24"/>
                <w:szCs w:val="24"/>
              </w:rPr>
            </w:pPr>
            <w:r w:rsidRPr="00F127D6">
              <w:rPr>
                <w:rFonts w:ascii="Times New Roman" w:hAnsi="Times New Roman"/>
                <w:sz w:val="24"/>
                <w:szCs w:val="24"/>
              </w:rPr>
              <w:t>4.5</w:t>
            </w:r>
            <w:r w:rsidR="00170AD8" w:rsidRPr="00F127D6">
              <w:rPr>
                <w:rFonts w:ascii="Times New Roman" w:hAnsi="Times New Roman"/>
                <w:sz w:val="24"/>
                <w:szCs w:val="24"/>
              </w:rPr>
              <w:t>.</w:t>
            </w:r>
          </w:p>
        </w:tc>
        <w:tc>
          <w:tcPr>
            <w:tcW w:w="2163" w:type="dxa"/>
          </w:tcPr>
          <w:p w14:paraId="04D772F8"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Аудит расчетов по претензиям и возмещению материального ущерба (</w:t>
            </w:r>
            <w:proofErr w:type="spellStart"/>
            <w:r w:rsidRPr="00F127D6">
              <w:rPr>
                <w:rFonts w:ascii="Times New Roman" w:hAnsi="Times New Roman"/>
                <w:sz w:val="24"/>
                <w:szCs w:val="24"/>
              </w:rPr>
              <w:t>сч</w:t>
            </w:r>
            <w:proofErr w:type="spellEnd"/>
            <w:r w:rsidRPr="00F127D6">
              <w:rPr>
                <w:rFonts w:ascii="Times New Roman" w:hAnsi="Times New Roman"/>
                <w:sz w:val="24"/>
                <w:szCs w:val="24"/>
              </w:rPr>
              <w:t>. 73,76, 94 и др.)</w:t>
            </w:r>
          </w:p>
        </w:tc>
        <w:tc>
          <w:tcPr>
            <w:tcW w:w="5060" w:type="dxa"/>
          </w:tcPr>
          <w:p w14:paraId="586250B6" w14:textId="77777777"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4EBF2DEF" w14:textId="77777777"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своевременность предъявления претензий вследствие нарушения договорных обязательств, </w:t>
            </w:r>
          </w:p>
          <w:p w14:paraId="1751FF2C" w14:textId="77777777"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своевременность принятых мер по возмещению нанесенного ущерба,  </w:t>
            </w:r>
          </w:p>
          <w:p w14:paraId="3FB6EA31" w14:textId="77777777"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обоснованность претензий;</w:t>
            </w:r>
          </w:p>
          <w:p w14:paraId="67431DE9" w14:textId="77777777" w:rsidR="00C420D1" w:rsidRPr="00F127D6" w:rsidRDefault="00C420D1" w:rsidP="005A3D68">
            <w:pPr>
              <w:numPr>
                <w:ilvl w:val="2"/>
                <w:numId w:val="20"/>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законность списания претензионных сумм на расходы и финансовые результаты.</w:t>
            </w:r>
          </w:p>
        </w:tc>
      </w:tr>
      <w:tr w:rsidR="00C420D1" w:rsidRPr="00F127D6" w14:paraId="58AC09A0" w14:textId="77777777" w:rsidTr="00792544">
        <w:trPr>
          <w:trHeight w:val="93"/>
        </w:trPr>
        <w:tc>
          <w:tcPr>
            <w:tcW w:w="534" w:type="dxa"/>
            <w:vMerge w:val="restart"/>
          </w:tcPr>
          <w:p w14:paraId="56503859"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5</w:t>
            </w:r>
          </w:p>
        </w:tc>
        <w:tc>
          <w:tcPr>
            <w:tcW w:w="1842" w:type="dxa"/>
            <w:vMerge w:val="restart"/>
          </w:tcPr>
          <w:p w14:paraId="5E8E8300" w14:textId="77777777"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t>Аудит капитала и резервов</w:t>
            </w:r>
          </w:p>
        </w:tc>
        <w:tc>
          <w:tcPr>
            <w:tcW w:w="715" w:type="dxa"/>
          </w:tcPr>
          <w:p w14:paraId="1C447A95" w14:textId="77777777" w:rsidR="00C420D1" w:rsidRPr="00F127D6" w:rsidRDefault="00C420D1" w:rsidP="00170AD8">
            <w:pPr>
              <w:spacing w:after="0" w:line="240" w:lineRule="auto"/>
              <w:rPr>
                <w:rFonts w:ascii="Times New Roman" w:hAnsi="Times New Roman"/>
                <w:sz w:val="24"/>
                <w:szCs w:val="24"/>
              </w:rPr>
            </w:pPr>
            <w:r w:rsidRPr="00F127D6">
              <w:rPr>
                <w:rFonts w:ascii="Times New Roman" w:hAnsi="Times New Roman"/>
                <w:sz w:val="24"/>
                <w:szCs w:val="24"/>
              </w:rPr>
              <w:t>5.1</w:t>
            </w:r>
          </w:p>
        </w:tc>
        <w:tc>
          <w:tcPr>
            <w:tcW w:w="2163" w:type="dxa"/>
          </w:tcPr>
          <w:p w14:paraId="0A1F68F8" w14:textId="77777777" w:rsidR="00C420D1" w:rsidRPr="00F127D6" w:rsidRDefault="00C420D1" w:rsidP="00170AD8">
            <w:pPr>
              <w:spacing w:after="0" w:line="240" w:lineRule="auto"/>
              <w:jc w:val="center"/>
              <w:rPr>
                <w:rFonts w:ascii="Times New Roman" w:hAnsi="Times New Roman"/>
                <w:sz w:val="24"/>
                <w:szCs w:val="24"/>
              </w:rPr>
            </w:pPr>
            <w:r w:rsidRPr="00F127D6">
              <w:rPr>
                <w:rFonts w:ascii="Times New Roman" w:hAnsi="Times New Roman"/>
                <w:sz w:val="24"/>
                <w:szCs w:val="24"/>
              </w:rPr>
              <w:t>Аудит целевого финансирования (</w:t>
            </w:r>
            <w:proofErr w:type="spellStart"/>
            <w:r w:rsidRPr="00F127D6">
              <w:rPr>
                <w:rFonts w:ascii="Times New Roman" w:hAnsi="Times New Roman"/>
                <w:sz w:val="24"/>
                <w:szCs w:val="24"/>
              </w:rPr>
              <w:t>сч</w:t>
            </w:r>
            <w:proofErr w:type="spellEnd"/>
            <w:r w:rsidRPr="00F127D6">
              <w:rPr>
                <w:rFonts w:ascii="Times New Roman" w:hAnsi="Times New Roman"/>
                <w:sz w:val="24"/>
                <w:szCs w:val="24"/>
              </w:rPr>
              <w:t>. 86)</w:t>
            </w:r>
          </w:p>
        </w:tc>
        <w:tc>
          <w:tcPr>
            <w:tcW w:w="5060" w:type="dxa"/>
          </w:tcPr>
          <w:p w14:paraId="720AA677" w14:textId="77777777" w:rsidR="00C420D1" w:rsidRPr="00F127D6" w:rsidRDefault="00C420D1" w:rsidP="00915823">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1DA12229" w14:textId="77777777" w:rsidR="00C420D1" w:rsidRPr="00F127D6"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отражения в бухгалтерском учете поступающих целевых средств в соответствии с источниками финансирования;</w:t>
            </w:r>
          </w:p>
          <w:p w14:paraId="49A84D58" w14:textId="77777777" w:rsidR="00C420D1" w:rsidRPr="00F127D6" w:rsidRDefault="00C420D1" w:rsidP="005A3D68">
            <w:pPr>
              <w:numPr>
                <w:ilvl w:val="2"/>
                <w:numId w:val="21"/>
              </w:numPr>
              <w:tabs>
                <w:tab w:val="left" w:pos="700"/>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целевое использование поступающих финансовых средств в соответствии с действующим законодательством и внутренними регламентирующими документами Фонда.  </w:t>
            </w:r>
          </w:p>
        </w:tc>
      </w:tr>
      <w:tr w:rsidR="00C420D1" w:rsidRPr="00F127D6" w14:paraId="2C0D4B2A" w14:textId="77777777" w:rsidTr="00792544">
        <w:trPr>
          <w:trHeight w:val="93"/>
        </w:trPr>
        <w:tc>
          <w:tcPr>
            <w:tcW w:w="534" w:type="dxa"/>
            <w:vMerge/>
          </w:tcPr>
          <w:p w14:paraId="5AFA251A" w14:textId="77777777" w:rsidR="00C420D1" w:rsidRPr="00F127D6" w:rsidRDefault="00C420D1" w:rsidP="00C420D1">
            <w:pPr>
              <w:jc w:val="center"/>
              <w:rPr>
                <w:rFonts w:ascii="Times New Roman" w:hAnsi="Times New Roman"/>
                <w:sz w:val="24"/>
                <w:szCs w:val="24"/>
              </w:rPr>
            </w:pPr>
          </w:p>
        </w:tc>
        <w:tc>
          <w:tcPr>
            <w:tcW w:w="1842" w:type="dxa"/>
            <w:vMerge/>
          </w:tcPr>
          <w:p w14:paraId="496E3874" w14:textId="77777777" w:rsidR="00C420D1" w:rsidRPr="00F127D6" w:rsidRDefault="00C420D1" w:rsidP="00170AD8">
            <w:pPr>
              <w:spacing w:after="0" w:line="240" w:lineRule="auto"/>
              <w:jc w:val="both"/>
              <w:rPr>
                <w:rFonts w:ascii="Times New Roman" w:hAnsi="Times New Roman"/>
                <w:sz w:val="24"/>
                <w:szCs w:val="24"/>
              </w:rPr>
            </w:pPr>
          </w:p>
        </w:tc>
        <w:tc>
          <w:tcPr>
            <w:tcW w:w="715" w:type="dxa"/>
          </w:tcPr>
          <w:p w14:paraId="24788419" w14:textId="77777777" w:rsidR="00C420D1" w:rsidRPr="00F127D6" w:rsidRDefault="00C420D1" w:rsidP="00170AD8">
            <w:pPr>
              <w:spacing w:after="0" w:line="240" w:lineRule="auto"/>
              <w:rPr>
                <w:rFonts w:ascii="Times New Roman" w:hAnsi="Times New Roman"/>
                <w:sz w:val="24"/>
                <w:szCs w:val="24"/>
              </w:rPr>
            </w:pPr>
            <w:r w:rsidRPr="00F127D6">
              <w:rPr>
                <w:rFonts w:ascii="Times New Roman" w:hAnsi="Times New Roman"/>
                <w:sz w:val="24"/>
                <w:szCs w:val="24"/>
              </w:rPr>
              <w:t>5.2</w:t>
            </w:r>
          </w:p>
        </w:tc>
        <w:tc>
          <w:tcPr>
            <w:tcW w:w="2163" w:type="dxa"/>
          </w:tcPr>
          <w:p w14:paraId="3E707146" w14:textId="77777777" w:rsidR="00C420D1" w:rsidRPr="00F127D6" w:rsidRDefault="00C420D1" w:rsidP="00170AD8">
            <w:pPr>
              <w:spacing w:after="0" w:line="240" w:lineRule="auto"/>
              <w:jc w:val="center"/>
              <w:rPr>
                <w:rFonts w:ascii="Times New Roman" w:hAnsi="Times New Roman"/>
                <w:sz w:val="24"/>
                <w:szCs w:val="24"/>
              </w:rPr>
            </w:pPr>
            <w:r w:rsidRPr="00F127D6">
              <w:rPr>
                <w:rFonts w:ascii="Times New Roman" w:hAnsi="Times New Roman"/>
                <w:sz w:val="24"/>
                <w:szCs w:val="24"/>
              </w:rPr>
              <w:t xml:space="preserve">Аудит формирования финансовых результатов (сч.90, 91, 96, 98, </w:t>
            </w:r>
            <w:r w:rsidRPr="00F127D6">
              <w:rPr>
                <w:rFonts w:ascii="Times New Roman" w:hAnsi="Times New Roman"/>
                <w:sz w:val="24"/>
                <w:szCs w:val="24"/>
              </w:rPr>
              <w:lastRenderedPageBreak/>
              <w:t>86)</w:t>
            </w:r>
          </w:p>
        </w:tc>
        <w:tc>
          <w:tcPr>
            <w:tcW w:w="5060" w:type="dxa"/>
          </w:tcPr>
          <w:p w14:paraId="7AB65B20" w14:textId="77777777" w:rsidR="00C420D1" w:rsidRPr="00F127D6" w:rsidRDefault="00C420D1" w:rsidP="00170AD8">
            <w:pPr>
              <w:spacing w:after="0" w:line="240" w:lineRule="auto"/>
              <w:jc w:val="both"/>
              <w:rPr>
                <w:rFonts w:ascii="Times New Roman" w:hAnsi="Times New Roman"/>
                <w:sz w:val="24"/>
                <w:szCs w:val="24"/>
              </w:rPr>
            </w:pPr>
            <w:r w:rsidRPr="00F127D6">
              <w:rPr>
                <w:rFonts w:ascii="Times New Roman" w:hAnsi="Times New Roman"/>
                <w:sz w:val="24"/>
                <w:szCs w:val="24"/>
              </w:rPr>
              <w:lastRenderedPageBreak/>
              <w:t>Проверить и подтвердить:</w:t>
            </w:r>
          </w:p>
          <w:p w14:paraId="40D2CC84" w14:textId="77777777"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расчета вознаграждения Фонда по заключаемым договорам поручительства и отражения в учете;  </w:t>
            </w:r>
          </w:p>
          <w:p w14:paraId="71FCC163" w14:textId="77777777"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учета операционных, </w:t>
            </w:r>
            <w:r w:rsidRPr="00F127D6">
              <w:rPr>
                <w:rFonts w:ascii="Times New Roman" w:hAnsi="Times New Roman"/>
                <w:sz w:val="24"/>
                <w:szCs w:val="24"/>
              </w:rPr>
              <w:lastRenderedPageBreak/>
              <w:t>внереализационных и чрезвычайных доходов и расходов;</w:t>
            </w:r>
          </w:p>
          <w:p w14:paraId="0893E037" w14:textId="77777777" w:rsidR="00C420D1" w:rsidRPr="00F127D6" w:rsidRDefault="00C420D1" w:rsidP="005A3D68">
            <w:pPr>
              <w:numPr>
                <w:ilvl w:val="2"/>
                <w:numId w:val="22"/>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определения и отражения в учете финансовых результатов деятельности Фонда.</w:t>
            </w:r>
          </w:p>
        </w:tc>
      </w:tr>
      <w:tr w:rsidR="00C420D1" w:rsidRPr="00F127D6" w14:paraId="79A47ADE" w14:textId="77777777" w:rsidTr="00792544">
        <w:trPr>
          <w:trHeight w:val="93"/>
        </w:trPr>
        <w:tc>
          <w:tcPr>
            <w:tcW w:w="534" w:type="dxa"/>
          </w:tcPr>
          <w:p w14:paraId="1509520B"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lastRenderedPageBreak/>
              <w:t>6</w:t>
            </w:r>
          </w:p>
        </w:tc>
        <w:tc>
          <w:tcPr>
            <w:tcW w:w="1842" w:type="dxa"/>
          </w:tcPr>
          <w:p w14:paraId="219D23EC" w14:textId="77777777"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Аудит забалансовых счетов</w:t>
            </w:r>
          </w:p>
        </w:tc>
        <w:tc>
          <w:tcPr>
            <w:tcW w:w="715" w:type="dxa"/>
          </w:tcPr>
          <w:p w14:paraId="2477E9DB" w14:textId="77777777" w:rsidR="00C420D1" w:rsidRPr="00F127D6" w:rsidRDefault="00C420D1" w:rsidP="005C7BBE">
            <w:pPr>
              <w:spacing w:after="0" w:line="240" w:lineRule="auto"/>
              <w:rPr>
                <w:rFonts w:ascii="Times New Roman" w:hAnsi="Times New Roman"/>
                <w:sz w:val="24"/>
                <w:szCs w:val="24"/>
              </w:rPr>
            </w:pPr>
            <w:r w:rsidRPr="00F127D6">
              <w:rPr>
                <w:rFonts w:ascii="Times New Roman" w:hAnsi="Times New Roman"/>
                <w:sz w:val="24"/>
                <w:szCs w:val="24"/>
              </w:rPr>
              <w:t>6.1.</w:t>
            </w:r>
          </w:p>
        </w:tc>
        <w:tc>
          <w:tcPr>
            <w:tcW w:w="2163" w:type="dxa"/>
          </w:tcPr>
          <w:p w14:paraId="27533739" w14:textId="77777777"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Аудит забалансовых счетов</w:t>
            </w:r>
          </w:p>
        </w:tc>
        <w:tc>
          <w:tcPr>
            <w:tcW w:w="5060" w:type="dxa"/>
          </w:tcPr>
          <w:p w14:paraId="3E7A562E" w14:textId="77777777" w:rsidR="00C420D1" w:rsidRPr="00F127D6" w:rsidRDefault="00C420D1" w:rsidP="005C7BBE">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7648FFB2" w14:textId="77777777"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отражения в учете ОС и МПЗ в эксплуатации (</w:t>
            </w:r>
            <w:proofErr w:type="spellStart"/>
            <w:proofErr w:type="gramStart"/>
            <w:r w:rsidRPr="00F127D6">
              <w:rPr>
                <w:rFonts w:ascii="Times New Roman" w:hAnsi="Times New Roman"/>
                <w:sz w:val="24"/>
                <w:szCs w:val="24"/>
              </w:rPr>
              <w:t>заб.счет</w:t>
            </w:r>
            <w:proofErr w:type="spellEnd"/>
            <w:proofErr w:type="gramEnd"/>
            <w:r w:rsidRPr="00F127D6">
              <w:rPr>
                <w:rFonts w:ascii="Times New Roman" w:hAnsi="Times New Roman"/>
                <w:sz w:val="24"/>
                <w:szCs w:val="24"/>
              </w:rPr>
              <w:t xml:space="preserve"> МЦ.04);</w:t>
            </w:r>
          </w:p>
          <w:p w14:paraId="69863976" w14:textId="77777777"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отражения в учете выданных поручительств (</w:t>
            </w:r>
            <w:proofErr w:type="spellStart"/>
            <w:proofErr w:type="gramStart"/>
            <w:r w:rsidRPr="00F127D6">
              <w:rPr>
                <w:rFonts w:ascii="Times New Roman" w:hAnsi="Times New Roman"/>
                <w:sz w:val="24"/>
                <w:szCs w:val="24"/>
              </w:rPr>
              <w:t>заб.счет</w:t>
            </w:r>
            <w:proofErr w:type="spellEnd"/>
            <w:proofErr w:type="gramEnd"/>
            <w:r w:rsidRPr="00F127D6">
              <w:rPr>
                <w:rFonts w:ascii="Times New Roman" w:hAnsi="Times New Roman"/>
                <w:sz w:val="24"/>
                <w:szCs w:val="24"/>
              </w:rPr>
              <w:t xml:space="preserve"> 009);</w:t>
            </w:r>
          </w:p>
          <w:p w14:paraId="5D574FFD" w14:textId="77777777" w:rsidR="00C420D1" w:rsidRPr="00F127D6" w:rsidRDefault="00C420D1" w:rsidP="005A3D68">
            <w:pPr>
              <w:numPr>
                <w:ilvl w:val="2"/>
                <w:numId w:val="23"/>
              </w:numPr>
              <w:tabs>
                <w:tab w:val="left" w:pos="701"/>
              </w:tabs>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правильность и достоверность отражения в учете арендованных ОС (</w:t>
            </w:r>
            <w:proofErr w:type="spellStart"/>
            <w:proofErr w:type="gramStart"/>
            <w:r w:rsidRPr="00F127D6">
              <w:rPr>
                <w:rFonts w:ascii="Times New Roman" w:hAnsi="Times New Roman"/>
                <w:sz w:val="24"/>
                <w:szCs w:val="24"/>
              </w:rPr>
              <w:t>заб.счет</w:t>
            </w:r>
            <w:proofErr w:type="spellEnd"/>
            <w:proofErr w:type="gramEnd"/>
            <w:r w:rsidRPr="00F127D6">
              <w:rPr>
                <w:rFonts w:ascii="Times New Roman" w:hAnsi="Times New Roman"/>
                <w:sz w:val="24"/>
                <w:szCs w:val="24"/>
              </w:rPr>
              <w:t xml:space="preserve"> 001). </w:t>
            </w:r>
          </w:p>
        </w:tc>
      </w:tr>
      <w:tr w:rsidR="00C420D1" w:rsidRPr="00F127D6" w14:paraId="2AA001C5" w14:textId="77777777" w:rsidTr="00792544">
        <w:trPr>
          <w:trHeight w:val="93"/>
        </w:trPr>
        <w:tc>
          <w:tcPr>
            <w:tcW w:w="534" w:type="dxa"/>
          </w:tcPr>
          <w:p w14:paraId="360A8E4F"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7</w:t>
            </w:r>
          </w:p>
        </w:tc>
        <w:tc>
          <w:tcPr>
            <w:tcW w:w="1842" w:type="dxa"/>
          </w:tcPr>
          <w:p w14:paraId="4E0249AF" w14:textId="77777777"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 xml:space="preserve">Проверка </w:t>
            </w:r>
          </w:p>
          <w:p w14:paraId="48D1A85F" w14:textId="77777777" w:rsidR="00C420D1" w:rsidRPr="00F127D6" w:rsidRDefault="00C420D1" w:rsidP="005C7BBE">
            <w:pPr>
              <w:spacing w:after="0" w:line="240" w:lineRule="auto"/>
              <w:ind w:left="-108"/>
              <w:jc w:val="center"/>
              <w:rPr>
                <w:rFonts w:ascii="Times New Roman" w:hAnsi="Times New Roman"/>
                <w:sz w:val="24"/>
                <w:szCs w:val="24"/>
              </w:rPr>
            </w:pPr>
            <w:r w:rsidRPr="00F127D6">
              <w:rPr>
                <w:rFonts w:ascii="Times New Roman" w:hAnsi="Times New Roman"/>
                <w:sz w:val="24"/>
                <w:szCs w:val="24"/>
              </w:rPr>
              <w:t xml:space="preserve">соответствия бухгалтерской и </w:t>
            </w:r>
            <w:proofErr w:type="gramStart"/>
            <w:r w:rsidRPr="00F127D6">
              <w:rPr>
                <w:rFonts w:ascii="Times New Roman" w:hAnsi="Times New Roman"/>
                <w:sz w:val="24"/>
                <w:szCs w:val="24"/>
              </w:rPr>
              <w:t>налоговой  отчетности</w:t>
            </w:r>
            <w:proofErr w:type="gramEnd"/>
            <w:r w:rsidRPr="00F127D6">
              <w:rPr>
                <w:rFonts w:ascii="Times New Roman" w:hAnsi="Times New Roman"/>
                <w:sz w:val="24"/>
                <w:szCs w:val="24"/>
              </w:rPr>
              <w:t xml:space="preserve"> требованиям действующего законодательства</w:t>
            </w:r>
          </w:p>
        </w:tc>
        <w:tc>
          <w:tcPr>
            <w:tcW w:w="715" w:type="dxa"/>
          </w:tcPr>
          <w:p w14:paraId="2E3530A2" w14:textId="77777777" w:rsidR="00C420D1" w:rsidRPr="00F127D6" w:rsidRDefault="00C420D1" w:rsidP="005C7BBE">
            <w:pPr>
              <w:spacing w:after="0" w:line="240" w:lineRule="auto"/>
              <w:rPr>
                <w:rFonts w:ascii="Times New Roman" w:hAnsi="Times New Roman"/>
                <w:sz w:val="24"/>
                <w:szCs w:val="24"/>
              </w:rPr>
            </w:pPr>
            <w:r w:rsidRPr="00F127D6">
              <w:rPr>
                <w:rFonts w:ascii="Times New Roman" w:hAnsi="Times New Roman"/>
                <w:sz w:val="24"/>
                <w:szCs w:val="24"/>
              </w:rPr>
              <w:t xml:space="preserve">7.1. </w:t>
            </w:r>
          </w:p>
        </w:tc>
        <w:tc>
          <w:tcPr>
            <w:tcW w:w="2163" w:type="dxa"/>
          </w:tcPr>
          <w:p w14:paraId="499794D0" w14:textId="77777777"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 xml:space="preserve">Проверка </w:t>
            </w:r>
          </w:p>
          <w:p w14:paraId="5734C0DC" w14:textId="77777777" w:rsidR="00C420D1" w:rsidRPr="00F127D6" w:rsidRDefault="00C420D1" w:rsidP="005C7BBE">
            <w:pPr>
              <w:spacing w:after="0" w:line="240" w:lineRule="auto"/>
              <w:jc w:val="center"/>
              <w:rPr>
                <w:rFonts w:ascii="Times New Roman" w:hAnsi="Times New Roman"/>
                <w:sz w:val="24"/>
                <w:szCs w:val="24"/>
              </w:rPr>
            </w:pPr>
            <w:r w:rsidRPr="00F127D6">
              <w:rPr>
                <w:rFonts w:ascii="Times New Roman" w:hAnsi="Times New Roman"/>
                <w:sz w:val="24"/>
                <w:szCs w:val="24"/>
              </w:rPr>
              <w:t xml:space="preserve">соответствия бухгалтерской и </w:t>
            </w:r>
            <w:proofErr w:type="gramStart"/>
            <w:r w:rsidRPr="00F127D6">
              <w:rPr>
                <w:rFonts w:ascii="Times New Roman" w:hAnsi="Times New Roman"/>
                <w:sz w:val="24"/>
                <w:szCs w:val="24"/>
              </w:rPr>
              <w:t>налоговой  отчетности</w:t>
            </w:r>
            <w:proofErr w:type="gramEnd"/>
            <w:r w:rsidRPr="00F127D6">
              <w:rPr>
                <w:rFonts w:ascii="Times New Roman" w:hAnsi="Times New Roman"/>
                <w:sz w:val="24"/>
                <w:szCs w:val="24"/>
              </w:rPr>
              <w:t xml:space="preserve"> требованиям действующего законодательства</w:t>
            </w:r>
          </w:p>
        </w:tc>
        <w:tc>
          <w:tcPr>
            <w:tcW w:w="5060" w:type="dxa"/>
          </w:tcPr>
          <w:p w14:paraId="1DD794D6" w14:textId="77777777" w:rsidR="00C420D1" w:rsidRPr="00F127D6" w:rsidRDefault="00C420D1" w:rsidP="005C7BBE">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72759235" w14:textId="77777777"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и полноту состава и содержания форм бухгалтерской и налоговой отчетности, увязку ее показателей;</w:t>
            </w:r>
          </w:p>
          <w:p w14:paraId="2376EB80" w14:textId="77777777"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достоверность показателей отчетности во всех существенных отношениях;</w:t>
            </w:r>
          </w:p>
          <w:p w14:paraId="243544E0" w14:textId="77777777" w:rsidR="00C420D1" w:rsidRPr="00F127D6" w:rsidRDefault="00C420D1" w:rsidP="005A3D68">
            <w:pPr>
              <w:numPr>
                <w:ilvl w:val="2"/>
                <w:numId w:val="24"/>
              </w:numPr>
              <w:spacing w:after="0" w:line="240" w:lineRule="auto"/>
              <w:ind w:left="0" w:firstLine="133"/>
              <w:jc w:val="both"/>
              <w:rPr>
                <w:rFonts w:ascii="Times New Roman" w:hAnsi="Times New Roman"/>
                <w:sz w:val="24"/>
                <w:szCs w:val="24"/>
              </w:rPr>
            </w:pPr>
            <w:r w:rsidRPr="00F127D6">
              <w:rPr>
                <w:rFonts w:ascii="Times New Roman" w:hAnsi="Times New Roman"/>
                <w:sz w:val="24"/>
                <w:szCs w:val="24"/>
              </w:rPr>
              <w:t xml:space="preserve">правильность оценки </w:t>
            </w:r>
            <w:proofErr w:type="gramStart"/>
            <w:r w:rsidRPr="00F127D6">
              <w:rPr>
                <w:rFonts w:ascii="Times New Roman" w:hAnsi="Times New Roman"/>
                <w:sz w:val="24"/>
                <w:szCs w:val="24"/>
              </w:rPr>
              <w:t>статей  отчетности</w:t>
            </w:r>
            <w:proofErr w:type="gramEnd"/>
            <w:r w:rsidRPr="00F127D6">
              <w:rPr>
                <w:rFonts w:ascii="Times New Roman" w:hAnsi="Times New Roman"/>
                <w:sz w:val="24"/>
                <w:szCs w:val="24"/>
              </w:rPr>
              <w:t>.</w:t>
            </w:r>
          </w:p>
        </w:tc>
      </w:tr>
      <w:tr w:rsidR="00C420D1" w:rsidRPr="00F127D6" w14:paraId="17891B08" w14:textId="77777777" w:rsidTr="00792544">
        <w:trPr>
          <w:trHeight w:val="93"/>
        </w:trPr>
        <w:tc>
          <w:tcPr>
            <w:tcW w:w="10314" w:type="dxa"/>
            <w:gridSpan w:val="5"/>
          </w:tcPr>
          <w:p w14:paraId="5770A57A" w14:textId="77777777" w:rsidR="00C420D1" w:rsidRPr="00F127D6" w:rsidRDefault="00C420D1" w:rsidP="00C420D1">
            <w:pPr>
              <w:jc w:val="center"/>
              <w:rPr>
                <w:rFonts w:ascii="Times New Roman" w:hAnsi="Times New Roman"/>
                <w:sz w:val="24"/>
                <w:szCs w:val="24"/>
              </w:rPr>
            </w:pPr>
            <w:r w:rsidRPr="00F127D6">
              <w:rPr>
                <w:rFonts w:ascii="Times New Roman" w:hAnsi="Times New Roman"/>
                <w:b/>
                <w:sz w:val="24"/>
                <w:szCs w:val="24"/>
              </w:rPr>
              <w:t xml:space="preserve"> Аудит управленческого и финансового учета</w:t>
            </w:r>
          </w:p>
        </w:tc>
      </w:tr>
      <w:tr w:rsidR="00C420D1" w:rsidRPr="00F127D6" w14:paraId="1F5FE441" w14:textId="77777777" w:rsidTr="00792544">
        <w:trPr>
          <w:trHeight w:val="93"/>
        </w:trPr>
        <w:tc>
          <w:tcPr>
            <w:tcW w:w="534" w:type="dxa"/>
          </w:tcPr>
          <w:p w14:paraId="01DEAFFE" w14:textId="77777777" w:rsidR="00C420D1" w:rsidRPr="00F127D6" w:rsidRDefault="00C420D1" w:rsidP="00C420D1">
            <w:pPr>
              <w:jc w:val="center"/>
              <w:rPr>
                <w:rFonts w:ascii="Times New Roman" w:hAnsi="Times New Roman"/>
                <w:sz w:val="24"/>
                <w:szCs w:val="24"/>
              </w:rPr>
            </w:pPr>
            <w:r w:rsidRPr="00F127D6">
              <w:rPr>
                <w:rFonts w:ascii="Times New Roman" w:hAnsi="Times New Roman"/>
                <w:sz w:val="24"/>
                <w:szCs w:val="24"/>
              </w:rPr>
              <w:t>8</w:t>
            </w:r>
          </w:p>
        </w:tc>
        <w:tc>
          <w:tcPr>
            <w:tcW w:w="1842" w:type="dxa"/>
          </w:tcPr>
          <w:p w14:paraId="57124B95" w14:textId="77777777" w:rsidR="00C420D1" w:rsidRPr="00F127D6" w:rsidRDefault="00C420D1" w:rsidP="001956E6">
            <w:pPr>
              <w:spacing w:after="0" w:line="240" w:lineRule="auto"/>
              <w:jc w:val="center"/>
              <w:rPr>
                <w:rFonts w:ascii="Times New Roman" w:hAnsi="Times New Roman"/>
                <w:sz w:val="24"/>
                <w:szCs w:val="24"/>
              </w:rPr>
            </w:pPr>
            <w:r w:rsidRPr="00F127D6">
              <w:rPr>
                <w:rFonts w:ascii="Times New Roman" w:hAnsi="Times New Roman"/>
                <w:sz w:val="24"/>
                <w:szCs w:val="24"/>
              </w:rPr>
              <w:t>Аудит управленческого и финансового учета</w:t>
            </w:r>
          </w:p>
        </w:tc>
        <w:tc>
          <w:tcPr>
            <w:tcW w:w="715" w:type="dxa"/>
          </w:tcPr>
          <w:p w14:paraId="73EA88B1" w14:textId="77777777" w:rsidR="00C420D1" w:rsidRPr="00F127D6" w:rsidRDefault="00C420D1" w:rsidP="001956E6">
            <w:pPr>
              <w:spacing w:after="0" w:line="240" w:lineRule="auto"/>
              <w:rPr>
                <w:rFonts w:ascii="Times New Roman" w:hAnsi="Times New Roman"/>
                <w:sz w:val="24"/>
                <w:szCs w:val="24"/>
              </w:rPr>
            </w:pPr>
          </w:p>
        </w:tc>
        <w:tc>
          <w:tcPr>
            <w:tcW w:w="2163" w:type="dxa"/>
          </w:tcPr>
          <w:p w14:paraId="078ADEEC" w14:textId="77777777" w:rsidR="00C420D1" w:rsidRPr="00F127D6" w:rsidRDefault="00C420D1" w:rsidP="001956E6">
            <w:pPr>
              <w:spacing w:after="0" w:line="240" w:lineRule="auto"/>
              <w:jc w:val="center"/>
              <w:rPr>
                <w:rFonts w:ascii="Times New Roman" w:hAnsi="Times New Roman"/>
                <w:sz w:val="24"/>
                <w:szCs w:val="24"/>
              </w:rPr>
            </w:pPr>
          </w:p>
        </w:tc>
        <w:tc>
          <w:tcPr>
            <w:tcW w:w="5060" w:type="dxa"/>
          </w:tcPr>
          <w:p w14:paraId="7596B782"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Проверить и подтвердить:</w:t>
            </w:r>
          </w:p>
          <w:p w14:paraId="320AE3C6"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 xml:space="preserve">- </w:t>
            </w:r>
            <w:r w:rsidRPr="00F127D6">
              <w:rPr>
                <w:rFonts w:ascii="Times New Roman" w:hAnsi="Times New Roman"/>
                <w:b/>
                <w:i/>
                <w:sz w:val="24"/>
                <w:szCs w:val="24"/>
              </w:rPr>
              <w:t>Наличие и соответствие</w:t>
            </w:r>
            <w:r w:rsidRPr="00F127D6">
              <w:rPr>
                <w:rFonts w:ascii="Times New Roman" w:hAnsi="Times New Roman"/>
                <w:sz w:val="24"/>
                <w:szCs w:val="24"/>
              </w:rPr>
              <w:t xml:space="preserve"> действующему законодательству внутренних нормативных документов (положений, регламентов, методик, приказов), регламентирующих ведение управленческого и финансового учета деятельности Фонда по следующим операциям:</w:t>
            </w:r>
          </w:p>
          <w:p w14:paraId="66D0EBFC"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а) учет доходов и расходов Фонда;</w:t>
            </w:r>
          </w:p>
          <w:p w14:paraId="77FA0034"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б) исполнение сметы доходов и расходов;</w:t>
            </w:r>
          </w:p>
          <w:p w14:paraId="4CE6CD0A"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в) движение денежных средств;</w:t>
            </w:r>
          </w:p>
          <w:p w14:paraId="4D54E61A"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г) расчет размера капитализации Фонда, направление средств на докапитализацию;</w:t>
            </w:r>
          </w:p>
          <w:p w14:paraId="4D0C5BBF"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д) расчет общего лимита поручительства Фонда, лимитов поручительств по направлениям деятельности Фонда (поручительства по кредитным договорам, поручительства по договорам лизинга), лимитов поручительств по банкам-партнерам;</w:t>
            </w:r>
          </w:p>
          <w:p w14:paraId="6E28823B"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е) расчет финансово-экономических показателей, характеризующих деятельность Фонда (доходность, плечо поручительства);</w:t>
            </w:r>
          </w:p>
          <w:p w14:paraId="2318F517"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ж) размещение средств Фонда.</w:t>
            </w:r>
          </w:p>
          <w:p w14:paraId="0F7F3D50" w14:textId="77777777" w:rsidR="00C420D1" w:rsidRPr="00F127D6" w:rsidRDefault="00C420D1" w:rsidP="001956E6">
            <w:pPr>
              <w:spacing w:after="0" w:line="240" w:lineRule="auto"/>
              <w:jc w:val="both"/>
              <w:rPr>
                <w:rFonts w:ascii="Times New Roman" w:hAnsi="Times New Roman"/>
                <w:sz w:val="24"/>
                <w:szCs w:val="24"/>
              </w:rPr>
            </w:pPr>
            <w:r w:rsidRPr="00F127D6">
              <w:rPr>
                <w:rFonts w:ascii="Times New Roman" w:hAnsi="Times New Roman"/>
                <w:sz w:val="24"/>
                <w:szCs w:val="24"/>
              </w:rPr>
              <w:t xml:space="preserve"> - </w:t>
            </w:r>
            <w:r w:rsidRPr="00F127D6">
              <w:rPr>
                <w:rFonts w:ascii="Times New Roman" w:hAnsi="Times New Roman"/>
                <w:b/>
                <w:i/>
                <w:sz w:val="24"/>
                <w:szCs w:val="24"/>
              </w:rPr>
              <w:t>Соответствие</w:t>
            </w:r>
            <w:r w:rsidRPr="00F127D6">
              <w:rPr>
                <w:rFonts w:ascii="Times New Roman" w:hAnsi="Times New Roman"/>
                <w:sz w:val="24"/>
                <w:szCs w:val="24"/>
              </w:rPr>
              <w:t xml:space="preserve"> осуществляемых Фондом операций требованиям федеральных, региональных нормативных </w:t>
            </w:r>
            <w:proofErr w:type="gramStart"/>
            <w:r w:rsidRPr="00F127D6">
              <w:rPr>
                <w:rFonts w:ascii="Times New Roman" w:hAnsi="Times New Roman"/>
                <w:sz w:val="24"/>
                <w:szCs w:val="24"/>
              </w:rPr>
              <w:t>актов  и</w:t>
            </w:r>
            <w:proofErr w:type="gramEnd"/>
            <w:r w:rsidRPr="00F127D6">
              <w:rPr>
                <w:rFonts w:ascii="Times New Roman" w:hAnsi="Times New Roman"/>
                <w:sz w:val="24"/>
                <w:szCs w:val="24"/>
              </w:rPr>
              <w:t xml:space="preserve"> внутренних положений, регламентов и методик.</w:t>
            </w:r>
          </w:p>
        </w:tc>
      </w:tr>
    </w:tbl>
    <w:p w14:paraId="3CC46250" w14:textId="77777777" w:rsidR="00C420D1" w:rsidRPr="00F127D6" w:rsidRDefault="00C420D1" w:rsidP="00C420D1">
      <w:pPr>
        <w:rPr>
          <w:rFonts w:ascii="Times New Roman" w:hAnsi="Times New Roman"/>
          <w:sz w:val="24"/>
          <w:szCs w:val="24"/>
        </w:rPr>
      </w:pPr>
    </w:p>
    <w:p w14:paraId="54FC6297" w14:textId="77777777" w:rsidR="00C420D1" w:rsidRPr="00F127D6" w:rsidRDefault="00C420D1" w:rsidP="00915823">
      <w:pPr>
        <w:spacing w:after="0" w:line="240" w:lineRule="auto"/>
        <w:jc w:val="center"/>
        <w:rPr>
          <w:rFonts w:ascii="Times New Roman" w:hAnsi="Times New Roman"/>
          <w:b/>
          <w:sz w:val="24"/>
          <w:szCs w:val="24"/>
        </w:rPr>
      </w:pPr>
      <w:r w:rsidRPr="00F127D6">
        <w:rPr>
          <w:rFonts w:ascii="Times New Roman" w:hAnsi="Times New Roman"/>
          <w:b/>
          <w:sz w:val="24"/>
          <w:szCs w:val="24"/>
        </w:rPr>
        <w:t>3. Оформление результатов аудита</w:t>
      </w:r>
    </w:p>
    <w:p w14:paraId="715F184A" w14:textId="77777777" w:rsidR="00C420D1" w:rsidRPr="00F127D6" w:rsidRDefault="00C420D1" w:rsidP="00915823">
      <w:pPr>
        <w:spacing w:after="0" w:line="240" w:lineRule="auto"/>
        <w:ind w:firstLine="709"/>
        <w:jc w:val="both"/>
        <w:rPr>
          <w:rFonts w:ascii="Times New Roman" w:hAnsi="Times New Roman"/>
          <w:sz w:val="24"/>
          <w:szCs w:val="24"/>
        </w:rPr>
      </w:pPr>
      <w:r w:rsidRPr="00F127D6">
        <w:rPr>
          <w:rFonts w:ascii="Times New Roman" w:hAnsi="Times New Roman"/>
          <w:sz w:val="24"/>
          <w:szCs w:val="24"/>
        </w:rPr>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К отчету в обязательном порядке должны быть приложены приложения, перечисленные в разделе 4. </w:t>
      </w:r>
    </w:p>
    <w:p w14:paraId="6833BC20" w14:textId="77777777" w:rsidR="00C420D1" w:rsidRPr="00F127D6" w:rsidRDefault="00C420D1" w:rsidP="00874BFB">
      <w:pPr>
        <w:spacing w:after="0" w:line="240" w:lineRule="auto"/>
        <w:ind w:firstLine="709"/>
        <w:jc w:val="center"/>
        <w:rPr>
          <w:rFonts w:ascii="Times New Roman" w:hAnsi="Times New Roman"/>
          <w:b/>
          <w:sz w:val="24"/>
          <w:szCs w:val="24"/>
        </w:rPr>
      </w:pPr>
      <w:r w:rsidRPr="00F127D6">
        <w:rPr>
          <w:rFonts w:ascii="Times New Roman" w:hAnsi="Times New Roman"/>
          <w:b/>
          <w:sz w:val="24"/>
          <w:szCs w:val="24"/>
        </w:rPr>
        <w:t>4. Приложения</w:t>
      </w:r>
      <w:r w:rsidR="001956E6" w:rsidRPr="00F127D6">
        <w:rPr>
          <w:rFonts w:ascii="Times New Roman" w:hAnsi="Times New Roman"/>
          <w:b/>
          <w:sz w:val="24"/>
          <w:szCs w:val="24"/>
        </w:rPr>
        <w:t xml:space="preserve"> к техническому заданию</w:t>
      </w:r>
      <w:r w:rsidRPr="00F127D6">
        <w:rPr>
          <w:rFonts w:ascii="Times New Roman" w:hAnsi="Times New Roman"/>
          <w:b/>
          <w:sz w:val="24"/>
          <w:szCs w:val="24"/>
        </w:rPr>
        <w:t>.</w:t>
      </w:r>
    </w:p>
    <w:p w14:paraId="23C51189" w14:textId="77777777" w:rsidR="00323FAD" w:rsidRPr="00F127D6" w:rsidRDefault="00323FAD" w:rsidP="00874BFB">
      <w:pPr>
        <w:spacing w:after="0" w:line="240" w:lineRule="auto"/>
        <w:ind w:firstLine="709"/>
        <w:jc w:val="center"/>
        <w:rPr>
          <w:rFonts w:ascii="Times New Roman" w:hAnsi="Times New Roman"/>
          <w:b/>
          <w:sz w:val="24"/>
          <w:szCs w:val="24"/>
        </w:rPr>
      </w:pPr>
    </w:p>
    <w:p w14:paraId="5A3E7C8D" w14:textId="77777777" w:rsidR="00C420D1" w:rsidRPr="00F127D6" w:rsidRDefault="00C420D1" w:rsidP="001956E6">
      <w:pPr>
        <w:spacing w:after="0" w:line="240" w:lineRule="auto"/>
        <w:jc w:val="right"/>
        <w:rPr>
          <w:rFonts w:ascii="Times New Roman" w:hAnsi="Times New Roman"/>
          <w:b/>
          <w:i/>
          <w:sz w:val="24"/>
          <w:szCs w:val="24"/>
        </w:rPr>
      </w:pPr>
      <w:r w:rsidRPr="00F127D6">
        <w:rPr>
          <w:rFonts w:ascii="Times New Roman" w:hAnsi="Times New Roman"/>
          <w:b/>
          <w:i/>
          <w:sz w:val="24"/>
          <w:szCs w:val="24"/>
        </w:rPr>
        <w:t>Приложение 1</w:t>
      </w:r>
    </w:p>
    <w:p w14:paraId="2A3D0783" w14:textId="77777777" w:rsidR="00C420D1" w:rsidRPr="00F127D6" w:rsidRDefault="00C420D1" w:rsidP="001956E6">
      <w:pPr>
        <w:spacing w:after="0" w:line="240" w:lineRule="auto"/>
        <w:jc w:val="center"/>
        <w:rPr>
          <w:rFonts w:ascii="Times New Roman" w:hAnsi="Times New Roman"/>
          <w:sz w:val="24"/>
          <w:szCs w:val="24"/>
        </w:rPr>
      </w:pPr>
      <w:r w:rsidRPr="00F127D6">
        <w:rPr>
          <w:rFonts w:ascii="Times New Roman" w:hAnsi="Times New Roman"/>
          <w:sz w:val="24"/>
          <w:szCs w:val="24"/>
        </w:rPr>
        <w:t>Сводная ведомость исправления выявленных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1890"/>
        <w:gridCol w:w="3510"/>
      </w:tblGrid>
      <w:tr w:rsidR="00C420D1" w:rsidRPr="00F127D6" w14:paraId="7501ED81" w14:textId="77777777">
        <w:trPr>
          <w:trHeight w:val="480"/>
        </w:trPr>
        <w:tc>
          <w:tcPr>
            <w:tcW w:w="540" w:type="dxa"/>
            <w:tcBorders>
              <w:top w:val="single" w:sz="6" w:space="0" w:color="auto"/>
              <w:left w:val="single" w:sz="6" w:space="0" w:color="auto"/>
              <w:bottom w:val="single" w:sz="6" w:space="0" w:color="auto"/>
              <w:right w:val="single" w:sz="6" w:space="0" w:color="auto"/>
            </w:tcBorders>
          </w:tcPr>
          <w:p w14:paraId="025601B6"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N п/п</w:t>
            </w:r>
          </w:p>
        </w:tc>
        <w:tc>
          <w:tcPr>
            <w:tcW w:w="1350" w:type="dxa"/>
            <w:tcBorders>
              <w:top w:val="single" w:sz="6" w:space="0" w:color="auto"/>
              <w:left w:val="single" w:sz="6" w:space="0" w:color="auto"/>
              <w:bottom w:val="single" w:sz="6" w:space="0" w:color="auto"/>
              <w:right w:val="single" w:sz="6" w:space="0" w:color="auto"/>
            </w:tcBorders>
          </w:tcPr>
          <w:p w14:paraId="388C63C8"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Вид нарушения</w:t>
            </w:r>
          </w:p>
        </w:tc>
        <w:tc>
          <w:tcPr>
            <w:tcW w:w="1350" w:type="dxa"/>
            <w:tcBorders>
              <w:top w:val="single" w:sz="6" w:space="0" w:color="auto"/>
              <w:left w:val="single" w:sz="6" w:space="0" w:color="auto"/>
              <w:bottom w:val="single" w:sz="6" w:space="0" w:color="auto"/>
              <w:right w:val="single" w:sz="6" w:space="0" w:color="auto"/>
            </w:tcBorders>
          </w:tcPr>
          <w:p w14:paraId="7CDCC021"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Причина нарушения</w:t>
            </w:r>
          </w:p>
        </w:tc>
        <w:tc>
          <w:tcPr>
            <w:tcW w:w="1080" w:type="dxa"/>
            <w:tcBorders>
              <w:top w:val="single" w:sz="6" w:space="0" w:color="auto"/>
              <w:left w:val="single" w:sz="6" w:space="0" w:color="auto"/>
              <w:bottom w:val="single" w:sz="6" w:space="0" w:color="auto"/>
              <w:right w:val="single" w:sz="6" w:space="0" w:color="auto"/>
            </w:tcBorders>
          </w:tcPr>
          <w:p w14:paraId="3BC3A5FA"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Сумма, тыс. руб.</w:t>
            </w:r>
          </w:p>
        </w:tc>
        <w:tc>
          <w:tcPr>
            <w:tcW w:w="1890" w:type="dxa"/>
            <w:tcBorders>
              <w:top w:val="single" w:sz="6" w:space="0" w:color="auto"/>
              <w:left w:val="single" w:sz="6" w:space="0" w:color="auto"/>
              <w:bottom w:val="single" w:sz="6" w:space="0" w:color="auto"/>
              <w:right w:val="single" w:sz="6" w:space="0" w:color="auto"/>
            </w:tcBorders>
          </w:tcPr>
          <w:p w14:paraId="5BC3488D"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Исправительная запись</w:t>
            </w:r>
          </w:p>
        </w:tc>
        <w:tc>
          <w:tcPr>
            <w:tcW w:w="3510" w:type="dxa"/>
            <w:tcBorders>
              <w:top w:val="single" w:sz="6" w:space="0" w:color="auto"/>
              <w:left w:val="single" w:sz="6" w:space="0" w:color="auto"/>
              <w:bottom w:val="single" w:sz="6" w:space="0" w:color="auto"/>
              <w:right w:val="single" w:sz="6" w:space="0" w:color="auto"/>
            </w:tcBorders>
          </w:tcPr>
          <w:p w14:paraId="6DC3362A" w14:textId="77777777" w:rsidR="00C420D1" w:rsidRPr="00F127D6" w:rsidRDefault="00C420D1" w:rsidP="002974DD">
            <w:pPr>
              <w:spacing w:after="0" w:line="240" w:lineRule="auto"/>
              <w:jc w:val="center"/>
              <w:rPr>
                <w:rFonts w:ascii="Times New Roman" w:hAnsi="Times New Roman"/>
                <w:sz w:val="24"/>
                <w:szCs w:val="24"/>
              </w:rPr>
            </w:pPr>
            <w:r w:rsidRPr="00F127D6">
              <w:rPr>
                <w:rFonts w:ascii="Times New Roman" w:hAnsi="Times New Roman"/>
                <w:sz w:val="24"/>
                <w:szCs w:val="24"/>
              </w:rPr>
              <w:t>Рекомендация по устранению нарушений и их профилактике</w:t>
            </w:r>
          </w:p>
        </w:tc>
      </w:tr>
      <w:tr w:rsidR="00C420D1" w:rsidRPr="008C2CE4" w14:paraId="43ED3AFE" w14:textId="77777777">
        <w:trPr>
          <w:trHeight w:val="240"/>
        </w:trPr>
        <w:tc>
          <w:tcPr>
            <w:tcW w:w="540" w:type="dxa"/>
            <w:tcBorders>
              <w:top w:val="single" w:sz="6" w:space="0" w:color="auto"/>
              <w:left w:val="single" w:sz="6" w:space="0" w:color="auto"/>
              <w:bottom w:val="single" w:sz="6" w:space="0" w:color="auto"/>
              <w:right w:val="single" w:sz="6" w:space="0" w:color="auto"/>
            </w:tcBorders>
          </w:tcPr>
          <w:p w14:paraId="66015EA1"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14:paraId="5D982E90"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14:paraId="323F2F9E"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14:paraId="3D128A0E"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14:paraId="0B4703C5"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5</w:t>
            </w:r>
          </w:p>
        </w:tc>
        <w:tc>
          <w:tcPr>
            <w:tcW w:w="3510" w:type="dxa"/>
            <w:tcBorders>
              <w:top w:val="single" w:sz="6" w:space="0" w:color="auto"/>
              <w:left w:val="single" w:sz="6" w:space="0" w:color="auto"/>
              <w:bottom w:val="single" w:sz="6" w:space="0" w:color="auto"/>
              <w:right w:val="single" w:sz="6" w:space="0" w:color="auto"/>
            </w:tcBorders>
          </w:tcPr>
          <w:p w14:paraId="3E685763" w14:textId="77777777" w:rsidR="00C420D1" w:rsidRPr="008C2CE4" w:rsidRDefault="00C420D1" w:rsidP="002974DD">
            <w:pPr>
              <w:spacing w:after="0" w:line="240" w:lineRule="auto"/>
              <w:jc w:val="center"/>
              <w:rPr>
                <w:rFonts w:ascii="Times New Roman" w:hAnsi="Times New Roman"/>
                <w:sz w:val="24"/>
                <w:szCs w:val="24"/>
              </w:rPr>
            </w:pPr>
            <w:r w:rsidRPr="008C2CE4">
              <w:rPr>
                <w:rFonts w:ascii="Times New Roman" w:hAnsi="Times New Roman"/>
                <w:sz w:val="24"/>
                <w:szCs w:val="24"/>
              </w:rPr>
              <w:t>6</w:t>
            </w:r>
          </w:p>
        </w:tc>
      </w:tr>
    </w:tbl>
    <w:p w14:paraId="7EFD0DCB" w14:textId="77777777" w:rsidR="00C420D1" w:rsidRPr="008C2CE4" w:rsidRDefault="00DE5F68" w:rsidP="001956E6">
      <w:pPr>
        <w:spacing w:after="0" w:line="240" w:lineRule="auto"/>
        <w:jc w:val="both"/>
        <w:rPr>
          <w:rFonts w:ascii="Times New Roman" w:hAnsi="Times New Roman"/>
          <w:sz w:val="24"/>
          <w:szCs w:val="24"/>
        </w:rPr>
      </w:pPr>
      <w:r w:rsidRPr="008C2CE4">
        <w:rPr>
          <w:rFonts w:ascii="Times New Roman" w:hAnsi="Times New Roman"/>
          <w:sz w:val="24"/>
          <w:szCs w:val="24"/>
        </w:rPr>
        <w:t>Оформляется и предоставляется Заказчику после каждого этапа проверки.</w:t>
      </w:r>
    </w:p>
    <w:p w14:paraId="4D0717B0" w14:textId="77777777" w:rsidR="00323FAD" w:rsidRPr="008C2CE4" w:rsidRDefault="00323FAD" w:rsidP="001956E6">
      <w:pPr>
        <w:spacing w:after="0" w:line="240" w:lineRule="auto"/>
        <w:jc w:val="both"/>
        <w:rPr>
          <w:rFonts w:ascii="Times New Roman" w:hAnsi="Times New Roman"/>
          <w:sz w:val="24"/>
          <w:szCs w:val="24"/>
        </w:rPr>
      </w:pPr>
    </w:p>
    <w:p w14:paraId="242486FE" w14:textId="77777777" w:rsidR="00C420D1" w:rsidRPr="008C2CE4" w:rsidRDefault="00C420D1" w:rsidP="001956E6">
      <w:pPr>
        <w:spacing w:after="0" w:line="240" w:lineRule="auto"/>
        <w:jc w:val="right"/>
        <w:rPr>
          <w:rFonts w:ascii="Times New Roman" w:hAnsi="Times New Roman"/>
          <w:b/>
          <w:i/>
          <w:sz w:val="24"/>
          <w:szCs w:val="24"/>
        </w:rPr>
      </w:pPr>
      <w:r w:rsidRPr="008C2CE4">
        <w:rPr>
          <w:rFonts w:ascii="Times New Roman" w:hAnsi="Times New Roman"/>
          <w:b/>
          <w:i/>
          <w:sz w:val="24"/>
          <w:szCs w:val="24"/>
        </w:rPr>
        <w:t>Приложение 2</w:t>
      </w:r>
    </w:p>
    <w:p w14:paraId="285B7FC3" w14:textId="77777777" w:rsidR="00C420D1" w:rsidRPr="008C2CE4" w:rsidRDefault="00C420D1" w:rsidP="001956E6">
      <w:pPr>
        <w:spacing w:after="0" w:line="240" w:lineRule="auto"/>
        <w:jc w:val="center"/>
        <w:rPr>
          <w:rFonts w:ascii="Times New Roman" w:hAnsi="Times New Roman"/>
          <w:sz w:val="24"/>
          <w:szCs w:val="24"/>
        </w:rPr>
      </w:pPr>
      <w:r w:rsidRPr="008C2CE4">
        <w:rPr>
          <w:rFonts w:ascii="Times New Roman" w:hAnsi="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5670"/>
      </w:tblGrid>
      <w:tr w:rsidR="00C420D1" w:rsidRPr="008C2CE4" w14:paraId="4D3DBE73" w14:textId="77777777">
        <w:trPr>
          <w:trHeight w:val="360"/>
        </w:trPr>
        <w:tc>
          <w:tcPr>
            <w:tcW w:w="540" w:type="dxa"/>
            <w:tcBorders>
              <w:top w:val="single" w:sz="6" w:space="0" w:color="auto"/>
              <w:left w:val="single" w:sz="6" w:space="0" w:color="auto"/>
              <w:bottom w:val="single" w:sz="6" w:space="0" w:color="auto"/>
              <w:right w:val="single" w:sz="6" w:space="0" w:color="auto"/>
            </w:tcBorders>
          </w:tcPr>
          <w:p w14:paraId="59412C3D"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N п/п</w:t>
            </w:r>
          </w:p>
        </w:tc>
        <w:tc>
          <w:tcPr>
            <w:tcW w:w="3510" w:type="dxa"/>
            <w:tcBorders>
              <w:top w:val="single" w:sz="6" w:space="0" w:color="auto"/>
              <w:left w:val="single" w:sz="6" w:space="0" w:color="auto"/>
              <w:bottom w:val="single" w:sz="6" w:space="0" w:color="auto"/>
              <w:right w:val="single" w:sz="6" w:space="0" w:color="auto"/>
            </w:tcBorders>
          </w:tcPr>
          <w:p w14:paraId="344AF62E"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Содержание рекомендации</w:t>
            </w:r>
          </w:p>
        </w:tc>
        <w:tc>
          <w:tcPr>
            <w:tcW w:w="5670" w:type="dxa"/>
            <w:tcBorders>
              <w:top w:val="single" w:sz="6" w:space="0" w:color="auto"/>
              <w:left w:val="single" w:sz="6" w:space="0" w:color="auto"/>
              <w:bottom w:val="single" w:sz="6" w:space="0" w:color="auto"/>
              <w:right w:val="single" w:sz="6" w:space="0" w:color="auto"/>
            </w:tcBorders>
          </w:tcPr>
          <w:p w14:paraId="3AD30A45"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Результат, ожидаемый от выполнения рекомендации</w:t>
            </w:r>
          </w:p>
        </w:tc>
      </w:tr>
      <w:tr w:rsidR="00C420D1" w:rsidRPr="008C2CE4" w14:paraId="0F232A5F" w14:textId="77777777">
        <w:trPr>
          <w:trHeight w:val="240"/>
        </w:trPr>
        <w:tc>
          <w:tcPr>
            <w:tcW w:w="540" w:type="dxa"/>
            <w:tcBorders>
              <w:top w:val="single" w:sz="6" w:space="0" w:color="auto"/>
              <w:left w:val="single" w:sz="6" w:space="0" w:color="auto"/>
              <w:bottom w:val="single" w:sz="6" w:space="0" w:color="auto"/>
              <w:right w:val="single" w:sz="6" w:space="0" w:color="auto"/>
            </w:tcBorders>
          </w:tcPr>
          <w:p w14:paraId="54C02342"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14:paraId="6A1580E0"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14:paraId="55FE12C6" w14:textId="77777777" w:rsidR="00C420D1" w:rsidRPr="008C2CE4" w:rsidRDefault="00C420D1" w:rsidP="00943102">
            <w:pPr>
              <w:spacing w:after="0" w:line="240" w:lineRule="auto"/>
              <w:jc w:val="center"/>
              <w:rPr>
                <w:rFonts w:ascii="Times New Roman" w:hAnsi="Times New Roman"/>
                <w:sz w:val="24"/>
                <w:szCs w:val="24"/>
              </w:rPr>
            </w:pPr>
            <w:r w:rsidRPr="008C2CE4">
              <w:rPr>
                <w:rFonts w:ascii="Times New Roman" w:hAnsi="Times New Roman"/>
                <w:sz w:val="24"/>
                <w:szCs w:val="24"/>
              </w:rPr>
              <w:t>3</w:t>
            </w:r>
          </w:p>
        </w:tc>
      </w:tr>
    </w:tbl>
    <w:p w14:paraId="531D3C54" w14:textId="77777777" w:rsidR="00DE5F68" w:rsidRPr="008C2CE4" w:rsidRDefault="00DE5F68" w:rsidP="00DE5F68">
      <w:pPr>
        <w:spacing w:after="0" w:line="240" w:lineRule="auto"/>
        <w:jc w:val="both"/>
        <w:rPr>
          <w:rFonts w:ascii="Times New Roman" w:hAnsi="Times New Roman"/>
          <w:sz w:val="24"/>
          <w:szCs w:val="24"/>
        </w:rPr>
      </w:pPr>
      <w:r w:rsidRPr="008C2CE4">
        <w:rPr>
          <w:rFonts w:ascii="Times New Roman" w:hAnsi="Times New Roman"/>
          <w:sz w:val="24"/>
          <w:szCs w:val="24"/>
        </w:rPr>
        <w:t>Оформляется и предоставляется Заказчику после каждого этапа проверки.</w:t>
      </w:r>
    </w:p>
    <w:p w14:paraId="23A036BD" w14:textId="77777777" w:rsidR="00323FAD" w:rsidRDefault="00323FAD" w:rsidP="00943102">
      <w:pPr>
        <w:spacing w:after="0" w:line="240" w:lineRule="auto"/>
        <w:jc w:val="right"/>
        <w:rPr>
          <w:rFonts w:ascii="Times New Roman" w:hAnsi="Times New Roman"/>
          <w:b/>
          <w:i/>
          <w:sz w:val="24"/>
          <w:szCs w:val="24"/>
        </w:rPr>
      </w:pPr>
    </w:p>
    <w:p w14:paraId="5460AA6E" w14:textId="77777777" w:rsidR="00C56E2C" w:rsidRDefault="00C56E2C" w:rsidP="00943102">
      <w:pPr>
        <w:spacing w:after="0" w:line="240" w:lineRule="auto"/>
        <w:jc w:val="right"/>
        <w:rPr>
          <w:rFonts w:ascii="Times New Roman" w:hAnsi="Times New Roman"/>
          <w:b/>
          <w:i/>
          <w:sz w:val="24"/>
          <w:szCs w:val="24"/>
        </w:rPr>
      </w:pPr>
    </w:p>
    <w:p w14:paraId="1B771987" w14:textId="77777777" w:rsidR="00C56E2C" w:rsidRDefault="00C56E2C" w:rsidP="00943102">
      <w:pPr>
        <w:spacing w:after="0" w:line="240" w:lineRule="auto"/>
        <w:jc w:val="right"/>
        <w:rPr>
          <w:rFonts w:ascii="Times New Roman" w:hAnsi="Times New Roman"/>
          <w:b/>
          <w:i/>
          <w:sz w:val="24"/>
          <w:szCs w:val="24"/>
        </w:rPr>
      </w:pPr>
    </w:p>
    <w:p w14:paraId="431B022C" w14:textId="77777777" w:rsidR="00C56E2C" w:rsidRDefault="00C56E2C" w:rsidP="00943102">
      <w:pPr>
        <w:spacing w:after="0" w:line="240" w:lineRule="auto"/>
        <w:jc w:val="right"/>
        <w:rPr>
          <w:rFonts w:ascii="Times New Roman" w:hAnsi="Times New Roman"/>
          <w:b/>
          <w:i/>
          <w:sz w:val="24"/>
          <w:szCs w:val="24"/>
        </w:rPr>
      </w:pPr>
    </w:p>
    <w:p w14:paraId="7E2F1950" w14:textId="77777777" w:rsidR="00C56E2C" w:rsidRPr="008C2CE4" w:rsidRDefault="00C56E2C" w:rsidP="00943102">
      <w:pPr>
        <w:spacing w:after="0" w:line="240" w:lineRule="auto"/>
        <w:jc w:val="right"/>
        <w:rPr>
          <w:rFonts w:ascii="Times New Roman" w:hAnsi="Times New Roman"/>
          <w:b/>
          <w:i/>
          <w:sz w:val="24"/>
          <w:szCs w:val="24"/>
        </w:rPr>
      </w:pPr>
    </w:p>
    <w:p w14:paraId="6FEB0F44" w14:textId="77777777" w:rsidR="00C420D1" w:rsidRPr="008C2CE4" w:rsidRDefault="00C420D1" w:rsidP="00BA38EA">
      <w:pPr>
        <w:spacing w:after="0" w:line="240" w:lineRule="auto"/>
        <w:rPr>
          <w:rFonts w:ascii="Times New Roman" w:hAnsi="Times New Roman"/>
          <w:sz w:val="24"/>
          <w:szCs w:val="24"/>
        </w:rPr>
      </w:pPr>
    </w:p>
    <w:p w14:paraId="27B591A0" w14:textId="77777777" w:rsidR="00C32676" w:rsidRPr="008C2CE4" w:rsidRDefault="00C32676" w:rsidP="00BA38EA">
      <w:pPr>
        <w:spacing w:after="0" w:line="240" w:lineRule="auto"/>
        <w:rPr>
          <w:rFonts w:ascii="Times New Roman" w:eastAsia="Lucida Sans Unicode" w:hAnsi="Times New Roman"/>
          <w:sz w:val="24"/>
          <w:szCs w:val="24"/>
        </w:rPr>
      </w:pPr>
    </w:p>
    <w:p w14:paraId="7BA06C95" w14:textId="77777777" w:rsidR="00C32676" w:rsidRPr="008C2CE4" w:rsidRDefault="00C32676" w:rsidP="00BA38EA">
      <w:pPr>
        <w:spacing w:after="0" w:line="240" w:lineRule="auto"/>
        <w:rPr>
          <w:rFonts w:ascii="Times New Roman" w:eastAsia="Lucida Sans Unicode" w:hAnsi="Times New Roman"/>
          <w:sz w:val="24"/>
          <w:szCs w:val="24"/>
        </w:rPr>
      </w:pPr>
    </w:p>
    <w:p w14:paraId="54727894" w14:textId="77777777" w:rsidR="00C32676" w:rsidRPr="008C2CE4" w:rsidRDefault="00EE5F1D" w:rsidP="00C32676">
      <w:pPr>
        <w:spacing w:after="0" w:line="240" w:lineRule="auto"/>
        <w:rPr>
          <w:rFonts w:ascii="Times New Roman" w:eastAsia="Lucida Sans Unicode" w:hAnsi="Times New Roman"/>
          <w:sz w:val="24"/>
          <w:szCs w:val="24"/>
        </w:rPr>
      </w:pPr>
      <w:proofErr w:type="gramStart"/>
      <w:r w:rsidRPr="008C2CE4">
        <w:rPr>
          <w:rFonts w:ascii="Times New Roman" w:eastAsia="Lucida Sans Unicode" w:hAnsi="Times New Roman"/>
          <w:sz w:val="24"/>
          <w:szCs w:val="24"/>
        </w:rPr>
        <w:t xml:space="preserve">Заказчик:   </w:t>
      </w:r>
      <w:proofErr w:type="gramEnd"/>
      <w:r w:rsidRPr="008C2CE4">
        <w:rPr>
          <w:rFonts w:ascii="Times New Roman" w:eastAsia="Lucida Sans Unicode" w:hAnsi="Times New Roman"/>
          <w:sz w:val="24"/>
          <w:szCs w:val="24"/>
        </w:rPr>
        <w:t xml:space="preserve">                                                                     Исполнитель:</w:t>
      </w:r>
    </w:p>
    <w:p w14:paraId="4688A7B2" w14:textId="77777777" w:rsidR="00EE5F1D" w:rsidRPr="008C2CE4" w:rsidRDefault="00EE5F1D" w:rsidP="00C32676">
      <w:pPr>
        <w:spacing w:after="0" w:line="240" w:lineRule="auto"/>
        <w:rPr>
          <w:rFonts w:ascii="Times New Roman" w:eastAsia="Lucida Sans Unicode" w:hAnsi="Times New Roman"/>
          <w:sz w:val="24"/>
          <w:szCs w:val="24"/>
        </w:rPr>
      </w:pPr>
      <w:r w:rsidRPr="008C2CE4">
        <w:rPr>
          <w:rFonts w:ascii="Times New Roman" w:eastAsia="Lucida Sans Unicode" w:hAnsi="Times New Roman"/>
          <w:sz w:val="24"/>
          <w:szCs w:val="24"/>
        </w:rPr>
        <w:t>____________________________                                 ________________________</w:t>
      </w:r>
    </w:p>
    <w:p w14:paraId="03964104" w14:textId="77777777" w:rsidR="00C32676" w:rsidRPr="008C2CE4" w:rsidRDefault="00C32676" w:rsidP="00C32676">
      <w:pPr>
        <w:spacing w:after="0" w:line="240" w:lineRule="auto"/>
        <w:rPr>
          <w:rFonts w:ascii="Times New Roman" w:eastAsia="Lucida Sans Unicode" w:hAnsi="Times New Roman"/>
          <w:sz w:val="24"/>
          <w:szCs w:val="24"/>
        </w:rPr>
      </w:pPr>
    </w:p>
    <w:p w14:paraId="3648F8C4" w14:textId="77777777" w:rsidR="00C32676" w:rsidRPr="008C2CE4" w:rsidRDefault="00C32676" w:rsidP="00C32676">
      <w:pPr>
        <w:spacing w:after="0" w:line="240" w:lineRule="auto"/>
        <w:rPr>
          <w:rFonts w:ascii="Times New Roman" w:eastAsia="Lucida Sans Unicode" w:hAnsi="Times New Roman"/>
          <w:sz w:val="24"/>
          <w:szCs w:val="24"/>
        </w:rPr>
      </w:pPr>
    </w:p>
    <w:p w14:paraId="287C4787" w14:textId="77777777" w:rsidR="00915823" w:rsidRPr="008C2CE4" w:rsidRDefault="00915823" w:rsidP="00C32676">
      <w:pPr>
        <w:spacing w:after="0" w:line="240" w:lineRule="auto"/>
        <w:rPr>
          <w:rFonts w:ascii="Times New Roman" w:eastAsia="Lucida Sans Unicode" w:hAnsi="Times New Roman"/>
          <w:sz w:val="24"/>
          <w:szCs w:val="24"/>
        </w:rPr>
      </w:pPr>
    </w:p>
    <w:p w14:paraId="42D0D518" w14:textId="77777777" w:rsidR="00915823" w:rsidRPr="008C2CE4" w:rsidRDefault="00915823" w:rsidP="00C32676">
      <w:pPr>
        <w:spacing w:after="0" w:line="240" w:lineRule="auto"/>
        <w:rPr>
          <w:rFonts w:ascii="Times New Roman" w:eastAsia="Lucida Sans Unicode" w:hAnsi="Times New Roman"/>
          <w:sz w:val="24"/>
          <w:szCs w:val="24"/>
        </w:rPr>
      </w:pPr>
    </w:p>
    <w:p w14:paraId="608BC565" w14:textId="77777777" w:rsidR="00C56E2C" w:rsidRDefault="00C56E2C" w:rsidP="00545383">
      <w:pPr>
        <w:spacing w:after="0" w:line="240" w:lineRule="auto"/>
        <w:rPr>
          <w:rFonts w:ascii="Times New Roman" w:hAnsi="Times New Roman"/>
          <w:b/>
          <w:sz w:val="24"/>
          <w:szCs w:val="24"/>
        </w:rPr>
      </w:pPr>
    </w:p>
    <w:p w14:paraId="1195A032" w14:textId="77777777" w:rsidR="00543102" w:rsidRDefault="00543102" w:rsidP="00545383">
      <w:pPr>
        <w:spacing w:after="0" w:line="240" w:lineRule="auto"/>
        <w:rPr>
          <w:rFonts w:ascii="Times New Roman" w:hAnsi="Times New Roman"/>
          <w:b/>
          <w:sz w:val="24"/>
          <w:szCs w:val="24"/>
        </w:rPr>
      </w:pPr>
    </w:p>
    <w:p w14:paraId="16EB8BC9" w14:textId="77777777" w:rsidR="00543102" w:rsidRDefault="00543102" w:rsidP="00545383">
      <w:pPr>
        <w:spacing w:after="0" w:line="240" w:lineRule="auto"/>
        <w:rPr>
          <w:rFonts w:ascii="Times New Roman" w:hAnsi="Times New Roman"/>
          <w:b/>
          <w:sz w:val="24"/>
          <w:szCs w:val="24"/>
        </w:rPr>
      </w:pPr>
    </w:p>
    <w:p w14:paraId="71F59DF0" w14:textId="77777777" w:rsidR="00543102" w:rsidRDefault="00543102" w:rsidP="00545383">
      <w:pPr>
        <w:spacing w:after="0" w:line="240" w:lineRule="auto"/>
        <w:rPr>
          <w:rFonts w:ascii="Times New Roman" w:hAnsi="Times New Roman"/>
          <w:b/>
          <w:sz w:val="24"/>
          <w:szCs w:val="24"/>
        </w:rPr>
      </w:pPr>
    </w:p>
    <w:p w14:paraId="32900B3B" w14:textId="77777777" w:rsidR="00543102" w:rsidRDefault="00543102" w:rsidP="00545383">
      <w:pPr>
        <w:spacing w:after="0" w:line="240" w:lineRule="auto"/>
        <w:rPr>
          <w:rFonts w:ascii="Times New Roman" w:hAnsi="Times New Roman"/>
          <w:b/>
          <w:sz w:val="24"/>
          <w:szCs w:val="24"/>
        </w:rPr>
      </w:pPr>
    </w:p>
    <w:p w14:paraId="695C8BC6" w14:textId="77777777" w:rsidR="00543102" w:rsidRDefault="00543102" w:rsidP="00545383">
      <w:pPr>
        <w:spacing w:after="0" w:line="240" w:lineRule="auto"/>
        <w:rPr>
          <w:rFonts w:ascii="Times New Roman" w:hAnsi="Times New Roman"/>
          <w:b/>
          <w:sz w:val="24"/>
          <w:szCs w:val="24"/>
        </w:rPr>
      </w:pPr>
    </w:p>
    <w:p w14:paraId="0D99A91A" w14:textId="77777777" w:rsidR="00543102" w:rsidRDefault="00543102" w:rsidP="00545383">
      <w:pPr>
        <w:spacing w:after="0" w:line="240" w:lineRule="auto"/>
        <w:rPr>
          <w:rFonts w:ascii="Times New Roman" w:hAnsi="Times New Roman"/>
          <w:b/>
          <w:sz w:val="24"/>
          <w:szCs w:val="24"/>
        </w:rPr>
      </w:pPr>
    </w:p>
    <w:p w14:paraId="1B0FF0FB" w14:textId="77777777" w:rsidR="00543102" w:rsidRDefault="00543102" w:rsidP="00545383">
      <w:pPr>
        <w:spacing w:after="0" w:line="240" w:lineRule="auto"/>
        <w:rPr>
          <w:rFonts w:ascii="Times New Roman" w:hAnsi="Times New Roman"/>
          <w:b/>
          <w:sz w:val="24"/>
          <w:szCs w:val="24"/>
        </w:rPr>
      </w:pPr>
    </w:p>
    <w:p w14:paraId="0A4B0AB0" w14:textId="77777777" w:rsidR="00543102" w:rsidRDefault="00543102" w:rsidP="00545383">
      <w:pPr>
        <w:spacing w:after="0" w:line="240" w:lineRule="auto"/>
        <w:rPr>
          <w:rFonts w:ascii="Times New Roman" w:hAnsi="Times New Roman"/>
          <w:b/>
          <w:sz w:val="24"/>
          <w:szCs w:val="24"/>
        </w:rPr>
      </w:pPr>
    </w:p>
    <w:p w14:paraId="36DAB044" w14:textId="77777777" w:rsidR="00543102" w:rsidRDefault="00543102" w:rsidP="00545383">
      <w:pPr>
        <w:spacing w:after="0" w:line="240" w:lineRule="auto"/>
        <w:rPr>
          <w:rFonts w:ascii="Times New Roman" w:hAnsi="Times New Roman"/>
          <w:b/>
          <w:sz w:val="24"/>
          <w:szCs w:val="24"/>
        </w:rPr>
      </w:pPr>
    </w:p>
    <w:p w14:paraId="176BAE76" w14:textId="77777777" w:rsidR="00380CFD" w:rsidRDefault="00380CFD" w:rsidP="00380CFD">
      <w:pPr>
        <w:widowControl w:val="0"/>
        <w:tabs>
          <w:tab w:val="left" w:pos="4710"/>
          <w:tab w:val="left" w:pos="5812"/>
        </w:tabs>
        <w:suppressAutoHyphens/>
        <w:spacing w:after="0" w:line="240" w:lineRule="auto"/>
        <w:rPr>
          <w:rFonts w:ascii="Times New Roman" w:hAnsi="Times New Roman"/>
          <w:b/>
          <w:sz w:val="24"/>
          <w:szCs w:val="24"/>
        </w:rPr>
      </w:pPr>
    </w:p>
    <w:p w14:paraId="2E4F2705" w14:textId="77777777" w:rsidR="00380CFD" w:rsidRDefault="00380CFD" w:rsidP="00380CFD">
      <w:pPr>
        <w:widowControl w:val="0"/>
        <w:tabs>
          <w:tab w:val="left" w:pos="4710"/>
          <w:tab w:val="left" w:pos="5812"/>
        </w:tabs>
        <w:suppressAutoHyphens/>
        <w:spacing w:after="0" w:line="240" w:lineRule="auto"/>
        <w:rPr>
          <w:rFonts w:ascii="Times New Roman" w:hAnsi="Times New Roman"/>
          <w:b/>
          <w:sz w:val="24"/>
          <w:szCs w:val="24"/>
        </w:rPr>
      </w:pPr>
    </w:p>
    <w:p w14:paraId="55FA1284" w14:textId="77777777" w:rsidR="00380CFD" w:rsidRDefault="00380CFD" w:rsidP="00380CFD">
      <w:pPr>
        <w:widowControl w:val="0"/>
        <w:tabs>
          <w:tab w:val="left" w:pos="4710"/>
          <w:tab w:val="left" w:pos="5812"/>
        </w:tabs>
        <w:suppressAutoHyphens/>
        <w:spacing w:after="0" w:line="240" w:lineRule="auto"/>
        <w:rPr>
          <w:rFonts w:ascii="Times New Roman" w:hAnsi="Times New Roman"/>
          <w:b/>
          <w:sz w:val="24"/>
          <w:szCs w:val="24"/>
        </w:rPr>
      </w:pPr>
    </w:p>
    <w:p w14:paraId="5EEF4100" w14:textId="77777777" w:rsidR="00380CFD" w:rsidRDefault="00380CFD" w:rsidP="00380CFD">
      <w:pPr>
        <w:widowControl w:val="0"/>
        <w:tabs>
          <w:tab w:val="left" w:pos="4710"/>
          <w:tab w:val="left" w:pos="5812"/>
        </w:tabs>
        <w:suppressAutoHyphens/>
        <w:spacing w:after="0" w:line="240" w:lineRule="auto"/>
        <w:rPr>
          <w:rFonts w:ascii="Times New Roman" w:hAnsi="Times New Roman"/>
          <w:b/>
          <w:sz w:val="24"/>
          <w:szCs w:val="24"/>
        </w:rPr>
      </w:pPr>
    </w:p>
    <w:p w14:paraId="0426D94C" w14:textId="77777777" w:rsidR="00380CFD" w:rsidRDefault="00380CFD" w:rsidP="00380CFD">
      <w:pPr>
        <w:widowControl w:val="0"/>
        <w:tabs>
          <w:tab w:val="left" w:pos="4710"/>
          <w:tab w:val="left" w:pos="5812"/>
        </w:tabs>
        <w:suppressAutoHyphens/>
        <w:spacing w:after="0" w:line="240" w:lineRule="auto"/>
        <w:rPr>
          <w:rFonts w:ascii="Times New Roman" w:hAnsi="Times New Roman"/>
          <w:b/>
          <w:sz w:val="24"/>
          <w:szCs w:val="24"/>
        </w:rPr>
      </w:pPr>
    </w:p>
    <w:p w14:paraId="6D209F10" w14:textId="3989648B" w:rsidR="00C56E2C" w:rsidRPr="00F127D6" w:rsidRDefault="00380CFD" w:rsidP="00380CFD">
      <w:pPr>
        <w:widowControl w:val="0"/>
        <w:tabs>
          <w:tab w:val="left" w:pos="4710"/>
          <w:tab w:val="left" w:pos="5812"/>
        </w:tabs>
        <w:suppressAutoHyphens/>
        <w:spacing w:after="0" w:line="240" w:lineRule="auto"/>
        <w:rPr>
          <w:rFonts w:ascii="Times New Roman" w:eastAsia="Lucida Sans Unicode"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sidR="00C56E2C" w:rsidRPr="00F127D6">
        <w:rPr>
          <w:rFonts w:ascii="Times New Roman" w:eastAsia="Lucida Sans Unicode" w:hAnsi="Times New Roman"/>
          <w:sz w:val="24"/>
          <w:szCs w:val="24"/>
        </w:rPr>
        <w:t xml:space="preserve">Приложение № </w:t>
      </w:r>
      <w:r w:rsidR="00C56E2C">
        <w:rPr>
          <w:rFonts w:ascii="Times New Roman" w:eastAsia="Lucida Sans Unicode" w:hAnsi="Times New Roman"/>
          <w:sz w:val="24"/>
          <w:szCs w:val="24"/>
        </w:rPr>
        <w:t>2</w:t>
      </w:r>
      <w:r w:rsidR="00C56E2C" w:rsidRPr="00F127D6">
        <w:rPr>
          <w:rFonts w:ascii="Times New Roman" w:eastAsia="Lucida Sans Unicode" w:hAnsi="Times New Roman"/>
          <w:sz w:val="24"/>
          <w:szCs w:val="24"/>
        </w:rPr>
        <w:t xml:space="preserve"> к </w:t>
      </w:r>
      <w:r>
        <w:rPr>
          <w:rFonts w:ascii="Times New Roman" w:eastAsia="Lucida Sans Unicode" w:hAnsi="Times New Roman"/>
          <w:sz w:val="24"/>
          <w:szCs w:val="24"/>
        </w:rPr>
        <w:t>Д</w:t>
      </w:r>
      <w:r w:rsidR="00C56E2C" w:rsidRPr="00F127D6">
        <w:rPr>
          <w:rFonts w:ascii="Times New Roman" w:eastAsia="Lucida Sans Unicode" w:hAnsi="Times New Roman"/>
          <w:sz w:val="24"/>
          <w:szCs w:val="24"/>
        </w:rPr>
        <w:t xml:space="preserve">оговору </w:t>
      </w:r>
    </w:p>
    <w:p w14:paraId="17830DD2" w14:textId="66E2ED6E" w:rsidR="00C56E2C" w:rsidRPr="00F127D6" w:rsidRDefault="00380CFD" w:rsidP="00380CFD">
      <w:pPr>
        <w:tabs>
          <w:tab w:val="left" w:pos="5812"/>
        </w:tabs>
        <w:spacing w:after="0" w:line="240" w:lineRule="auto"/>
        <w:rPr>
          <w:rFonts w:ascii="Times New Roman" w:eastAsia="Lucida Sans Unicode" w:hAnsi="Times New Roman"/>
          <w:sz w:val="24"/>
          <w:szCs w:val="24"/>
        </w:rPr>
      </w:pPr>
      <w:r>
        <w:rPr>
          <w:rFonts w:ascii="Times New Roman" w:eastAsia="Lucida Sans Unicode" w:hAnsi="Times New Roman"/>
          <w:sz w:val="24"/>
          <w:szCs w:val="24"/>
        </w:rPr>
        <w:tab/>
      </w:r>
      <w:r>
        <w:rPr>
          <w:rFonts w:ascii="Times New Roman" w:eastAsia="Lucida Sans Unicode" w:hAnsi="Times New Roman"/>
          <w:sz w:val="24"/>
          <w:szCs w:val="24"/>
        </w:rPr>
        <w:tab/>
      </w:r>
      <w:r w:rsidR="00C56E2C" w:rsidRPr="00F127D6">
        <w:rPr>
          <w:rFonts w:ascii="Times New Roman" w:eastAsia="Lucida Sans Unicode" w:hAnsi="Times New Roman"/>
          <w:sz w:val="24"/>
          <w:szCs w:val="24"/>
        </w:rPr>
        <w:t>об оказании аудиторских услуг</w:t>
      </w:r>
    </w:p>
    <w:p w14:paraId="19B5DF13" w14:textId="77777777" w:rsidR="00C56E2C" w:rsidRPr="00F127D6" w:rsidRDefault="00C56E2C" w:rsidP="00C56E2C">
      <w:pPr>
        <w:spacing w:after="0" w:line="240" w:lineRule="auto"/>
        <w:rPr>
          <w:rFonts w:ascii="Times New Roman" w:eastAsia="Lucida Sans Unicode" w:hAnsi="Times New Roman"/>
          <w:sz w:val="24"/>
          <w:szCs w:val="24"/>
        </w:rPr>
      </w:pPr>
    </w:p>
    <w:p w14:paraId="713B8EB3" w14:textId="77777777" w:rsidR="00C56E2C" w:rsidRPr="00F127D6" w:rsidRDefault="00C56E2C" w:rsidP="00C56E2C">
      <w:pPr>
        <w:spacing w:after="0" w:line="240" w:lineRule="auto"/>
        <w:jc w:val="center"/>
        <w:rPr>
          <w:rFonts w:ascii="Times New Roman" w:hAnsi="Times New Roman"/>
          <w:b/>
          <w:sz w:val="24"/>
          <w:szCs w:val="24"/>
        </w:rPr>
      </w:pPr>
      <w:r w:rsidRPr="00F127D6">
        <w:rPr>
          <w:rFonts w:ascii="Times New Roman" w:hAnsi="Times New Roman"/>
          <w:b/>
          <w:sz w:val="24"/>
          <w:szCs w:val="24"/>
        </w:rPr>
        <w:t>ТЕХНИЧЕСКОЕ ЗАДАНИЕ</w:t>
      </w:r>
    </w:p>
    <w:p w14:paraId="14DE6F14" w14:textId="77777777" w:rsidR="00C56E2C" w:rsidRDefault="00C56E2C" w:rsidP="00C56E2C">
      <w:pPr>
        <w:spacing w:after="0" w:line="240" w:lineRule="auto"/>
        <w:jc w:val="center"/>
        <w:rPr>
          <w:rFonts w:ascii="Times New Roman" w:hAnsi="Times New Roman"/>
          <w:b/>
          <w:sz w:val="24"/>
          <w:szCs w:val="24"/>
        </w:rPr>
      </w:pPr>
      <w:r w:rsidRPr="00F127D6">
        <w:rPr>
          <w:rFonts w:ascii="Times New Roman" w:hAnsi="Times New Roman"/>
          <w:b/>
          <w:sz w:val="24"/>
          <w:szCs w:val="24"/>
        </w:rPr>
        <w:t>НА ПРОВЕДЕНИЕ АУДИТА</w:t>
      </w:r>
    </w:p>
    <w:p w14:paraId="34580418" w14:textId="2D82A101" w:rsidR="00C56E2C" w:rsidRPr="00C56E2C" w:rsidRDefault="00C56E2C" w:rsidP="00C56E2C">
      <w:pPr>
        <w:spacing w:after="0" w:line="240" w:lineRule="auto"/>
        <w:ind w:firstLine="567"/>
        <w:jc w:val="both"/>
        <w:rPr>
          <w:rFonts w:ascii="Times New Roman" w:hAnsi="Times New Roman"/>
          <w:sz w:val="24"/>
          <w:szCs w:val="24"/>
        </w:rPr>
      </w:pPr>
      <w:r w:rsidRPr="00C56E2C">
        <w:rPr>
          <w:rFonts w:ascii="Times New Roman" w:hAnsi="Times New Roman"/>
          <w:sz w:val="24"/>
          <w:szCs w:val="24"/>
        </w:rPr>
        <w:t xml:space="preserve">отчета по </w:t>
      </w:r>
      <w:r w:rsidR="00543102">
        <w:rPr>
          <w:rFonts w:ascii="Times New Roman" w:hAnsi="Times New Roman"/>
          <w:sz w:val="24"/>
          <w:szCs w:val="24"/>
        </w:rPr>
        <w:t>Ф</w:t>
      </w:r>
      <w:r w:rsidRPr="00C56E2C">
        <w:rPr>
          <w:rFonts w:ascii="Times New Roman" w:hAnsi="Times New Roman"/>
          <w:sz w:val="24"/>
          <w:szCs w:val="24"/>
        </w:rPr>
        <w:t xml:space="preserve">орме </w:t>
      </w:r>
      <w:r w:rsidR="00543102">
        <w:rPr>
          <w:rFonts w:ascii="Times New Roman" w:hAnsi="Times New Roman"/>
          <w:sz w:val="24"/>
          <w:szCs w:val="24"/>
        </w:rPr>
        <w:t>№</w:t>
      </w:r>
      <w:r w:rsidR="00B02E5A">
        <w:rPr>
          <w:rFonts w:ascii="Times New Roman" w:hAnsi="Times New Roman"/>
          <w:sz w:val="24"/>
          <w:szCs w:val="24"/>
        </w:rPr>
        <w:t xml:space="preserve">5 </w:t>
      </w:r>
      <w:r w:rsidRPr="00C56E2C">
        <w:rPr>
          <w:rFonts w:ascii="Times New Roman" w:hAnsi="Times New Roman"/>
          <w:sz w:val="24"/>
          <w:szCs w:val="24"/>
        </w:rPr>
        <w:t>"Отчет фонда содействия кредитованию (гарантийного фонда, фонда поручительств) (далее - РГО) в целях ранжирования с присвоением ранга в 202</w:t>
      </w:r>
      <w:r w:rsidR="00B02E5A">
        <w:rPr>
          <w:rFonts w:ascii="Times New Roman" w:hAnsi="Times New Roman"/>
          <w:sz w:val="24"/>
          <w:szCs w:val="24"/>
        </w:rPr>
        <w:t>3</w:t>
      </w:r>
      <w:r w:rsidRPr="00C56E2C">
        <w:rPr>
          <w:rFonts w:ascii="Times New Roman" w:hAnsi="Times New Roman"/>
          <w:sz w:val="24"/>
          <w:szCs w:val="24"/>
        </w:rPr>
        <w:t xml:space="preserve"> году"</w:t>
      </w:r>
    </w:p>
    <w:p w14:paraId="2FA1DE8B" w14:textId="77777777" w:rsidR="00C56E2C" w:rsidRPr="00F127D6" w:rsidRDefault="00C56E2C" w:rsidP="00C56E2C">
      <w:pPr>
        <w:spacing w:after="0" w:line="240" w:lineRule="auto"/>
        <w:jc w:val="center"/>
        <w:rPr>
          <w:rFonts w:ascii="Times New Roman" w:hAnsi="Times New Roman"/>
          <w:b/>
          <w:bCs/>
          <w:sz w:val="24"/>
          <w:szCs w:val="24"/>
        </w:rPr>
      </w:pPr>
      <w:r w:rsidRPr="00F127D6">
        <w:rPr>
          <w:rFonts w:ascii="Times New Roman" w:hAnsi="Times New Roman"/>
          <w:b/>
          <w:bCs/>
          <w:sz w:val="24"/>
          <w:szCs w:val="24"/>
        </w:rPr>
        <w:t>Гарантийного фонда Хабаровского края</w:t>
      </w:r>
    </w:p>
    <w:p w14:paraId="6FE33B75" w14:textId="77777777" w:rsidR="00C56E2C" w:rsidRPr="00F127D6" w:rsidRDefault="00C56E2C" w:rsidP="00C56E2C">
      <w:pPr>
        <w:spacing w:after="0" w:line="240" w:lineRule="auto"/>
        <w:rPr>
          <w:rFonts w:ascii="Times New Roman" w:hAnsi="Times New Roman"/>
          <w:sz w:val="24"/>
          <w:szCs w:val="24"/>
        </w:rPr>
      </w:pPr>
    </w:p>
    <w:p w14:paraId="7B6CE3D9" w14:textId="77777777" w:rsidR="00C56E2C" w:rsidRPr="00F127D6" w:rsidRDefault="00C56E2C" w:rsidP="00C56E2C">
      <w:pPr>
        <w:spacing w:after="0" w:line="240" w:lineRule="auto"/>
        <w:jc w:val="center"/>
        <w:rPr>
          <w:rFonts w:ascii="Times New Roman" w:hAnsi="Times New Roman"/>
          <w:b/>
          <w:sz w:val="24"/>
          <w:szCs w:val="24"/>
        </w:rPr>
      </w:pPr>
      <w:r w:rsidRPr="00F127D6">
        <w:rPr>
          <w:rFonts w:ascii="Times New Roman" w:hAnsi="Times New Roman"/>
          <w:b/>
          <w:sz w:val="24"/>
          <w:szCs w:val="24"/>
        </w:rPr>
        <w:t>1. Общие положения</w:t>
      </w:r>
    </w:p>
    <w:p w14:paraId="1B6DEED9" w14:textId="23415A48" w:rsidR="00C56E2C" w:rsidRPr="00F127D6" w:rsidRDefault="00C56E2C" w:rsidP="00C56E2C">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1.1. Настоящее Техническое задание на проведение обязательного аудита </w:t>
      </w:r>
      <w:r w:rsidRPr="00F127D6">
        <w:rPr>
          <w:rFonts w:ascii="Times New Roman" w:hAnsi="Times New Roman"/>
          <w:bCs/>
          <w:sz w:val="24"/>
          <w:szCs w:val="24"/>
        </w:rPr>
        <w:t>Гарантийного фонда Хабаровского края</w:t>
      </w:r>
      <w:r w:rsidR="00201389">
        <w:rPr>
          <w:rFonts w:ascii="Times New Roman" w:hAnsi="Times New Roman"/>
          <w:bCs/>
          <w:sz w:val="24"/>
          <w:szCs w:val="24"/>
        </w:rPr>
        <w:t xml:space="preserve"> </w:t>
      </w:r>
      <w:r w:rsidRPr="00F127D6">
        <w:rPr>
          <w:rFonts w:ascii="Times New Roman" w:hAnsi="Times New Roman"/>
          <w:bCs/>
          <w:sz w:val="24"/>
          <w:szCs w:val="24"/>
        </w:rPr>
        <w:t>(далее – Фонд) разработано</w:t>
      </w:r>
      <w:r>
        <w:rPr>
          <w:rFonts w:ascii="Times New Roman" w:hAnsi="Times New Roman"/>
          <w:bCs/>
          <w:sz w:val="24"/>
          <w:szCs w:val="24"/>
        </w:rPr>
        <w:t xml:space="preserve"> </w:t>
      </w:r>
      <w:r w:rsidRPr="00F127D6">
        <w:rPr>
          <w:rFonts w:ascii="Times New Roman" w:hAnsi="Times New Roman"/>
          <w:sz w:val="24"/>
          <w:szCs w:val="24"/>
        </w:rPr>
        <w:t>в соответствии с Федеральным законом № 307-ФЗ от 30.12.2008 «Об аудиторской деятельности» и определяет состав задач и подзадач, необходимых для выполнения аудитором в процессе осуществления обязательного аудита.</w:t>
      </w:r>
    </w:p>
    <w:p w14:paraId="6370CDC7" w14:textId="602521C3" w:rsidR="00C56E2C" w:rsidRPr="00F127D6" w:rsidRDefault="00C56E2C" w:rsidP="00C56E2C">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1.2. Целью обязательного аудита </w:t>
      </w:r>
      <w:r w:rsidRPr="00F127D6">
        <w:rPr>
          <w:rFonts w:ascii="Times New Roman" w:hAnsi="Times New Roman"/>
          <w:bCs/>
          <w:sz w:val="24"/>
          <w:szCs w:val="24"/>
        </w:rPr>
        <w:t xml:space="preserve">Фонда </w:t>
      </w:r>
      <w:r w:rsidRPr="00F127D6">
        <w:rPr>
          <w:rFonts w:ascii="Times New Roman" w:hAnsi="Times New Roman"/>
          <w:sz w:val="24"/>
          <w:szCs w:val="24"/>
        </w:rPr>
        <w:t>является выражение мнения аудитора о достоверности отчетности</w:t>
      </w:r>
      <w:r>
        <w:rPr>
          <w:rFonts w:ascii="Times New Roman" w:hAnsi="Times New Roman"/>
          <w:sz w:val="24"/>
          <w:szCs w:val="24"/>
        </w:rPr>
        <w:t xml:space="preserve"> по </w:t>
      </w:r>
      <w:r w:rsidR="00380CFD">
        <w:rPr>
          <w:rFonts w:ascii="Times New Roman" w:hAnsi="Times New Roman"/>
          <w:sz w:val="24"/>
          <w:szCs w:val="24"/>
        </w:rPr>
        <w:t>Ф</w:t>
      </w:r>
      <w:r>
        <w:rPr>
          <w:rFonts w:ascii="Times New Roman" w:hAnsi="Times New Roman"/>
          <w:sz w:val="24"/>
          <w:szCs w:val="24"/>
        </w:rPr>
        <w:t xml:space="preserve">орме </w:t>
      </w:r>
      <w:r w:rsidR="00380CFD">
        <w:rPr>
          <w:rFonts w:ascii="Times New Roman" w:hAnsi="Times New Roman"/>
          <w:sz w:val="24"/>
          <w:szCs w:val="24"/>
        </w:rPr>
        <w:t>№</w:t>
      </w:r>
      <w:r w:rsidR="00B02E5A">
        <w:rPr>
          <w:rFonts w:ascii="Times New Roman" w:hAnsi="Times New Roman"/>
          <w:sz w:val="24"/>
          <w:szCs w:val="24"/>
        </w:rPr>
        <w:t xml:space="preserve">5 </w:t>
      </w:r>
      <w:r>
        <w:rPr>
          <w:rFonts w:ascii="Times New Roman" w:hAnsi="Times New Roman"/>
          <w:sz w:val="24"/>
          <w:szCs w:val="24"/>
        </w:rPr>
        <w:t xml:space="preserve">в соответствии с Приказом Министерства экономического развития РФ от </w:t>
      </w:r>
      <w:r w:rsidR="00543102" w:rsidRPr="00543102">
        <w:rPr>
          <w:rFonts w:ascii="Times New Roman" w:hAnsi="Times New Roman"/>
          <w:sz w:val="24"/>
          <w:szCs w:val="24"/>
        </w:rPr>
        <w:t>09</w:t>
      </w:r>
      <w:r w:rsidR="00543102">
        <w:rPr>
          <w:rFonts w:ascii="Times New Roman" w:hAnsi="Times New Roman"/>
          <w:sz w:val="24"/>
          <w:szCs w:val="24"/>
        </w:rPr>
        <w:t>.11.</w:t>
      </w:r>
      <w:r w:rsidR="00543102" w:rsidRPr="00543102">
        <w:rPr>
          <w:rFonts w:ascii="Times New Roman" w:hAnsi="Times New Roman"/>
          <w:sz w:val="24"/>
          <w:szCs w:val="24"/>
        </w:rPr>
        <w:t xml:space="preserve">2022 </w:t>
      </w:r>
      <w:r w:rsidR="00543102">
        <w:rPr>
          <w:rFonts w:ascii="Times New Roman" w:hAnsi="Times New Roman"/>
          <w:sz w:val="24"/>
          <w:szCs w:val="24"/>
        </w:rPr>
        <w:t>№</w:t>
      </w:r>
      <w:r w:rsidR="00543102" w:rsidRPr="00543102">
        <w:rPr>
          <w:rFonts w:ascii="Times New Roman" w:hAnsi="Times New Roman"/>
          <w:sz w:val="24"/>
          <w:szCs w:val="24"/>
        </w:rPr>
        <w:t>609</w:t>
      </w:r>
      <w:r w:rsidRPr="00F127D6">
        <w:rPr>
          <w:rFonts w:ascii="Times New Roman" w:hAnsi="Times New Roman"/>
          <w:sz w:val="24"/>
          <w:szCs w:val="24"/>
        </w:rPr>
        <w:t xml:space="preserve"> за 202</w:t>
      </w:r>
      <w:r w:rsidR="00B02E5A">
        <w:rPr>
          <w:rFonts w:ascii="Times New Roman" w:hAnsi="Times New Roman"/>
          <w:sz w:val="24"/>
          <w:szCs w:val="24"/>
        </w:rPr>
        <w:t>3</w:t>
      </w:r>
      <w:r w:rsidR="00380CFD">
        <w:rPr>
          <w:rFonts w:ascii="Times New Roman" w:hAnsi="Times New Roman"/>
          <w:sz w:val="24"/>
          <w:szCs w:val="24"/>
        </w:rPr>
        <w:t xml:space="preserve"> </w:t>
      </w:r>
      <w:r w:rsidRPr="00F127D6">
        <w:rPr>
          <w:rFonts w:ascii="Times New Roman" w:hAnsi="Times New Roman"/>
          <w:sz w:val="24"/>
          <w:szCs w:val="24"/>
        </w:rPr>
        <w:t>г</w:t>
      </w:r>
      <w:r>
        <w:rPr>
          <w:rFonts w:ascii="Times New Roman" w:hAnsi="Times New Roman"/>
          <w:sz w:val="24"/>
          <w:szCs w:val="24"/>
        </w:rPr>
        <w:t>од</w:t>
      </w:r>
      <w:r w:rsidRPr="00F127D6">
        <w:rPr>
          <w:rFonts w:ascii="Times New Roman" w:hAnsi="Times New Roman"/>
          <w:sz w:val="24"/>
          <w:szCs w:val="24"/>
        </w:rPr>
        <w:t>.</w:t>
      </w:r>
    </w:p>
    <w:p w14:paraId="7993280D" w14:textId="77777777" w:rsidR="00C56E2C" w:rsidRPr="00F127D6" w:rsidRDefault="00C56E2C" w:rsidP="00C56E2C">
      <w:pPr>
        <w:spacing w:after="0" w:line="240" w:lineRule="auto"/>
        <w:rPr>
          <w:rFonts w:ascii="Times New Roman" w:hAnsi="Times New Roman"/>
          <w:sz w:val="24"/>
          <w:szCs w:val="24"/>
        </w:rPr>
      </w:pPr>
    </w:p>
    <w:p w14:paraId="1D7475FB" w14:textId="77777777" w:rsidR="00C56E2C" w:rsidRPr="00F127D6" w:rsidRDefault="00C56E2C" w:rsidP="00C56E2C">
      <w:pPr>
        <w:spacing w:after="0" w:line="240" w:lineRule="auto"/>
        <w:ind w:firstLine="567"/>
        <w:jc w:val="center"/>
        <w:rPr>
          <w:rFonts w:ascii="Times New Roman" w:hAnsi="Times New Roman"/>
          <w:b/>
          <w:bCs/>
          <w:sz w:val="24"/>
          <w:szCs w:val="24"/>
        </w:rPr>
      </w:pPr>
      <w:r w:rsidRPr="00F127D6">
        <w:rPr>
          <w:rFonts w:ascii="Times New Roman" w:hAnsi="Times New Roman"/>
          <w:b/>
          <w:sz w:val="24"/>
          <w:szCs w:val="24"/>
        </w:rPr>
        <w:t xml:space="preserve">2. Задачи аудита </w:t>
      </w:r>
    </w:p>
    <w:p w14:paraId="37453DB0" w14:textId="77777777" w:rsidR="00380CFD" w:rsidRDefault="00380CFD" w:rsidP="00C56E2C">
      <w:pPr>
        <w:spacing w:after="0" w:line="240" w:lineRule="auto"/>
        <w:ind w:firstLine="567"/>
        <w:jc w:val="both"/>
        <w:rPr>
          <w:rFonts w:ascii="Times New Roman" w:hAnsi="Times New Roman"/>
          <w:sz w:val="24"/>
          <w:szCs w:val="24"/>
        </w:rPr>
      </w:pPr>
    </w:p>
    <w:p w14:paraId="17DEF062" w14:textId="25BF4EF8" w:rsidR="00C56E2C" w:rsidRDefault="00C56E2C" w:rsidP="00C56E2C">
      <w:pPr>
        <w:spacing w:after="0" w:line="240" w:lineRule="auto"/>
        <w:ind w:firstLine="567"/>
        <w:jc w:val="both"/>
        <w:rPr>
          <w:rFonts w:ascii="Times New Roman" w:hAnsi="Times New Roman"/>
          <w:sz w:val="24"/>
          <w:szCs w:val="24"/>
        </w:rPr>
      </w:pPr>
      <w:r w:rsidRPr="00F127D6">
        <w:rPr>
          <w:rFonts w:ascii="Times New Roman" w:hAnsi="Times New Roman"/>
          <w:sz w:val="24"/>
          <w:szCs w:val="24"/>
        </w:rPr>
        <w:t xml:space="preserve">2.1. Задачи аудита </w:t>
      </w:r>
      <w:r w:rsidRPr="00F127D6">
        <w:rPr>
          <w:rFonts w:ascii="Times New Roman" w:hAnsi="Times New Roman"/>
          <w:bCs/>
          <w:sz w:val="24"/>
          <w:szCs w:val="24"/>
        </w:rPr>
        <w:t xml:space="preserve">Фонда </w:t>
      </w:r>
      <w:r w:rsidRPr="00F127D6">
        <w:rPr>
          <w:rFonts w:ascii="Times New Roman" w:hAnsi="Times New Roman"/>
          <w:sz w:val="24"/>
          <w:szCs w:val="24"/>
        </w:rPr>
        <w:t>представлены в Таблиц</w:t>
      </w:r>
      <w:r>
        <w:rPr>
          <w:rFonts w:ascii="Times New Roman" w:hAnsi="Times New Roman"/>
          <w:sz w:val="24"/>
          <w:szCs w:val="24"/>
        </w:rPr>
        <w:t>ах</w:t>
      </w:r>
      <w:r w:rsidRPr="00F127D6">
        <w:rPr>
          <w:rFonts w:ascii="Times New Roman" w:hAnsi="Times New Roman"/>
          <w:sz w:val="24"/>
          <w:szCs w:val="24"/>
        </w:rPr>
        <w:t>.</w:t>
      </w:r>
    </w:p>
    <w:p w14:paraId="723F019B" w14:textId="77777777" w:rsidR="00543102" w:rsidRDefault="00543102" w:rsidP="00C56E2C">
      <w:pPr>
        <w:spacing w:after="0" w:line="240" w:lineRule="auto"/>
        <w:ind w:firstLine="567"/>
        <w:jc w:val="both"/>
        <w:rPr>
          <w:rFonts w:ascii="Times New Roman" w:hAnsi="Times New Roman"/>
          <w:sz w:val="24"/>
          <w:szCs w:val="24"/>
        </w:rPr>
      </w:pPr>
    </w:p>
    <w:p w14:paraId="720DDB98" w14:textId="77777777" w:rsidR="00543102" w:rsidRPr="00543102" w:rsidRDefault="00543102" w:rsidP="00543102">
      <w:pPr>
        <w:widowControl w:val="0"/>
        <w:autoSpaceDE w:val="0"/>
        <w:autoSpaceDN w:val="0"/>
        <w:spacing w:after="0" w:line="240" w:lineRule="auto"/>
        <w:ind w:left="7788" w:firstLine="708"/>
        <w:jc w:val="both"/>
        <w:rPr>
          <w:rFonts w:ascii="Times New Roman" w:hAnsi="Times New Roman"/>
          <w:kern w:val="2"/>
        </w:rPr>
      </w:pPr>
      <w:r w:rsidRPr="00543102">
        <w:rPr>
          <w:rFonts w:ascii="Times New Roman" w:hAnsi="Times New Roman"/>
          <w:kern w:val="2"/>
        </w:rPr>
        <w:t>Таблица 1</w:t>
      </w:r>
    </w:p>
    <w:p w14:paraId="18AE4916"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9"/>
        <w:gridCol w:w="2572"/>
        <w:gridCol w:w="4111"/>
      </w:tblGrid>
      <w:tr w:rsidR="00543102" w:rsidRPr="00543102" w14:paraId="7353F181" w14:textId="77777777" w:rsidTr="00380CFD">
        <w:tc>
          <w:tcPr>
            <w:tcW w:w="6441" w:type="dxa"/>
            <w:gridSpan w:val="2"/>
          </w:tcPr>
          <w:p w14:paraId="71369600"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Наименование субъекта Российской Федерации</w:t>
            </w:r>
          </w:p>
        </w:tc>
        <w:tc>
          <w:tcPr>
            <w:tcW w:w="4111" w:type="dxa"/>
          </w:tcPr>
          <w:p w14:paraId="56256301"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652BA005" w14:textId="77777777" w:rsidTr="00380CFD">
        <w:tc>
          <w:tcPr>
            <w:tcW w:w="6441" w:type="dxa"/>
            <w:gridSpan w:val="2"/>
          </w:tcPr>
          <w:p w14:paraId="7664E163"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Полное наименование РГО</w:t>
            </w:r>
          </w:p>
        </w:tc>
        <w:tc>
          <w:tcPr>
            <w:tcW w:w="4111" w:type="dxa"/>
          </w:tcPr>
          <w:p w14:paraId="1727992A"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0C495F87" w14:textId="77777777" w:rsidTr="00380CFD">
        <w:tc>
          <w:tcPr>
            <w:tcW w:w="6441" w:type="dxa"/>
            <w:gridSpan w:val="2"/>
          </w:tcPr>
          <w:p w14:paraId="55A6CFC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Адрес РГО</w:t>
            </w:r>
          </w:p>
        </w:tc>
        <w:tc>
          <w:tcPr>
            <w:tcW w:w="4111" w:type="dxa"/>
          </w:tcPr>
          <w:p w14:paraId="7B7D2D8C"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5F144F16" w14:textId="77777777" w:rsidTr="00380CFD">
        <w:tc>
          <w:tcPr>
            <w:tcW w:w="6441" w:type="dxa"/>
            <w:gridSpan w:val="2"/>
          </w:tcPr>
          <w:p w14:paraId="75E287B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Адрес для направления корреспонденции РГО</w:t>
            </w:r>
          </w:p>
        </w:tc>
        <w:tc>
          <w:tcPr>
            <w:tcW w:w="4111" w:type="dxa"/>
          </w:tcPr>
          <w:p w14:paraId="0E7CA6B6"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7598B5D8" w14:textId="77777777" w:rsidTr="00380CFD">
        <w:tc>
          <w:tcPr>
            <w:tcW w:w="6441" w:type="dxa"/>
            <w:gridSpan w:val="2"/>
          </w:tcPr>
          <w:p w14:paraId="292AD6F6"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Идентификационный номер налогоплательщика (ИНН) РГО</w:t>
            </w:r>
          </w:p>
        </w:tc>
        <w:tc>
          <w:tcPr>
            <w:tcW w:w="4111" w:type="dxa"/>
          </w:tcPr>
          <w:p w14:paraId="6B855848"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550F757B" w14:textId="77777777" w:rsidTr="00380CFD">
        <w:tc>
          <w:tcPr>
            <w:tcW w:w="6441" w:type="dxa"/>
            <w:gridSpan w:val="2"/>
          </w:tcPr>
          <w:p w14:paraId="7E850AB0"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Официальный сайт РГО в информационно-телекоммуникационной сети "Интернет" (при наличии)</w:t>
            </w:r>
          </w:p>
        </w:tc>
        <w:tc>
          <w:tcPr>
            <w:tcW w:w="4111" w:type="dxa"/>
          </w:tcPr>
          <w:p w14:paraId="50F7FF71"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653FCF11" w14:textId="77777777" w:rsidTr="00380CFD">
        <w:tc>
          <w:tcPr>
            <w:tcW w:w="3869" w:type="dxa"/>
            <w:vMerge w:val="restart"/>
          </w:tcPr>
          <w:p w14:paraId="4D1ACAF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Руководитель РГО</w:t>
            </w:r>
          </w:p>
        </w:tc>
        <w:tc>
          <w:tcPr>
            <w:tcW w:w="2572" w:type="dxa"/>
          </w:tcPr>
          <w:p w14:paraId="17E888E6"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Ф. И. О. (отчество - при наличии)</w:t>
            </w:r>
          </w:p>
        </w:tc>
        <w:tc>
          <w:tcPr>
            <w:tcW w:w="4111" w:type="dxa"/>
          </w:tcPr>
          <w:p w14:paraId="4ED8910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3C7CE4F0" w14:textId="77777777" w:rsidTr="00380CFD">
        <w:tc>
          <w:tcPr>
            <w:tcW w:w="3869" w:type="dxa"/>
            <w:vMerge/>
          </w:tcPr>
          <w:p w14:paraId="5BF7BB1B"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c>
          <w:tcPr>
            <w:tcW w:w="2572" w:type="dxa"/>
          </w:tcPr>
          <w:p w14:paraId="49D1E548"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Рабочий телефон</w:t>
            </w:r>
          </w:p>
        </w:tc>
        <w:tc>
          <w:tcPr>
            <w:tcW w:w="4111" w:type="dxa"/>
          </w:tcPr>
          <w:p w14:paraId="1455D945"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5C544EBF" w14:textId="77777777" w:rsidTr="00380CFD">
        <w:tc>
          <w:tcPr>
            <w:tcW w:w="3869" w:type="dxa"/>
            <w:vMerge/>
          </w:tcPr>
          <w:p w14:paraId="1E679FDC"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c>
          <w:tcPr>
            <w:tcW w:w="2572" w:type="dxa"/>
          </w:tcPr>
          <w:p w14:paraId="086C7824"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Адрес электронной почты (при наличии)</w:t>
            </w:r>
          </w:p>
        </w:tc>
        <w:tc>
          <w:tcPr>
            <w:tcW w:w="4111" w:type="dxa"/>
          </w:tcPr>
          <w:p w14:paraId="4449BFEA"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3BA44449" w14:textId="77777777" w:rsidTr="00380CFD">
        <w:tc>
          <w:tcPr>
            <w:tcW w:w="3869" w:type="dxa"/>
            <w:vMerge w:val="restart"/>
          </w:tcPr>
          <w:p w14:paraId="295DCDF4"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Ответственный сотрудник в РГО</w:t>
            </w:r>
          </w:p>
        </w:tc>
        <w:tc>
          <w:tcPr>
            <w:tcW w:w="2572" w:type="dxa"/>
          </w:tcPr>
          <w:p w14:paraId="0EB2D7F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Ф. И. О. (отчество - при наличии)</w:t>
            </w:r>
          </w:p>
        </w:tc>
        <w:tc>
          <w:tcPr>
            <w:tcW w:w="4111" w:type="dxa"/>
          </w:tcPr>
          <w:p w14:paraId="7E130B45"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1FD6E7AD" w14:textId="77777777" w:rsidTr="00380CFD">
        <w:tc>
          <w:tcPr>
            <w:tcW w:w="3869" w:type="dxa"/>
            <w:vMerge/>
          </w:tcPr>
          <w:p w14:paraId="27DC85DA"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c>
          <w:tcPr>
            <w:tcW w:w="2572" w:type="dxa"/>
          </w:tcPr>
          <w:p w14:paraId="5207D429"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Рабочий телефон</w:t>
            </w:r>
          </w:p>
        </w:tc>
        <w:tc>
          <w:tcPr>
            <w:tcW w:w="4111" w:type="dxa"/>
          </w:tcPr>
          <w:p w14:paraId="11630C2D"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r w:rsidR="00543102" w:rsidRPr="00543102" w14:paraId="66247B43" w14:textId="77777777" w:rsidTr="00380CFD">
        <w:tc>
          <w:tcPr>
            <w:tcW w:w="3869" w:type="dxa"/>
            <w:vMerge/>
          </w:tcPr>
          <w:p w14:paraId="12829CB6"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c>
          <w:tcPr>
            <w:tcW w:w="2572" w:type="dxa"/>
          </w:tcPr>
          <w:p w14:paraId="37C2A2D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Адрес электронной почты (при наличии)</w:t>
            </w:r>
          </w:p>
        </w:tc>
        <w:tc>
          <w:tcPr>
            <w:tcW w:w="4111" w:type="dxa"/>
          </w:tcPr>
          <w:p w14:paraId="40ED2EAD"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tc>
      </w:tr>
    </w:tbl>
    <w:p w14:paraId="2099A012" w14:textId="77777777" w:rsidR="00543102" w:rsidRPr="00543102" w:rsidRDefault="00543102" w:rsidP="00543102">
      <w:pPr>
        <w:widowControl w:val="0"/>
        <w:autoSpaceDE w:val="0"/>
        <w:autoSpaceDN w:val="0"/>
        <w:spacing w:after="0" w:line="240" w:lineRule="auto"/>
        <w:jc w:val="both"/>
        <w:rPr>
          <w:rFonts w:ascii="Times New Roman" w:hAnsi="Times New Roman"/>
          <w:kern w:val="2"/>
        </w:rPr>
      </w:pPr>
    </w:p>
    <w:p w14:paraId="4EDAE5BF" w14:textId="77777777" w:rsidR="00543102" w:rsidRDefault="00543102" w:rsidP="00C56E2C">
      <w:pPr>
        <w:spacing w:after="0" w:line="240" w:lineRule="auto"/>
        <w:ind w:firstLine="567"/>
        <w:jc w:val="both"/>
        <w:rPr>
          <w:rFonts w:ascii="Times New Roman" w:hAnsi="Times New Roman"/>
          <w:sz w:val="24"/>
          <w:szCs w:val="24"/>
        </w:rPr>
      </w:pPr>
    </w:p>
    <w:p w14:paraId="1258BB70" w14:textId="77777777" w:rsidR="00380CFD" w:rsidRDefault="00380CFD" w:rsidP="00C56E2C">
      <w:pPr>
        <w:spacing w:after="0" w:line="240" w:lineRule="auto"/>
        <w:ind w:firstLine="567"/>
        <w:jc w:val="both"/>
        <w:rPr>
          <w:rFonts w:ascii="Times New Roman" w:hAnsi="Times New Roman"/>
          <w:sz w:val="24"/>
          <w:szCs w:val="24"/>
        </w:rPr>
      </w:pPr>
    </w:p>
    <w:p w14:paraId="45AE47A0" w14:textId="77777777" w:rsidR="00380CFD" w:rsidRDefault="00380CFD" w:rsidP="00C56E2C">
      <w:pPr>
        <w:spacing w:after="0" w:line="240" w:lineRule="auto"/>
        <w:ind w:firstLine="567"/>
        <w:jc w:val="both"/>
        <w:rPr>
          <w:rFonts w:ascii="Times New Roman" w:hAnsi="Times New Roman"/>
          <w:sz w:val="24"/>
          <w:szCs w:val="24"/>
        </w:rPr>
      </w:pPr>
    </w:p>
    <w:p w14:paraId="48DD3320" w14:textId="77777777" w:rsidR="00380CFD" w:rsidRDefault="00380CFD" w:rsidP="00C56E2C">
      <w:pPr>
        <w:spacing w:after="0" w:line="240" w:lineRule="auto"/>
        <w:ind w:firstLine="567"/>
        <w:jc w:val="both"/>
        <w:rPr>
          <w:rFonts w:ascii="Times New Roman" w:hAnsi="Times New Roman"/>
          <w:sz w:val="24"/>
          <w:szCs w:val="24"/>
        </w:rPr>
      </w:pPr>
    </w:p>
    <w:p w14:paraId="21005B67" w14:textId="77777777" w:rsidR="00380CFD" w:rsidRPr="00F127D6" w:rsidRDefault="00380CFD" w:rsidP="00C56E2C">
      <w:pPr>
        <w:spacing w:after="0" w:line="240" w:lineRule="auto"/>
        <w:ind w:firstLine="567"/>
        <w:jc w:val="both"/>
        <w:rPr>
          <w:rFonts w:ascii="Times New Roman" w:hAnsi="Times New Roman"/>
          <w:sz w:val="24"/>
          <w:szCs w:val="24"/>
        </w:rPr>
      </w:pPr>
    </w:p>
    <w:p w14:paraId="06EC8703" w14:textId="77777777" w:rsidR="00D50290" w:rsidRDefault="00D50290" w:rsidP="00C56E2C">
      <w:pPr>
        <w:spacing w:after="0" w:line="240" w:lineRule="auto"/>
        <w:ind w:firstLine="567"/>
        <w:jc w:val="right"/>
        <w:rPr>
          <w:rFonts w:ascii="Times New Roman" w:hAnsi="Times New Roman"/>
          <w:sz w:val="24"/>
          <w:szCs w:val="24"/>
        </w:rPr>
      </w:pPr>
    </w:p>
    <w:p w14:paraId="77C831DB" w14:textId="77777777" w:rsidR="00D50290" w:rsidRPr="00543102" w:rsidRDefault="00D50290" w:rsidP="00D50290">
      <w:pPr>
        <w:widowControl w:val="0"/>
        <w:autoSpaceDE w:val="0"/>
        <w:autoSpaceDN w:val="0"/>
        <w:spacing w:after="0" w:line="240" w:lineRule="auto"/>
        <w:ind w:firstLine="540"/>
        <w:jc w:val="both"/>
        <w:outlineLvl w:val="3"/>
        <w:rPr>
          <w:rFonts w:ascii="Times New Roman" w:hAnsi="Times New Roman"/>
          <w:kern w:val="2"/>
        </w:rPr>
      </w:pPr>
      <w:r w:rsidRPr="00543102">
        <w:rPr>
          <w:rFonts w:ascii="Times New Roman" w:hAnsi="Times New Roman"/>
          <w:kern w:val="2"/>
        </w:rPr>
        <w:t>Раздел 1. Качественные показатели оценки деятельности РГО по состоянию на конец отчетного периода</w:t>
      </w:r>
    </w:p>
    <w:p w14:paraId="562DA97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30CB7E2B"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2</w:t>
      </w:r>
    </w:p>
    <w:p w14:paraId="09B41117"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689"/>
        <w:gridCol w:w="1842"/>
      </w:tblGrid>
      <w:tr w:rsidR="00D50290" w:rsidRPr="00543102" w14:paraId="57F8D530" w14:textId="77777777" w:rsidTr="00543102">
        <w:tc>
          <w:tcPr>
            <w:tcW w:w="737" w:type="dxa"/>
          </w:tcPr>
          <w:p w14:paraId="5C004E2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689" w:type="dxa"/>
          </w:tcPr>
          <w:p w14:paraId="12C44F1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Наименование показателя</w:t>
            </w:r>
          </w:p>
        </w:tc>
        <w:tc>
          <w:tcPr>
            <w:tcW w:w="1842" w:type="dxa"/>
          </w:tcPr>
          <w:p w14:paraId="101A31E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Значение показателя, да/нет</w:t>
            </w:r>
          </w:p>
        </w:tc>
      </w:tr>
      <w:tr w:rsidR="00D50290" w:rsidRPr="00543102" w14:paraId="593AE048" w14:textId="77777777" w:rsidTr="00543102">
        <w:tc>
          <w:tcPr>
            <w:tcW w:w="737" w:type="dxa"/>
          </w:tcPr>
          <w:p w14:paraId="001778B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tcPr>
          <w:p w14:paraId="1F7EDC0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1842" w:type="dxa"/>
          </w:tcPr>
          <w:p w14:paraId="60CAA57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r>
      <w:tr w:rsidR="00D50290" w:rsidRPr="00543102" w14:paraId="7B49369E" w14:textId="77777777" w:rsidTr="00543102">
        <w:tc>
          <w:tcPr>
            <w:tcW w:w="737" w:type="dxa"/>
            <w:vAlign w:val="center"/>
          </w:tcPr>
          <w:p w14:paraId="42BB156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vAlign w:val="center"/>
          </w:tcPr>
          <w:p w14:paraId="1E30014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Отсутствие иных видов деятельности, подверженных кредитному риску, за исключением деятельности по предоставлению поручительств и (или) независимых гарантий, а также размещению временно свободных денежных средств на депозитах и расчетных счетах кредитных организаций и в государственные ценные бумаги (например, микрофинансовая деятельность, лизинговая деятельность, предоставление займов и т.д.) (далее - иные виды финансовой деятельности) (значение показателя "да" присваивается в случае, если РГО не осуществляет иные виды финансовой деятельности)</w:t>
            </w:r>
          </w:p>
        </w:tc>
        <w:tc>
          <w:tcPr>
            <w:tcW w:w="1842" w:type="dxa"/>
          </w:tcPr>
          <w:p w14:paraId="32AEE9B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5A19FDA" w14:textId="77777777" w:rsidTr="00543102">
        <w:tc>
          <w:tcPr>
            <w:tcW w:w="737" w:type="dxa"/>
            <w:vAlign w:val="center"/>
          </w:tcPr>
          <w:p w14:paraId="42C1587D"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9531" w:type="dxa"/>
            <w:gridSpan w:val="2"/>
            <w:vAlign w:val="bottom"/>
          </w:tcPr>
          <w:p w14:paraId="0E6C8E7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Показатели оценки качества Программы деятельности РГО</w:t>
            </w:r>
          </w:p>
        </w:tc>
      </w:tr>
      <w:tr w:rsidR="00D50290" w:rsidRPr="00543102" w14:paraId="25C051A6" w14:textId="77777777" w:rsidTr="00543102">
        <w:tc>
          <w:tcPr>
            <w:tcW w:w="737" w:type="dxa"/>
            <w:vAlign w:val="center"/>
          </w:tcPr>
          <w:p w14:paraId="547E526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2.1</w:t>
            </w:r>
          </w:p>
        </w:tc>
        <w:tc>
          <w:tcPr>
            <w:tcW w:w="7689" w:type="dxa"/>
            <w:vAlign w:val="bottom"/>
          </w:tcPr>
          <w:p w14:paraId="0D2B012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Актуализация Программы деятельности РГО (значение показателя "да" присваивается в случае утверждения Программы деятельности РГО не ранее чем за три года до отчетного периода)</w:t>
            </w:r>
          </w:p>
        </w:tc>
        <w:tc>
          <w:tcPr>
            <w:tcW w:w="1842" w:type="dxa"/>
          </w:tcPr>
          <w:p w14:paraId="45D8B5B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78ED4B0" w14:textId="77777777" w:rsidTr="00543102">
        <w:tc>
          <w:tcPr>
            <w:tcW w:w="737" w:type="dxa"/>
            <w:vAlign w:val="center"/>
          </w:tcPr>
          <w:p w14:paraId="5E09262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2.2</w:t>
            </w:r>
          </w:p>
        </w:tc>
        <w:tc>
          <w:tcPr>
            <w:tcW w:w="7689" w:type="dxa"/>
            <w:vAlign w:val="bottom"/>
          </w:tcPr>
          <w:p w14:paraId="200A29C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Соответствие Программы деятельности РГО общим целям Национальной гарантийной системы поддержки малого и среднего предпринимательства (значение показателя "да" присваивается в случае, если целевые показатели Программы деятельности РГО (в части портфеля поручительств и (или) независимых гарантий на конец каждого прогнозного года) предусматривают динамику изменения показателей, не противоречащую динамике изменения портфеля поручительств и (или) независимых гарантий по Национальной гарантийной системе поддержки малого и среднего предпринимательства в целом, или предусматривают ежегодный рост количественных показателей)</w:t>
            </w:r>
          </w:p>
        </w:tc>
        <w:tc>
          <w:tcPr>
            <w:tcW w:w="1842" w:type="dxa"/>
          </w:tcPr>
          <w:p w14:paraId="40F2395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3790672" w14:textId="77777777" w:rsidTr="00543102">
        <w:tc>
          <w:tcPr>
            <w:tcW w:w="737" w:type="dxa"/>
            <w:vAlign w:val="center"/>
          </w:tcPr>
          <w:p w14:paraId="2D82371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2.3</w:t>
            </w:r>
          </w:p>
        </w:tc>
        <w:tc>
          <w:tcPr>
            <w:tcW w:w="7689" w:type="dxa"/>
          </w:tcPr>
          <w:p w14:paraId="7788F87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Программа деятельности РГО составлена не менее чем на трехлетний период</w:t>
            </w:r>
          </w:p>
        </w:tc>
        <w:tc>
          <w:tcPr>
            <w:tcW w:w="1842" w:type="dxa"/>
          </w:tcPr>
          <w:p w14:paraId="5CB128D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0BC8992" w14:textId="77777777" w:rsidTr="00543102">
        <w:tc>
          <w:tcPr>
            <w:tcW w:w="737" w:type="dxa"/>
            <w:vAlign w:val="center"/>
          </w:tcPr>
          <w:p w14:paraId="24F8EF53"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2.4</w:t>
            </w:r>
          </w:p>
        </w:tc>
        <w:tc>
          <w:tcPr>
            <w:tcW w:w="7689" w:type="dxa"/>
            <w:vAlign w:val="bottom"/>
          </w:tcPr>
          <w:p w14:paraId="7D02078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Наличие в Программе деятельности РГО ключевых, в том числе количественных, показателей деятельности РГО на каждый год</w:t>
            </w:r>
          </w:p>
        </w:tc>
        <w:tc>
          <w:tcPr>
            <w:tcW w:w="1842" w:type="dxa"/>
          </w:tcPr>
          <w:p w14:paraId="51E8F2E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BEA64A8" w14:textId="77777777" w:rsidTr="00543102">
        <w:tc>
          <w:tcPr>
            <w:tcW w:w="737" w:type="dxa"/>
            <w:vAlign w:val="center"/>
          </w:tcPr>
          <w:p w14:paraId="0BF6A293"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2.5</w:t>
            </w:r>
          </w:p>
        </w:tc>
        <w:tc>
          <w:tcPr>
            <w:tcW w:w="7689" w:type="dxa"/>
            <w:vAlign w:val="bottom"/>
          </w:tcPr>
          <w:p w14:paraId="0FC790A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Наличие в Программе деятельности РГО мероприятий по достижению ключевых, в том числе количественных, показателей деятельности РГО (значение показателя "да" присваивается в случае наличия в Программе деятельности РГО перечня детализированных мероприятий, которые позволят достичь РГО целевых показателей Программы деятельности РГО)</w:t>
            </w:r>
          </w:p>
        </w:tc>
        <w:tc>
          <w:tcPr>
            <w:tcW w:w="1842" w:type="dxa"/>
          </w:tcPr>
          <w:p w14:paraId="760654A6"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93513AB" w14:textId="77777777" w:rsidTr="00543102">
        <w:tc>
          <w:tcPr>
            <w:tcW w:w="737" w:type="dxa"/>
            <w:vAlign w:val="center"/>
          </w:tcPr>
          <w:p w14:paraId="1A2460B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2.6</w:t>
            </w:r>
          </w:p>
        </w:tc>
        <w:tc>
          <w:tcPr>
            <w:tcW w:w="7689" w:type="dxa"/>
            <w:vAlign w:val="bottom"/>
          </w:tcPr>
          <w:p w14:paraId="009F24A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Формирование ежегодного отчета о степени реализации Программы деятельности РГО (значение показателя "да" присваивается в случае наличия у РГО утвержденного высшим или иным уполномоченным органом РГО отчета о выполнении целевых показателей Программы деятельности РГО за отчетный период)</w:t>
            </w:r>
          </w:p>
        </w:tc>
        <w:tc>
          <w:tcPr>
            <w:tcW w:w="1842" w:type="dxa"/>
          </w:tcPr>
          <w:p w14:paraId="744EAC4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A6B0408" w14:textId="77777777" w:rsidTr="00543102">
        <w:tc>
          <w:tcPr>
            <w:tcW w:w="737" w:type="dxa"/>
            <w:vAlign w:val="center"/>
          </w:tcPr>
          <w:p w14:paraId="5440325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9531" w:type="dxa"/>
            <w:gridSpan w:val="2"/>
            <w:vAlign w:val="bottom"/>
          </w:tcPr>
          <w:p w14:paraId="3DD89F7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Показатели оценки качества системы риск-менеджмента РГО</w:t>
            </w:r>
          </w:p>
        </w:tc>
      </w:tr>
      <w:tr w:rsidR="00D50290" w:rsidRPr="00543102" w14:paraId="10478033" w14:textId="77777777" w:rsidTr="00543102">
        <w:tc>
          <w:tcPr>
            <w:tcW w:w="737" w:type="dxa"/>
            <w:vAlign w:val="center"/>
          </w:tcPr>
          <w:p w14:paraId="3686724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3.1</w:t>
            </w:r>
          </w:p>
        </w:tc>
        <w:tc>
          <w:tcPr>
            <w:tcW w:w="7689" w:type="dxa"/>
            <w:vAlign w:val="bottom"/>
          </w:tcPr>
          <w:p w14:paraId="5EDB2A0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Наличие во внутренних нормативных документах РГО требований к субъектам малого и среднего предпринимательства (далее - субъект МСП), соответствующих требованиям законодательства Российской Федерации</w:t>
            </w:r>
          </w:p>
        </w:tc>
        <w:tc>
          <w:tcPr>
            <w:tcW w:w="1842" w:type="dxa"/>
          </w:tcPr>
          <w:p w14:paraId="18E7D0F2"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4624FEA" w14:textId="77777777" w:rsidTr="00543102">
        <w:tc>
          <w:tcPr>
            <w:tcW w:w="737" w:type="dxa"/>
            <w:vAlign w:val="center"/>
          </w:tcPr>
          <w:p w14:paraId="220DE56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3.2</w:t>
            </w:r>
          </w:p>
        </w:tc>
        <w:tc>
          <w:tcPr>
            <w:tcW w:w="7689" w:type="dxa"/>
            <w:vAlign w:val="bottom"/>
          </w:tcPr>
          <w:p w14:paraId="0A26F8E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Наличие во внутренних нормативных документах РГО порядка включения </w:t>
            </w:r>
            <w:r w:rsidRPr="00543102">
              <w:rPr>
                <w:rFonts w:ascii="Times New Roman" w:hAnsi="Times New Roman"/>
                <w:kern w:val="2"/>
              </w:rPr>
              <w:lastRenderedPageBreak/>
              <w:t>(исключения) кредитных и финансовых организаций в список (из списка) партнеров</w:t>
            </w:r>
          </w:p>
        </w:tc>
        <w:tc>
          <w:tcPr>
            <w:tcW w:w="1842" w:type="dxa"/>
          </w:tcPr>
          <w:p w14:paraId="1426ED1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70E9713" w14:textId="77777777" w:rsidTr="00543102">
        <w:tc>
          <w:tcPr>
            <w:tcW w:w="737" w:type="dxa"/>
            <w:vAlign w:val="center"/>
          </w:tcPr>
          <w:p w14:paraId="3AA0A59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3.3</w:t>
            </w:r>
          </w:p>
        </w:tc>
        <w:tc>
          <w:tcPr>
            <w:tcW w:w="7689" w:type="dxa"/>
            <w:vAlign w:val="bottom"/>
          </w:tcPr>
          <w:p w14:paraId="3FFC722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Наличие во внутренних нормативных документах РГО порядка расчета лимитов риска по поручительствам (значение показателя "да" присваивается в случае наличия во внутренних нормативных документах РГО, действующих в отчетном периоде, порядка расчета лимитов поручительств и (или) независимых гарантий, включая:</w:t>
            </w:r>
          </w:p>
          <w:p w14:paraId="52B54BFD" w14:textId="77777777" w:rsidR="00D50290" w:rsidRPr="00543102" w:rsidRDefault="00D50290" w:rsidP="00D50290">
            <w:pPr>
              <w:widowControl w:val="0"/>
              <w:autoSpaceDE w:val="0"/>
              <w:autoSpaceDN w:val="0"/>
              <w:spacing w:after="0" w:line="240" w:lineRule="auto"/>
              <w:ind w:firstLine="283"/>
              <w:jc w:val="both"/>
              <w:rPr>
                <w:rFonts w:ascii="Times New Roman" w:hAnsi="Times New Roman"/>
                <w:kern w:val="2"/>
              </w:rPr>
            </w:pPr>
            <w:r w:rsidRPr="00543102">
              <w:rPr>
                <w:rFonts w:ascii="Times New Roman" w:hAnsi="Times New Roman"/>
                <w:kern w:val="2"/>
              </w:rPr>
              <w:t>общий операционный лимит условных обязательств кредитного характера;</w:t>
            </w:r>
          </w:p>
          <w:p w14:paraId="10311DBA" w14:textId="77777777" w:rsidR="00D50290" w:rsidRPr="00543102" w:rsidRDefault="00D50290" w:rsidP="00D50290">
            <w:pPr>
              <w:widowControl w:val="0"/>
              <w:autoSpaceDE w:val="0"/>
              <w:autoSpaceDN w:val="0"/>
              <w:spacing w:after="0" w:line="240" w:lineRule="auto"/>
              <w:ind w:firstLine="283"/>
              <w:jc w:val="both"/>
              <w:rPr>
                <w:rFonts w:ascii="Times New Roman" w:hAnsi="Times New Roman"/>
                <w:kern w:val="2"/>
              </w:rPr>
            </w:pPr>
            <w:r w:rsidRPr="00543102">
              <w:rPr>
                <w:rFonts w:ascii="Times New Roman" w:hAnsi="Times New Roman"/>
                <w:kern w:val="2"/>
              </w:rPr>
              <w:t>операционный лимит на вновь принятые условные обязательства на год;</w:t>
            </w:r>
          </w:p>
          <w:p w14:paraId="474E22DD" w14:textId="77777777" w:rsidR="00D50290" w:rsidRPr="00543102" w:rsidRDefault="00D50290" w:rsidP="00D50290">
            <w:pPr>
              <w:widowControl w:val="0"/>
              <w:autoSpaceDE w:val="0"/>
              <w:autoSpaceDN w:val="0"/>
              <w:spacing w:after="0" w:line="240" w:lineRule="auto"/>
              <w:ind w:firstLine="283"/>
              <w:jc w:val="both"/>
              <w:rPr>
                <w:rFonts w:ascii="Times New Roman" w:hAnsi="Times New Roman"/>
                <w:kern w:val="2"/>
              </w:rPr>
            </w:pPr>
            <w:r w:rsidRPr="00543102">
              <w:rPr>
                <w:rFonts w:ascii="Times New Roman" w:hAnsi="Times New Roman"/>
                <w:kern w:val="2"/>
              </w:rPr>
              <w:t>лимит условных обязательств на финансовую организацию (совокупность финансовых организаций);</w:t>
            </w:r>
          </w:p>
          <w:p w14:paraId="1B9C5E44" w14:textId="77777777" w:rsidR="00D50290" w:rsidRPr="00543102" w:rsidRDefault="00D50290" w:rsidP="00D50290">
            <w:pPr>
              <w:widowControl w:val="0"/>
              <w:autoSpaceDE w:val="0"/>
              <w:autoSpaceDN w:val="0"/>
              <w:spacing w:after="0" w:line="240" w:lineRule="auto"/>
              <w:ind w:firstLine="283"/>
              <w:jc w:val="both"/>
              <w:rPr>
                <w:rFonts w:ascii="Times New Roman" w:hAnsi="Times New Roman"/>
                <w:kern w:val="2"/>
              </w:rPr>
            </w:pPr>
            <w:r w:rsidRPr="00543102">
              <w:rPr>
                <w:rFonts w:ascii="Times New Roman" w:hAnsi="Times New Roman"/>
                <w:kern w:val="2"/>
              </w:rPr>
              <w:t>гарантийный лимит на заемщика;</w:t>
            </w:r>
          </w:p>
          <w:p w14:paraId="58D91258" w14:textId="77777777" w:rsidR="00D50290" w:rsidRPr="00543102" w:rsidRDefault="00D50290" w:rsidP="00D50290">
            <w:pPr>
              <w:widowControl w:val="0"/>
              <w:autoSpaceDE w:val="0"/>
              <w:autoSpaceDN w:val="0"/>
              <w:spacing w:after="0" w:line="240" w:lineRule="auto"/>
              <w:ind w:firstLine="283"/>
              <w:jc w:val="both"/>
              <w:rPr>
                <w:rFonts w:ascii="Times New Roman" w:hAnsi="Times New Roman"/>
                <w:kern w:val="2"/>
              </w:rPr>
            </w:pPr>
            <w:r w:rsidRPr="00543102">
              <w:rPr>
                <w:rFonts w:ascii="Times New Roman" w:hAnsi="Times New Roman"/>
                <w:kern w:val="2"/>
              </w:rPr>
              <w:t>максимальный объем единовременно выдаваемого поручительства в отношении одного субъекта МСП, физического лица, применяющего специальный налоговый режим "Налог на профессиональный доход" (далее - самозанятый гражданин), организации, образующей инфраструктуру поддержки субъектов МСП (далее - организация инфраструктуры)</w:t>
            </w:r>
          </w:p>
        </w:tc>
        <w:tc>
          <w:tcPr>
            <w:tcW w:w="1842" w:type="dxa"/>
          </w:tcPr>
          <w:p w14:paraId="1AA1AA4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B0637A7" w14:textId="77777777" w:rsidTr="00543102">
        <w:tc>
          <w:tcPr>
            <w:tcW w:w="737" w:type="dxa"/>
            <w:vAlign w:val="center"/>
          </w:tcPr>
          <w:p w14:paraId="15C6849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3.4</w:t>
            </w:r>
          </w:p>
        </w:tc>
        <w:tc>
          <w:tcPr>
            <w:tcW w:w="7689" w:type="dxa"/>
            <w:vAlign w:val="bottom"/>
          </w:tcPr>
          <w:p w14:paraId="7BD9D378"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Наличие внутреннего нормативного документа РГО, регламентирующего порядок взыскания проблемной задолженности</w:t>
            </w:r>
          </w:p>
        </w:tc>
        <w:tc>
          <w:tcPr>
            <w:tcW w:w="1842" w:type="dxa"/>
          </w:tcPr>
          <w:p w14:paraId="6E92A664"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A6C2EF1" w14:textId="77777777" w:rsidTr="00543102">
        <w:tc>
          <w:tcPr>
            <w:tcW w:w="737" w:type="dxa"/>
            <w:vAlign w:val="center"/>
          </w:tcPr>
          <w:p w14:paraId="0891B5B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3.5</w:t>
            </w:r>
          </w:p>
        </w:tc>
        <w:tc>
          <w:tcPr>
            <w:tcW w:w="7689" w:type="dxa"/>
            <w:vAlign w:val="bottom"/>
          </w:tcPr>
          <w:p w14:paraId="58F61D1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Независимость риск-подразделения (наличие подразделения и (или) сотрудника, осуществляющего в РГО анализ кредитных рисков) (значение показателя "да" присваивается в случае, если подразделение (сотрудник), осуществляющее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 При этом обязанность по оценке рисков в РГО с численностью сотрудников менее 8 (восьми) человек (по всей организации) может быть возложена на руководителя РГО или его заместителя)</w:t>
            </w:r>
          </w:p>
        </w:tc>
        <w:tc>
          <w:tcPr>
            <w:tcW w:w="1842" w:type="dxa"/>
          </w:tcPr>
          <w:p w14:paraId="74C6670C"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B0E45B7" w14:textId="77777777" w:rsidTr="00543102">
        <w:tc>
          <w:tcPr>
            <w:tcW w:w="737" w:type="dxa"/>
            <w:vAlign w:val="center"/>
          </w:tcPr>
          <w:p w14:paraId="2351CFD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3.6</w:t>
            </w:r>
          </w:p>
        </w:tc>
        <w:tc>
          <w:tcPr>
            <w:tcW w:w="7689" w:type="dxa"/>
            <w:vAlign w:val="bottom"/>
          </w:tcPr>
          <w:p w14:paraId="149FEB97"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Автоматизация принятия решений риск-подразделения (наличие IT-систем и автоматизированных решений для оценки рисков) (значение показателя "да" присваивается в случае наличия в РГО специализированного программного обеспечения, позволяющего автоматизировать процесс сбора информации о клиенте, а также рассчитать количественные и качественные показатели в целях оценки риска)</w:t>
            </w:r>
          </w:p>
        </w:tc>
        <w:tc>
          <w:tcPr>
            <w:tcW w:w="1842" w:type="dxa"/>
          </w:tcPr>
          <w:p w14:paraId="561DA9F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7D956747"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67A7FAEA" w14:textId="77777777" w:rsidR="00D50290" w:rsidRPr="00543102" w:rsidRDefault="00D50290" w:rsidP="00D50290">
      <w:pPr>
        <w:widowControl w:val="0"/>
        <w:autoSpaceDE w:val="0"/>
        <w:autoSpaceDN w:val="0"/>
        <w:spacing w:after="0" w:line="240" w:lineRule="auto"/>
        <w:jc w:val="center"/>
        <w:outlineLvl w:val="3"/>
        <w:rPr>
          <w:rFonts w:ascii="Times New Roman" w:hAnsi="Times New Roman"/>
          <w:kern w:val="2"/>
        </w:rPr>
      </w:pPr>
      <w:r w:rsidRPr="00543102">
        <w:rPr>
          <w:rFonts w:ascii="Times New Roman" w:hAnsi="Times New Roman"/>
          <w:kern w:val="2"/>
        </w:rPr>
        <w:t>Раздел 2. Общие количественные показатели оценки</w:t>
      </w:r>
    </w:p>
    <w:p w14:paraId="3251C10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деятельности РГО</w:t>
      </w:r>
    </w:p>
    <w:p w14:paraId="05679B4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72BC3221"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3</w:t>
      </w:r>
    </w:p>
    <w:p w14:paraId="38DBFF3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689"/>
        <w:gridCol w:w="1842"/>
      </w:tblGrid>
      <w:tr w:rsidR="00D50290" w:rsidRPr="00543102" w14:paraId="4CDF35A4" w14:textId="77777777" w:rsidTr="00543102">
        <w:tc>
          <w:tcPr>
            <w:tcW w:w="737" w:type="dxa"/>
          </w:tcPr>
          <w:p w14:paraId="6AD9E78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689" w:type="dxa"/>
          </w:tcPr>
          <w:p w14:paraId="4493C8A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Наименование показателя</w:t>
            </w:r>
          </w:p>
        </w:tc>
        <w:tc>
          <w:tcPr>
            <w:tcW w:w="1842" w:type="dxa"/>
          </w:tcPr>
          <w:p w14:paraId="7485D23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Значение показателя</w:t>
            </w:r>
          </w:p>
        </w:tc>
      </w:tr>
      <w:tr w:rsidR="00D50290" w:rsidRPr="00543102" w14:paraId="674099B3" w14:textId="77777777" w:rsidTr="00543102">
        <w:tc>
          <w:tcPr>
            <w:tcW w:w="737" w:type="dxa"/>
          </w:tcPr>
          <w:p w14:paraId="2A19B98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tcPr>
          <w:p w14:paraId="37EE7D67"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1842" w:type="dxa"/>
          </w:tcPr>
          <w:p w14:paraId="534DB5B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r>
      <w:tr w:rsidR="00D50290" w:rsidRPr="00543102" w14:paraId="786E79CD" w14:textId="77777777" w:rsidTr="00543102">
        <w:tc>
          <w:tcPr>
            <w:tcW w:w="737" w:type="dxa"/>
            <w:vAlign w:val="center"/>
          </w:tcPr>
          <w:p w14:paraId="345543A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vAlign w:val="center"/>
          </w:tcPr>
          <w:p w14:paraId="4611B037"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Среднесписочная численность работников РГО (для РГО, не совмещающих деятельность по предоставлению поручительств и (или) независимых гарантий и размещению временно свободных денежных средств на депозитах и (или) расчетных счетах кредитных организаций и в государственные ценные бумаги (далее - гарантийная деятельность) с иными видами финансовой деятельности), человек (прилагается сканированная копия подтверждающего документа)</w:t>
            </w:r>
          </w:p>
        </w:tc>
        <w:tc>
          <w:tcPr>
            <w:tcW w:w="1842" w:type="dxa"/>
          </w:tcPr>
          <w:p w14:paraId="2FA2178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900B6A9" w14:textId="77777777" w:rsidTr="00543102">
        <w:tc>
          <w:tcPr>
            <w:tcW w:w="737" w:type="dxa"/>
            <w:vAlign w:val="center"/>
          </w:tcPr>
          <w:p w14:paraId="414397C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lastRenderedPageBreak/>
              <w:t>2</w:t>
            </w:r>
          </w:p>
        </w:tc>
        <w:tc>
          <w:tcPr>
            <w:tcW w:w="7689" w:type="dxa"/>
            <w:vAlign w:val="center"/>
          </w:tcPr>
          <w:p w14:paraId="59233D5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Численность работников организаций, обеспечивающих деятельность РГО (для РГО, совмещающих гарантийную деятельность с иными видами финансовой деятельности), на начало отчетного периода, человек (прилагаются сканированные копии подтверждающих документов с соответствующим расчетом)</w:t>
            </w:r>
          </w:p>
        </w:tc>
        <w:tc>
          <w:tcPr>
            <w:tcW w:w="1842" w:type="dxa"/>
          </w:tcPr>
          <w:p w14:paraId="37F5BA81"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FC95234" w14:textId="77777777" w:rsidTr="00543102">
        <w:tc>
          <w:tcPr>
            <w:tcW w:w="737" w:type="dxa"/>
            <w:vAlign w:val="center"/>
          </w:tcPr>
          <w:p w14:paraId="5B6C5C6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7689" w:type="dxa"/>
            <w:vAlign w:val="center"/>
          </w:tcPr>
          <w:p w14:paraId="672150D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Численность работников организаций, обеспечивающих деятельность РГО (для РГО, совмещающих гарантийную деятельность с иными видами финансовой деятельности), на конец отчетного периода, человек (прилагаются сканированные копии подтверждающих документов с соответствующим расчетом)</w:t>
            </w:r>
          </w:p>
        </w:tc>
        <w:tc>
          <w:tcPr>
            <w:tcW w:w="1842" w:type="dxa"/>
          </w:tcPr>
          <w:p w14:paraId="0427A3F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40F8CB8" w14:textId="77777777" w:rsidTr="00543102">
        <w:tc>
          <w:tcPr>
            <w:tcW w:w="737" w:type="dxa"/>
            <w:vAlign w:val="center"/>
          </w:tcPr>
          <w:p w14:paraId="6963862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w:t>
            </w:r>
          </w:p>
        </w:tc>
        <w:tc>
          <w:tcPr>
            <w:tcW w:w="7689" w:type="dxa"/>
            <w:vAlign w:val="center"/>
          </w:tcPr>
          <w:p w14:paraId="2A1F8521"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Количество выданных поручительств и (или) независимых гарантий, штук</w:t>
            </w:r>
          </w:p>
        </w:tc>
        <w:tc>
          <w:tcPr>
            <w:tcW w:w="1842" w:type="dxa"/>
          </w:tcPr>
          <w:p w14:paraId="1643047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4EE64AD" w14:textId="77777777" w:rsidTr="00543102">
        <w:tc>
          <w:tcPr>
            <w:tcW w:w="737" w:type="dxa"/>
            <w:vAlign w:val="center"/>
          </w:tcPr>
          <w:p w14:paraId="039644D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w:t>
            </w:r>
          </w:p>
        </w:tc>
        <w:tc>
          <w:tcPr>
            <w:tcW w:w="7689" w:type="dxa"/>
            <w:vAlign w:val="center"/>
          </w:tcPr>
          <w:p w14:paraId="36DC99D8"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Действующее количество поручительств и (или) независимых гарантий на конец отчетного периода, штук</w:t>
            </w:r>
          </w:p>
        </w:tc>
        <w:tc>
          <w:tcPr>
            <w:tcW w:w="1842" w:type="dxa"/>
          </w:tcPr>
          <w:p w14:paraId="4806B8D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012B1D5" w14:textId="77777777" w:rsidTr="00543102">
        <w:tc>
          <w:tcPr>
            <w:tcW w:w="737" w:type="dxa"/>
            <w:vAlign w:val="center"/>
          </w:tcPr>
          <w:p w14:paraId="089926C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w:t>
            </w:r>
          </w:p>
        </w:tc>
        <w:tc>
          <w:tcPr>
            <w:tcW w:w="7689" w:type="dxa"/>
            <w:vAlign w:val="center"/>
          </w:tcPr>
          <w:p w14:paraId="76706EC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Количество клиентов (уникальных), получивших поручительство и (или) независимую гарантию, за период, штук</w:t>
            </w:r>
          </w:p>
        </w:tc>
        <w:tc>
          <w:tcPr>
            <w:tcW w:w="1842" w:type="dxa"/>
          </w:tcPr>
          <w:p w14:paraId="5257097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183D1A8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7B2FD1CF" w14:textId="77777777" w:rsidR="00D50290" w:rsidRPr="00543102" w:rsidRDefault="00D50290" w:rsidP="00D50290">
      <w:pPr>
        <w:widowControl w:val="0"/>
        <w:autoSpaceDE w:val="0"/>
        <w:autoSpaceDN w:val="0"/>
        <w:spacing w:after="0" w:line="240" w:lineRule="auto"/>
        <w:ind w:firstLine="540"/>
        <w:jc w:val="both"/>
        <w:outlineLvl w:val="3"/>
        <w:rPr>
          <w:rFonts w:ascii="Times New Roman" w:hAnsi="Times New Roman"/>
          <w:kern w:val="2"/>
        </w:rPr>
      </w:pPr>
      <w:r w:rsidRPr="00543102">
        <w:rPr>
          <w:rFonts w:ascii="Times New Roman" w:hAnsi="Times New Roman"/>
          <w:kern w:val="2"/>
        </w:rPr>
        <w:t>Раздел 3. Общие показатели деятельности по предоставлению поручительств РГО и (или) независимых гарантий</w:t>
      </w:r>
    </w:p>
    <w:p w14:paraId="7490DC7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7465F121"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4</w:t>
      </w:r>
    </w:p>
    <w:p w14:paraId="05E0789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689"/>
        <w:gridCol w:w="1842"/>
      </w:tblGrid>
      <w:tr w:rsidR="00D50290" w:rsidRPr="00543102" w14:paraId="126B2470" w14:textId="77777777" w:rsidTr="00543102">
        <w:tc>
          <w:tcPr>
            <w:tcW w:w="737" w:type="dxa"/>
          </w:tcPr>
          <w:p w14:paraId="0F7F57E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689" w:type="dxa"/>
          </w:tcPr>
          <w:p w14:paraId="235D10D7"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Наименование показателя</w:t>
            </w:r>
          </w:p>
        </w:tc>
        <w:tc>
          <w:tcPr>
            <w:tcW w:w="1842" w:type="dxa"/>
          </w:tcPr>
          <w:p w14:paraId="445BD79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Значение показателя</w:t>
            </w:r>
          </w:p>
        </w:tc>
      </w:tr>
      <w:tr w:rsidR="00D50290" w:rsidRPr="00543102" w14:paraId="1DB5C8F5" w14:textId="77777777" w:rsidTr="00543102">
        <w:tc>
          <w:tcPr>
            <w:tcW w:w="737" w:type="dxa"/>
          </w:tcPr>
          <w:p w14:paraId="336188F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tcPr>
          <w:p w14:paraId="3FD0795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1842" w:type="dxa"/>
          </w:tcPr>
          <w:p w14:paraId="3BCC0A5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r>
      <w:tr w:rsidR="00D50290" w:rsidRPr="00543102" w14:paraId="558D1E3B" w14:textId="77777777" w:rsidTr="00543102">
        <w:tc>
          <w:tcPr>
            <w:tcW w:w="737" w:type="dxa"/>
            <w:vAlign w:val="center"/>
          </w:tcPr>
          <w:p w14:paraId="61EB239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vAlign w:val="center"/>
          </w:tcPr>
          <w:p w14:paraId="14C02CD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поручительств и (или) независимых гарантий, тыс. рублей (указывается объем действующих договоров поручительств и (или) независимых гарантий на отчетную дату, учитываемый по первоначальной сумме договора поручительства и (или) независимой гарантии (то есть некорректируемый пропорционально объему погашения задолженности субъекта МСП перед финансовой организацией). В портфель поручительств не включаются исполненные обязательства по поручительствам и (или) независимым гарантиям)</w:t>
            </w:r>
          </w:p>
        </w:tc>
        <w:tc>
          <w:tcPr>
            <w:tcW w:w="1842" w:type="dxa"/>
          </w:tcPr>
          <w:p w14:paraId="2B862D8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762A90A" w14:textId="77777777" w:rsidTr="00543102">
        <w:tc>
          <w:tcPr>
            <w:tcW w:w="737" w:type="dxa"/>
            <w:vAlign w:val="center"/>
          </w:tcPr>
          <w:p w14:paraId="21CDB24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7689" w:type="dxa"/>
            <w:vAlign w:val="center"/>
          </w:tcPr>
          <w:p w14:paraId="6B3BFB8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Концентрация портфеля поручительств и (или) независимых гарантий, учитываемого по первоначальной сумме договора, на одного субъекта МСП или организацию инфраструктуры, тыс. рублей (указывается максимальный объем поручительств и (или) независимых гарантий РГО без учета объема исполненных обязательств по поручительствам и (или) независимым гарантиям, действующих в отношении одного субъекта МСП и (или) организации инфраструктуры)</w:t>
            </w:r>
          </w:p>
        </w:tc>
        <w:tc>
          <w:tcPr>
            <w:tcW w:w="1842" w:type="dxa"/>
          </w:tcPr>
          <w:p w14:paraId="772DE978"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274841E" w14:textId="77777777" w:rsidTr="00543102">
        <w:tc>
          <w:tcPr>
            <w:tcW w:w="737" w:type="dxa"/>
            <w:vAlign w:val="center"/>
          </w:tcPr>
          <w:p w14:paraId="5EFBB5A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7689" w:type="dxa"/>
            <w:vAlign w:val="center"/>
          </w:tcPr>
          <w:p w14:paraId="7973C8E3"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Концентрация портфеля поручительств и (или) независимых гарантий (учитываемого по первоначальной сумме договора) на десять крупнейших субъектов МСП и организаций инфраструктуры (по действующим на отчетную дату поручительствам, полученным от РГО), тыс. рублей (указывается совокупный объем портфеля поручительств и (или) независимых гарантий, действующего в отношении десяти крупнейших субъектов МСП и (или) организаций инфраструктуры, без учета объема исполненных обязательств по поручительствам и (или) независимым гарантиям)</w:t>
            </w:r>
          </w:p>
        </w:tc>
        <w:tc>
          <w:tcPr>
            <w:tcW w:w="1842" w:type="dxa"/>
          </w:tcPr>
          <w:p w14:paraId="69EE9FC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2B7BF12" w14:textId="77777777" w:rsidTr="00543102">
        <w:tc>
          <w:tcPr>
            <w:tcW w:w="737" w:type="dxa"/>
            <w:vAlign w:val="center"/>
          </w:tcPr>
          <w:p w14:paraId="4AFD18D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w:t>
            </w:r>
          </w:p>
        </w:tc>
        <w:tc>
          <w:tcPr>
            <w:tcW w:w="7689" w:type="dxa"/>
            <w:vAlign w:val="center"/>
          </w:tcPr>
          <w:p w14:paraId="6AADB9F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поручительств и (или) независимых гарантий (учитываемый по первоначальной сумме договора) по субъектам МСП, относящимся к категории микропредприятий, тыс. рублей</w:t>
            </w:r>
          </w:p>
        </w:tc>
        <w:tc>
          <w:tcPr>
            <w:tcW w:w="1842" w:type="dxa"/>
          </w:tcPr>
          <w:p w14:paraId="25C3C70B"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018EC8C" w14:textId="77777777" w:rsidTr="00543102">
        <w:tc>
          <w:tcPr>
            <w:tcW w:w="737" w:type="dxa"/>
            <w:vAlign w:val="center"/>
          </w:tcPr>
          <w:p w14:paraId="3E29F9B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lastRenderedPageBreak/>
              <w:t>5</w:t>
            </w:r>
          </w:p>
        </w:tc>
        <w:tc>
          <w:tcPr>
            <w:tcW w:w="7689" w:type="dxa"/>
            <w:vAlign w:val="center"/>
          </w:tcPr>
          <w:p w14:paraId="6B5DDC1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поручительств и (или) независимых гарантий (учитываемый по первоначальной сумме договора) по субъектам МСП, относящимся к категории малых предприятий (за исключением микропредприятий), тыс. рублей</w:t>
            </w:r>
          </w:p>
        </w:tc>
        <w:tc>
          <w:tcPr>
            <w:tcW w:w="1842" w:type="dxa"/>
          </w:tcPr>
          <w:p w14:paraId="0AD031F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760A1E6" w14:textId="77777777" w:rsidTr="00543102">
        <w:tc>
          <w:tcPr>
            <w:tcW w:w="737" w:type="dxa"/>
            <w:vAlign w:val="center"/>
          </w:tcPr>
          <w:p w14:paraId="0737BCA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w:t>
            </w:r>
          </w:p>
        </w:tc>
        <w:tc>
          <w:tcPr>
            <w:tcW w:w="7689" w:type="dxa"/>
            <w:vAlign w:val="center"/>
          </w:tcPr>
          <w:p w14:paraId="004E48F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поручительств и (или) независимых гарантий (учитываемый по первоначальной сумме договора) по субъектам МСП, относящимся к категории средних предприятий и (или) организациям инфраструктуры, тыс. рублей</w:t>
            </w:r>
          </w:p>
        </w:tc>
        <w:tc>
          <w:tcPr>
            <w:tcW w:w="1842" w:type="dxa"/>
          </w:tcPr>
          <w:p w14:paraId="5650DDF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7FD7231" w14:textId="77777777" w:rsidTr="00543102">
        <w:tc>
          <w:tcPr>
            <w:tcW w:w="737" w:type="dxa"/>
            <w:vAlign w:val="center"/>
          </w:tcPr>
          <w:p w14:paraId="512FFA3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7</w:t>
            </w:r>
          </w:p>
        </w:tc>
        <w:tc>
          <w:tcPr>
            <w:tcW w:w="7689" w:type="dxa"/>
            <w:vAlign w:val="center"/>
          </w:tcPr>
          <w:p w14:paraId="389F5EB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поручительств и (или) независимых гарантий, по которому предъявлены требования финансовыми организациями (со сроком просроченной задолженности более 90 календарных дней), тыс. рублей</w:t>
            </w:r>
          </w:p>
        </w:tc>
        <w:tc>
          <w:tcPr>
            <w:tcW w:w="1842" w:type="dxa"/>
          </w:tcPr>
          <w:p w14:paraId="55012536"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9DF6EB6" w14:textId="77777777" w:rsidTr="00543102">
        <w:tc>
          <w:tcPr>
            <w:tcW w:w="737" w:type="dxa"/>
            <w:vAlign w:val="center"/>
          </w:tcPr>
          <w:p w14:paraId="4112990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8</w:t>
            </w:r>
          </w:p>
        </w:tc>
        <w:tc>
          <w:tcPr>
            <w:tcW w:w="7689" w:type="dxa"/>
            <w:vAlign w:val="center"/>
          </w:tcPr>
          <w:p w14:paraId="018518C8"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Объем выданных поручительств и (или) независимых гарантий за отчетный период, тыс. рублей</w:t>
            </w:r>
          </w:p>
        </w:tc>
        <w:tc>
          <w:tcPr>
            <w:tcW w:w="1842" w:type="dxa"/>
          </w:tcPr>
          <w:p w14:paraId="6A145A7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9F5D893" w14:textId="77777777" w:rsidTr="00543102">
        <w:tc>
          <w:tcPr>
            <w:tcW w:w="737" w:type="dxa"/>
            <w:vAlign w:val="center"/>
          </w:tcPr>
          <w:p w14:paraId="7BA6F52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9</w:t>
            </w:r>
          </w:p>
        </w:tc>
        <w:tc>
          <w:tcPr>
            <w:tcW w:w="7689" w:type="dxa"/>
            <w:vAlign w:val="center"/>
          </w:tcPr>
          <w:p w14:paraId="4F17225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Объем финансирования, привлеченного под поручительства и (или) независимые гарантии за отчетный период, тыс. рублей</w:t>
            </w:r>
          </w:p>
        </w:tc>
        <w:tc>
          <w:tcPr>
            <w:tcW w:w="1842" w:type="dxa"/>
          </w:tcPr>
          <w:p w14:paraId="458C7F2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919B92F" w14:textId="77777777" w:rsidTr="00543102">
        <w:tc>
          <w:tcPr>
            <w:tcW w:w="737" w:type="dxa"/>
            <w:vAlign w:val="center"/>
          </w:tcPr>
          <w:p w14:paraId="2782531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w:t>
            </w:r>
          </w:p>
        </w:tc>
        <w:tc>
          <w:tcPr>
            <w:tcW w:w="7689" w:type="dxa"/>
            <w:vAlign w:val="center"/>
          </w:tcPr>
          <w:p w14:paraId="4DBABBC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Объем исполненных обязательств по поручительствам и (или) независимым гарантиям за отчетный период, тыс. рублей (указывается общая сумма средств, уплаченная РГО по поручительствам и (или) независимым гарантиям (без учета фактически полученных от субъекта МСП и (или) организации инфраструктуры (в том числе поручителей, залогодателей) средств в порядке регресса)</w:t>
            </w:r>
          </w:p>
        </w:tc>
        <w:tc>
          <w:tcPr>
            <w:tcW w:w="1842" w:type="dxa"/>
          </w:tcPr>
          <w:p w14:paraId="0FC37986"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4AE2200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5FF4AD13" w14:textId="77777777" w:rsidR="00D50290" w:rsidRPr="00543102" w:rsidRDefault="00D50290" w:rsidP="00D50290">
      <w:pPr>
        <w:widowControl w:val="0"/>
        <w:autoSpaceDE w:val="0"/>
        <w:autoSpaceDN w:val="0"/>
        <w:spacing w:after="0" w:line="240" w:lineRule="auto"/>
        <w:ind w:firstLine="540"/>
        <w:jc w:val="both"/>
        <w:outlineLvl w:val="3"/>
        <w:rPr>
          <w:rFonts w:ascii="Times New Roman" w:hAnsi="Times New Roman"/>
          <w:kern w:val="2"/>
        </w:rPr>
      </w:pPr>
      <w:r w:rsidRPr="00543102">
        <w:rPr>
          <w:rFonts w:ascii="Times New Roman" w:hAnsi="Times New Roman"/>
          <w:kern w:val="2"/>
        </w:rPr>
        <w:t>Раздел 4. Общие балансовые показатели деятельности по РГО</w:t>
      </w:r>
    </w:p>
    <w:p w14:paraId="48A092A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53263DCC"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5</w:t>
      </w:r>
    </w:p>
    <w:p w14:paraId="7D1D98FE"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689"/>
        <w:gridCol w:w="1842"/>
      </w:tblGrid>
      <w:tr w:rsidR="00D50290" w:rsidRPr="00543102" w14:paraId="7238FBE1" w14:textId="77777777" w:rsidTr="00543102">
        <w:tc>
          <w:tcPr>
            <w:tcW w:w="737" w:type="dxa"/>
          </w:tcPr>
          <w:p w14:paraId="738338F6"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689" w:type="dxa"/>
          </w:tcPr>
          <w:p w14:paraId="0C2D3CC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Наименование показателя</w:t>
            </w:r>
          </w:p>
        </w:tc>
        <w:tc>
          <w:tcPr>
            <w:tcW w:w="1842" w:type="dxa"/>
          </w:tcPr>
          <w:p w14:paraId="3E80E75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Значение показателя</w:t>
            </w:r>
          </w:p>
        </w:tc>
      </w:tr>
      <w:tr w:rsidR="00D50290" w:rsidRPr="00543102" w14:paraId="23129F21" w14:textId="77777777" w:rsidTr="00543102">
        <w:tc>
          <w:tcPr>
            <w:tcW w:w="737" w:type="dxa"/>
          </w:tcPr>
          <w:p w14:paraId="0F23D4D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tcPr>
          <w:p w14:paraId="6CA7DC9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1842" w:type="dxa"/>
          </w:tcPr>
          <w:p w14:paraId="7EC6936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r>
      <w:tr w:rsidR="00D50290" w:rsidRPr="00543102" w14:paraId="47361737" w14:textId="77777777" w:rsidTr="00543102">
        <w:tc>
          <w:tcPr>
            <w:tcW w:w="737" w:type="dxa"/>
            <w:vAlign w:val="center"/>
          </w:tcPr>
          <w:p w14:paraId="1C6F896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4" w:name="P1855"/>
            <w:bookmarkEnd w:id="4"/>
            <w:r w:rsidRPr="00543102">
              <w:rPr>
                <w:rFonts w:ascii="Times New Roman" w:hAnsi="Times New Roman"/>
                <w:kern w:val="2"/>
              </w:rPr>
              <w:t>1</w:t>
            </w:r>
          </w:p>
        </w:tc>
        <w:tc>
          <w:tcPr>
            <w:tcW w:w="7689" w:type="dxa"/>
            <w:vAlign w:val="center"/>
          </w:tcPr>
          <w:p w14:paraId="7DF835F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Финансовые вложения со сроком востребования более 1 (одного) года, тыс. рублей (указывается объем временно свободных денежных средств, размещенных в депозиты кредитных организаций с оставшимся сроком востребования более 1 (одного) года, за исключением средств, размещенных в субординированные депозиты и в кредитных организациях без действующей лицензии Банка России, который рассчитывается в целом по организации)</w:t>
            </w:r>
          </w:p>
        </w:tc>
        <w:tc>
          <w:tcPr>
            <w:tcW w:w="1842" w:type="dxa"/>
          </w:tcPr>
          <w:p w14:paraId="363C6D3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4629134" w14:textId="77777777" w:rsidTr="00543102">
        <w:tc>
          <w:tcPr>
            <w:tcW w:w="737" w:type="dxa"/>
            <w:vAlign w:val="center"/>
          </w:tcPr>
          <w:p w14:paraId="0125831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7689" w:type="dxa"/>
            <w:vAlign w:val="center"/>
          </w:tcPr>
          <w:p w14:paraId="172277E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Финансовые вложения со сроком востребования менее 1 (одного) года, тыс. рублей (указывается объем временно свободных денежных средств, размещенных в депозиты кредитных организаций с оставшимся сроком востребования до 1 (одного) года, а также в государственные ценные бумаги независимо от срока погашения, за исключением денежных средств, а также средств, размещенных в субординированные депозиты и в кредитных организациях без действующей лицензии Банка России, который рассчитывается в целом по организации)</w:t>
            </w:r>
          </w:p>
        </w:tc>
        <w:tc>
          <w:tcPr>
            <w:tcW w:w="1842" w:type="dxa"/>
          </w:tcPr>
          <w:p w14:paraId="205E800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E08E924" w14:textId="77777777" w:rsidTr="00543102">
        <w:tc>
          <w:tcPr>
            <w:tcW w:w="737" w:type="dxa"/>
            <w:vAlign w:val="center"/>
          </w:tcPr>
          <w:p w14:paraId="3469555D"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7689" w:type="dxa"/>
            <w:vAlign w:val="center"/>
          </w:tcPr>
          <w:p w14:paraId="47FCAE4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Денежные средства, тыс. рублей (указывается сумма денежных средств, размещенных на расчетных счетах в кредитных организациях, имеющих действующую лицензию Банка России, а также сумма наличных денежных средств, учитываемых в кассе организации, рассчитываемая в целом по организации)</w:t>
            </w:r>
          </w:p>
        </w:tc>
        <w:tc>
          <w:tcPr>
            <w:tcW w:w="1842" w:type="dxa"/>
          </w:tcPr>
          <w:p w14:paraId="43B76776"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080E355" w14:textId="77777777" w:rsidTr="00543102">
        <w:tc>
          <w:tcPr>
            <w:tcW w:w="737" w:type="dxa"/>
            <w:vAlign w:val="center"/>
          </w:tcPr>
          <w:p w14:paraId="66E4EAA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w:t>
            </w:r>
          </w:p>
        </w:tc>
        <w:tc>
          <w:tcPr>
            <w:tcW w:w="7689" w:type="dxa"/>
            <w:vAlign w:val="center"/>
          </w:tcPr>
          <w:p w14:paraId="770B347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Дебиторская задолженность в части размещения временно свободных денежных средств и требования по субординированным депозитам за вычетом резервов, тыс. рублей (указывается сумма вложений в кредитные организации без действующей лицензии Банка России, а также в субординированные </w:t>
            </w:r>
            <w:r w:rsidRPr="00543102">
              <w:rPr>
                <w:rFonts w:ascii="Times New Roman" w:hAnsi="Times New Roman"/>
                <w:kern w:val="2"/>
              </w:rPr>
              <w:lastRenderedPageBreak/>
              <w:t>депозиты кредитных организаций за вычетом созданных резервов по указанным видам вложений, рассчитываемая в целом по организации)</w:t>
            </w:r>
          </w:p>
        </w:tc>
        <w:tc>
          <w:tcPr>
            <w:tcW w:w="1842" w:type="dxa"/>
          </w:tcPr>
          <w:p w14:paraId="03E9196B"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423EFEA" w14:textId="77777777" w:rsidTr="00543102">
        <w:tc>
          <w:tcPr>
            <w:tcW w:w="737" w:type="dxa"/>
            <w:vAlign w:val="center"/>
          </w:tcPr>
          <w:p w14:paraId="0B9DF5F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4.1</w:t>
            </w:r>
          </w:p>
        </w:tc>
        <w:tc>
          <w:tcPr>
            <w:tcW w:w="7689" w:type="dxa"/>
            <w:vAlign w:val="center"/>
          </w:tcPr>
          <w:p w14:paraId="45F1E683"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Дебиторская задолженность в части размещения временно свободных денежных средств до вычета резервов, тыс. рублей (указывается сумма вложений в кредитные организации с отозванной лицензией до вычета созданных резервов по указанным видам вложений на конец отчетного периода)</w:t>
            </w:r>
          </w:p>
        </w:tc>
        <w:tc>
          <w:tcPr>
            <w:tcW w:w="1842" w:type="dxa"/>
          </w:tcPr>
          <w:p w14:paraId="6C250B0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9064513" w14:textId="77777777" w:rsidTr="00543102">
        <w:tc>
          <w:tcPr>
            <w:tcW w:w="737" w:type="dxa"/>
            <w:vAlign w:val="center"/>
          </w:tcPr>
          <w:p w14:paraId="51B7DA0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4.2</w:t>
            </w:r>
          </w:p>
        </w:tc>
        <w:tc>
          <w:tcPr>
            <w:tcW w:w="7689" w:type="dxa"/>
            <w:vAlign w:val="center"/>
          </w:tcPr>
          <w:p w14:paraId="1533CEE1"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Требования по субординированным депозитам, тыс. рублей</w:t>
            </w:r>
          </w:p>
        </w:tc>
        <w:tc>
          <w:tcPr>
            <w:tcW w:w="1842" w:type="dxa"/>
          </w:tcPr>
          <w:p w14:paraId="7F94582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C6527BA" w14:textId="77777777" w:rsidTr="00543102">
        <w:tc>
          <w:tcPr>
            <w:tcW w:w="737" w:type="dxa"/>
            <w:vAlign w:val="center"/>
          </w:tcPr>
          <w:p w14:paraId="0094EE9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4.3</w:t>
            </w:r>
          </w:p>
        </w:tc>
        <w:tc>
          <w:tcPr>
            <w:tcW w:w="7689" w:type="dxa"/>
            <w:vAlign w:val="center"/>
          </w:tcPr>
          <w:p w14:paraId="6C9257C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Созданные резервы по дебиторской задолженности в части размещения свободных денежных средств и размещенным субординированным депозитам, тыс. рублей</w:t>
            </w:r>
          </w:p>
        </w:tc>
        <w:tc>
          <w:tcPr>
            <w:tcW w:w="1842" w:type="dxa"/>
          </w:tcPr>
          <w:p w14:paraId="453EFC62"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A6B6CDB" w14:textId="77777777" w:rsidTr="00543102">
        <w:tc>
          <w:tcPr>
            <w:tcW w:w="737" w:type="dxa"/>
            <w:vAlign w:val="center"/>
          </w:tcPr>
          <w:p w14:paraId="6FB1C22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w:t>
            </w:r>
          </w:p>
        </w:tc>
        <w:tc>
          <w:tcPr>
            <w:tcW w:w="7689" w:type="dxa"/>
            <w:vAlign w:val="center"/>
          </w:tcPr>
          <w:p w14:paraId="1172BCE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Дебиторская задолженность по гарантийной деятельности за вычетом резервов, тыс. рублей (указывается сумма требований в рамках исполненных поручительств и независимых гарантий за вычетом созданных резервов по указанным требованиям)</w:t>
            </w:r>
          </w:p>
        </w:tc>
        <w:tc>
          <w:tcPr>
            <w:tcW w:w="1842" w:type="dxa"/>
          </w:tcPr>
          <w:p w14:paraId="79C6605B"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7EEE211" w14:textId="77777777" w:rsidTr="00543102">
        <w:tc>
          <w:tcPr>
            <w:tcW w:w="737" w:type="dxa"/>
            <w:vAlign w:val="center"/>
          </w:tcPr>
          <w:p w14:paraId="163BF9A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5.1</w:t>
            </w:r>
          </w:p>
        </w:tc>
        <w:tc>
          <w:tcPr>
            <w:tcW w:w="7689" w:type="dxa"/>
            <w:vAlign w:val="center"/>
          </w:tcPr>
          <w:p w14:paraId="15E6662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Дебиторская задолженность по гарантийной деятельности до вычета резервов, тыс. рублей (указывается сумма требований в рамках исполненных поручительств и независимых гарантий до вычета созданных резервов по указанным требованиям)</w:t>
            </w:r>
          </w:p>
        </w:tc>
        <w:tc>
          <w:tcPr>
            <w:tcW w:w="1842" w:type="dxa"/>
          </w:tcPr>
          <w:p w14:paraId="42EA7748"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D337403" w14:textId="77777777" w:rsidTr="00543102">
        <w:tc>
          <w:tcPr>
            <w:tcW w:w="737" w:type="dxa"/>
            <w:vAlign w:val="center"/>
          </w:tcPr>
          <w:p w14:paraId="6263890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5.2</w:t>
            </w:r>
          </w:p>
        </w:tc>
        <w:tc>
          <w:tcPr>
            <w:tcW w:w="7689" w:type="dxa"/>
            <w:vAlign w:val="center"/>
          </w:tcPr>
          <w:p w14:paraId="1F8BDB9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Созданные резервы по гарантийной деятельности, тыс. рублей (указывается общая сумма созданных резервов в части исполненных и неисполненных поручительств, независимых гарантий)</w:t>
            </w:r>
          </w:p>
        </w:tc>
        <w:tc>
          <w:tcPr>
            <w:tcW w:w="1842" w:type="dxa"/>
          </w:tcPr>
          <w:p w14:paraId="5374A6E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5F9B852" w14:textId="77777777" w:rsidTr="00543102">
        <w:tc>
          <w:tcPr>
            <w:tcW w:w="737" w:type="dxa"/>
            <w:vAlign w:val="center"/>
          </w:tcPr>
          <w:p w14:paraId="79F6623D"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5" w:name="P1885"/>
            <w:bookmarkEnd w:id="5"/>
            <w:r w:rsidRPr="00543102">
              <w:rPr>
                <w:rFonts w:ascii="Times New Roman" w:hAnsi="Times New Roman"/>
                <w:kern w:val="2"/>
              </w:rPr>
              <w:t>6</w:t>
            </w:r>
          </w:p>
        </w:tc>
        <w:tc>
          <w:tcPr>
            <w:tcW w:w="7689" w:type="dxa"/>
            <w:vAlign w:val="center"/>
          </w:tcPr>
          <w:p w14:paraId="7C23C57A"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требований по иным видам финансовой деятельности за вычетом резервов, тыс. рублей (указывается портфель ссудной задолженности, включая просроченную его часть по иным видам финансовой деятельности за вычетом созданных резервов по указанному портфелю)</w:t>
            </w:r>
          </w:p>
        </w:tc>
        <w:tc>
          <w:tcPr>
            <w:tcW w:w="1842" w:type="dxa"/>
          </w:tcPr>
          <w:p w14:paraId="035BDB5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8FAAF1C" w14:textId="77777777" w:rsidTr="00543102">
        <w:tc>
          <w:tcPr>
            <w:tcW w:w="737" w:type="dxa"/>
            <w:vAlign w:val="center"/>
          </w:tcPr>
          <w:p w14:paraId="08211256"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6.1</w:t>
            </w:r>
          </w:p>
        </w:tc>
        <w:tc>
          <w:tcPr>
            <w:tcW w:w="7689" w:type="dxa"/>
            <w:vAlign w:val="center"/>
          </w:tcPr>
          <w:p w14:paraId="77C91A1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Портфель требований по иным видам финансовой деятельности до вычета резервов, тыс. рублей (указывается портфель ссудной задолженности, включая просроченную его часть по иным видам финансовой деятельности до вычета созданных резервов по указанному портфелю)</w:t>
            </w:r>
          </w:p>
        </w:tc>
        <w:tc>
          <w:tcPr>
            <w:tcW w:w="1842" w:type="dxa"/>
          </w:tcPr>
          <w:p w14:paraId="78FC0FE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8571575" w14:textId="77777777" w:rsidTr="00543102">
        <w:tc>
          <w:tcPr>
            <w:tcW w:w="737" w:type="dxa"/>
            <w:vAlign w:val="center"/>
          </w:tcPr>
          <w:p w14:paraId="441CCD2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6.2</w:t>
            </w:r>
          </w:p>
        </w:tc>
        <w:tc>
          <w:tcPr>
            <w:tcW w:w="7689" w:type="dxa"/>
            <w:vAlign w:val="center"/>
          </w:tcPr>
          <w:p w14:paraId="1FF7B82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Объем просроченной задолженности по иным видам финансовой деятельности до вычета резервов, тыс. рублей (указывается объем задолженности с просроченными платежами продолжительностью свыше 90 календарных дней по иным видам финансовой деятельности до вычета созданных резервов по указанному объему задолженности)</w:t>
            </w:r>
          </w:p>
        </w:tc>
        <w:tc>
          <w:tcPr>
            <w:tcW w:w="1842" w:type="dxa"/>
          </w:tcPr>
          <w:p w14:paraId="7D6149B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DF44EA4" w14:textId="77777777" w:rsidTr="00543102">
        <w:tc>
          <w:tcPr>
            <w:tcW w:w="737" w:type="dxa"/>
            <w:vAlign w:val="center"/>
          </w:tcPr>
          <w:p w14:paraId="5FDEE0B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6.3</w:t>
            </w:r>
          </w:p>
        </w:tc>
        <w:tc>
          <w:tcPr>
            <w:tcW w:w="7689" w:type="dxa"/>
            <w:vAlign w:val="center"/>
          </w:tcPr>
          <w:p w14:paraId="0460146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Созданные резервы по иным видам финансовой деятельности, тыс. рублей (указывается общая сумма созданных резервов по иным видам финансовой деятельности)</w:t>
            </w:r>
          </w:p>
        </w:tc>
        <w:tc>
          <w:tcPr>
            <w:tcW w:w="1842" w:type="dxa"/>
          </w:tcPr>
          <w:p w14:paraId="74FB0B7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D923505" w14:textId="77777777" w:rsidTr="00543102">
        <w:tc>
          <w:tcPr>
            <w:tcW w:w="737" w:type="dxa"/>
            <w:vAlign w:val="center"/>
          </w:tcPr>
          <w:p w14:paraId="0079C53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6" w:name="P1897"/>
            <w:bookmarkEnd w:id="6"/>
            <w:r w:rsidRPr="00543102">
              <w:rPr>
                <w:rFonts w:ascii="Times New Roman" w:hAnsi="Times New Roman"/>
                <w:kern w:val="2"/>
              </w:rPr>
              <w:t>7</w:t>
            </w:r>
          </w:p>
        </w:tc>
        <w:tc>
          <w:tcPr>
            <w:tcW w:w="7689" w:type="dxa"/>
            <w:vAlign w:val="center"/>
          </w:tcPr>
          <w:p w14:paraId="5A8FAE7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Прочие активы, тыс. рублей (указывается сумма активов по данным финансовой (бухгалтерской) отчетности, не вошедшая в </w:t>
            </w:r>
            <w:hyperlink w:anchor="P1855">
              <w:r w:rsidRPr="00543102">
                <w:rPr>
                  <w:rFonts w:ascii="Times New Roman" w:hAnsi="Times New Roman"/>
                  <w:kern w:val="2"/>
                </w:rPr>
                <w:t>пункты 1</w:t>
              </w:r>
            </w:hyperlink>
            <w:r w:rsidRPr="00543102">
              <w:rPr>
                <w:rFonts w:ascii="Times New Roman" w:hAnsi="Times New Roman"/>
                <w:kern w:val="2"/>
              </w:rPr>
              <w:t xml:space="preserve"> - </w:t>
            </w:r>
            <w:hyperlink w:anchor="P1885">
              <w:r w:rsidRPr="00543102">
                <w:rPr>
                  <w:rFonts w:ascii="Times New Roman" w:hAnsi="Times New Roman"/>
                  <w:kern w:val="2"/>
                </w:rPr>
                <w:t>6</w:t>
              </w:r>
            </w:hyperlink>
            <w:r w:rsidRPr="00543102">
              <w:rPr>
                <w:rFonts w:ascii="Times New Roman" w:hAnsi="Times New Roman"/>
                <w:kern w:val="2"/>
              </w:rPr>
              <w:t xml:space="preserve"> настоящей таблицы (без учета подпунктов)</w:t>
            </w:r>
          </w:p>
        </w:tc>
        <w:tc>
          <w:tcPr>
            <w:tcW w:w="1842" w:type="dxa"/>
          </w:tcPr>
          <w:p w14:paraId="5523E84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F5427CB" w14:textId="77777777" w:rsidTr="00543102">
        <w:tc>
          <w:tcPr>
            <w:tcW w:w="737" w:type="dxa"/>
            <w:vAlign w:val="center"/>
          </w:tcPr>
          <w:p w14:paraId="4D08E31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7" w:name="P1900"/>
            <w:bookmarkEnd w:id="7"/>
            <w:r w:rsidRPr="00543102">
              <w:rPr>
                <w:rFonts w:ascii="Times New Roman" w:hAnsi="Times New Roman"/>
                <w:kern w:val="2"/>
              </w:rPr>
              <w:t>8</w:t>
            </w:r>
          </w:p>
        </w:tc>
        <w:tc>
          <w:tcPr>
            <w:tcW w:w="7689" w:type="dxa"/>
            <w:vAlign w:val="center"/>
          </w:tcPr>
          <w:p w14:paraId="68FE021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Итого активы, тыс. рублей (общая сумма активов определяется как сумма значений по </w:t>
            </w:r>
            <w:hyperlink w:anchor="P1855">
              <w:r w:rsidRPr="00543102">
                <w:rPr>
                  <w:rFonts w:ascii="Times New Roman" w:hAnsi="Times New Roman"/>
                  <w:kern w:val="2"/>
                </w:rPr>
                <w:t>пунктам 1</w:t>
              </w:r>
            </w:hyperlink>
            <w:r w:rsidRPr="00543102">
              <w:rPr>
                <w:rFonts w:ascii="Times New Roman" w:hAnsi="Times New Roman"/>
                <w:kern w:val="2"/>
              </w:rPr>
              <w:t xml:space="preserve"> - </w:t>
            </w:r>
            <w:hyperlink w:anchor="P1897">
              <w:r w:rsidRPr="00543102">
                <w:rPr>
                  <w:rFonts w:ascii="Times New Roman" w:hAnsi="Times New Roman"/>
                  <w:kern w:val="2"/>
                </w:rPr>
                <w:t>7</w:t>
              </w:r>
            </w:hyperlink>
            <w:r w:rsidRPr="00543102">
              <w:rPr>
                <w:rFonts w:ascii="Times New Roman" w:hAnsi="Times New Roman"/>
                <w:kern w:val="2"/>
              </w:rPr>
              <w:t xml:space="preserve"> настоящей таблицы (без учета подпунктов)</w:t>
            </w:r>
          </w:p>
        </w:tc>
        <w:tc>
          <w:tcPr>
            <w:tcW w:w="1842" w:type="dxa"/>
          </w:tcPr>
          <w:p w14:paraId="73A3006C"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85B99B3" w14:textId="77777777" w:rsidTr="00543102">
        <w:tc>
          <w:tcPr>
            <w:tcW w:w="737" w:type="dxa"/>
            <w:vAlign w:val="center"/>
          </w:tcPr>
          <w:p w14:paraId="6A877AA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8" w:name="P1903"/>
            <w:bookmarkEnd w:id="8"/>
            <w:r w:rsidRPr="00543102">
              <w:rPr>
                <w:rFonts w:ascii="Times New Roman" w:hAnsi="Times New Roman"/>
                <w:kern w:val="2"/>
              </w:rPr>
              <w:t>9</w:t>
            </w:r>
          </w:p>
        </w:tc>
        <w:tc>
          <w:tcPr>
            <w:tcW w:w="7689" w:type="dxa"/>
            <w:vAlign w:val="center"/>
          </w:tcPr>
          <w:p w14:paraId="6A782AD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Долгосрочные и краткосрочные заемные средства, тыс. рублей (указывается объем срочных обязательств, привлеченных от финансовых организаций)</w:t>
            </w:r>
          </w:p>
        </w:tc>
        <w:tc>
          <w:tcPr>
            <w:tcW w:w="1842" w:type="dxa"/>
          </w:tcPr>
          <w:p w14:paraId="1F101E0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DFF377A" w14:textId="77777777" w:rsidTr="00543102">
        <w:tc>
          <w:tcPr>
            <w:tcW w:w="737" w:type="dxa"/>
            <w:vAlign w:val="center"/>
          </w:tcPr>
          <w:p w14:paraId="7D244E9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9" w:name="P1906"/>
            <w:bookmarkEnd w:id="9"/>
            <w:r w:rsidRPr="00543102">
              <w:rPr>
                <w:rFonts w:ascii="Times New Roman" w:hAnsi="Times New Roman"/>
                <w:kern w:val="2"/>
              </w:rPr>
              <w:t>10</w:t>
            </w:r>
          </w:p>
        </w:tc>
        <w:tc>
          <w:tcPr>
            <w:tcW w:w="7689" w:type="dxa"/>
            <w:vAlign w:val="center"/>
          </w:tcPr>
          <w:p w14:paraId="74E85D5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Стоимость чистых активов, тыс. рублей (стоимость чистых активов рассчитывается как разность между величиной принимаемых к расчету активов </w:t>
            </w:r>
            <w:r w:rsidRPr="00543102">
              <w:rPr>
                <w:rFonts w:ascii="Times New Roman" w:hAnsi="Times New Roman"/>
                <w:kern w:val="2"/>
              </w:rPr>
              <w:lastRenderedPageBreak/>
              <w:t>и величиной принимаемых к расчету обязательств. В случае учета средств целевого финансирования в составе доходов будущих периодов стоимость чистых активов увеличивается на сумму таких доходов будущих периодов)</w:t>
            </w:r>
          </w:p>
        </w:tc>
        <w:tc>
          <w:tcPr>
            <w:tcW w:w="1842" w:type="dxa"/>
          </w:tcPr>
          <w:p w14:paraId="11517B98"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6D396D9" w14:textId="77777777" w:rsidTr="00543102">
        <w:tc>
          <w:tcPr>
            <w:tcW w:w="737" w:type="dxa"/>
            <w:vAlign w:val="center"/>
          </w:tcPr>
          <w:p w14:paraId="43004B8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10.1</w:t>
            </w:r>
          </w:p>
        </w:tc>
        <w:tc>
          <w:tcPr>
            <w:tcW w:w="7689" w:type="dxa"/>
            <w:vAlign w:val="center"/>
          </w:tcPr>
          <w:p w14:paraId="7D5ECFA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Стоимость чистых активов, относящихся к гарантийной деятельности</w:t>
            </w:r>
          </w:p>
        </w:tc>
        <w:tc>
          <w:tcPr>
            <w:tcW w:w="1842" w:type="dxa"/>
          </w:tcPr>
          <w:p w14:paraId="39518121"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9C76717" w14:textId="77777777" w:rsidTr="00543102">
        <w:tc>
          <w:tcPr>
            <w:tcW w:w="737" w:type="dxa"/>
            <w:vAlign w:val="center"/>
          </w:tcPr>
          <w:p w14:paraId="7E4EBDB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10.2</w:t>
            </w:r>
          </w:p>
        </w:tc>
        <w:tc>
          <w:tcPr>
            <w:tcW w:w="7689" w:type="dxa"/>
            <w:vAlign w:val="center"/>
          </w:tcPr>
          <w:p w14:paraId="2DD1599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Стоимость чистых активов, относящихся к иным видам деятельности</w:t>
            </w:r>
          </w:p>
        </w:tc>
        <w:tc>
          <w:tcPr>
            <w:tcW w:w="1842" w:type="dxa"/>
          </w:tcPr>
          <w:p w14:paraId="5365F72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E9DA52F" w14:textId="77777777" w:rsidTr="00543102">
        <w:tc>
          <w:tcPr>
            <w:tcW w:w="737" w:type="dxa"/>
            <w:vAlign w:val="center"/>
          </w:tcPr>
          <w:p w14:paraId="41CAA19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10" w:name="P1915"/>
            <w:bookmarkEnd w:id="10"/>
            <w:r w:rsidRPr="00543102">
              <w:rPr>
                <w:rFonts w:ascii="Times New Roman" w:hAnsi="Times New Roman"/>
                <w:kern w:val="2"/>
              </w:rPr>
              <w:t>11</w:t>
            </w:r>
          </w:p>
        </w:tc>
        <w:tc>
          <w:tcPr>
            <w:tcW w:w="7689" w:type="dxa"/>
            <w:vAlign w:val="center"/>
          </w:tcPr>
          <w:p w14:paraId="15A6F01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Прочие пассивы, тыс. рублей (указывается сумма пассивов по данным финансовой (бухгалтерской) отчетности, не вошедшая в </w:t>
            </w:r>
            <w:hyperlink w:anchor="P1903">
              <w:r w:rsidRPr="00543102">
                <w:rPr>
                  <w:rFonts w:ascii="Times New Roman" w:hAnsi="Times New Roman"/>
                  <w:kern w:val="2"/>
                </w:rPr>
                <w:t>пункты 9</w:t>
              </w:r>
            </w:hyperlink>
            <w:r w:rsidRPr="00543102">
              <w:rPr>
                <w:rFonts w:ascii="Times New Roman" w:hAnsi="Times New Roman"/>
                <w:kern w:val="2"/>
              </w:rPr>
              <w:t xml:space="preserve"> - </w:t>
            </w:r>
            <w:hyperlink w:anchor="P1906">
              <w:r w:rsidRPr="00543102">
                <w:rPr>
                  <w:rFonts w:ascii="Times New Roman" w:hAnsi="Times New Roman"/>
                  <w:kern w:val="2"/>
                </w:rPr>
                <w:t>10</w:t>
              </w:r>
            </w:hyperlink>
            <w:r w:rsidRPr="00543102">
              <w:rPr>
                <w:rFonts w:ascii="Times New Roman" w:hAnsi="Times New Roman"/>
                <w:kern w:val="2"/>
              </w:rPr>
              <w:t xml:space="preserve"> настоящей таблицы (без учета подпунктов)</w:t>
            </w:r>
          </w:p>
        </w:tc>
        <w:tc>
          <w:tcPr>
            <w:tcW w:w="1842" w:type="dxa"/>
          </w:tcPr>
          <w:p w14:paraId="40552C9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77718A7" w14:textId="77777777" w:rsidTr="00543102">
        <w:tc>
          <w:tcPr>
            <w:tcW w:w="737" w:type="dxa"/>
            <w:vAlign w:val="center"/>
          </w:tcPr>
          <w:p w14:paraId="20D6B24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12</w:t>
            </w:r>
          </w:p>
        </w:tc>
        <w:tc>
          <w:tcPr>
            <w:tcW w:w="7689" w:type="dxa"/>
            <w:vAlign w:val="center"/>
          </w:tcPr>
          <w:p w14:paraId="6781013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Итого пассивы, тыс. рублей (общая сумма пассивов определяется как сумма значений по </w:t>
            </w:r>
            <w:hyperlink w:anchor="P1903">
              <w:r w:rsidRPr="00543102">
                <w:rPr>
                  <w:rFonts w:ascii="Times New Roman" w:hAnsi="Times New Roman"/>
                  <w:kern w:val="2"/>
                </w:rPr>
                <w:t>пунктам 9</w:t>
              </w:r>
            </w:hyperlink>
            <w:r w:rsidRPr="00543102">
              <w:rPr>
                <w:rFonts w:ascii="Times New Roman" w:hAnsi="Times New Roman"/>
                <w:kern w:val="2"/>
              </w:rPr>
              <w:t xml:space="preserve">, </w:t>
            </w:r>
            <w:hyperlink w:anchor="P1906">
              <w:r w:rsidRPr="00543102">
                <w:rPr>
                  <w:rFonts w:ascii="Times New Roman" w:hAnsi="Times New Roman"/>
                  <w:kern w:val="2"/>
                </w:rPr>
                <w:t>10</w:t>
              </w:r>
            </w:hyperlink>
            <w:r w:rsidRPr="00543102">
              <w:rPr>
                <w:rFonts w:ascii="Times New Roman" w:hAnsi="Times New Roman"/>
                <w:kern w:val="2"/>
              </w:rPr>
              <w:t xml:space="preserve"> и </w:t>
            </w:r>
            <w:hyperlink w:anchor="P1915">
              <w:r w:rsidRPr="00543102">
                <w:rPr>
                  <w:rFonts w:ascii="Times New Roman" w:hAnsi="Times New Roman"/>
                  <w:kern w:val="2"/>
                </w:rPr>
                <w:t>11</w:t>
              </w:r>
            </w:hyperlink>
            <w:r w:rsidRPr="00543102">
              <w:rPr>
                <w:rFonts w:ascii="Times New Roman" w:hAnsi="Times New Roman"/>
                <w:kern w:val="2"/>
              </w:rPr>
              <w:t xml:space="preserve"> настоящей таблицы без учета подпунктов. Соответствует значению показателя по </w:t>
            </w:r>
            <w:hyperlink w:anchor="P1900">
              <w:r w:rsidRPr="00543102">
                <w:rPr>
                  <w:rFonts w:ascii="Times New Roman" w:hAnsi="Times New Roman"/>
                  <w:kern w:val="2"/>
                </w:rPr>
                <w:t>пункту 8</w:t>
              </w:r>
            </w:hyperlink>
            <w:r w:rsidRPr="00543102">
              <w:rPr>
                <w:rFonts w:ascii="Times New Roman" w:hAnsi="Times New Roman"/>
                <w:kern w:val="2"/>
              </w:rPr>
              <w:t xml:space="preserve"> настоящей таблицы)</w:t>
            </w:r>
          </w:p>
        </w:tc>
        <w:tc>
          <w:tcPr>
            <w:tcW w:w="1842" w:type="dxa"/>
          </w:tcPr>
          <w:p w14:paraId="5B195FA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2EF9A51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3A3F6F3F" w14:textId="77777777" w:rsidR="00D50290" w:rsidRPr="00543102" w:rsidRDefault="00D50290" w:rsidP="00D50290">
      <w:pPr>
        <w:widowControl w:val="0"/>
        <w:autoSpaceDE w:val="0"/>
        <w:autoSpaceDN w:val="0"/>
        <w:spacing w:after="0" w:line="240" w:lineRule="auto"/>
        <w:ind w:firstLine="540"/>
        <w:jc w:val="both"/>
        <w:outlineLvl w:val="3"/>
        <w:rPr>
          <w:rFonts w:ascii="Times New Roman" w:hAnsi="Times New Roman"/>
          <w:kern w:val="2"/>
        </w:rPr>
      </w:pPr>
      <w:r w:rsidRPr="00543102">
        <w:rPr>
          <w:rFonts w:ascii="Times New Roman" w:hAnsi="Times New Roman"/>
          <w:kern w:val="2"/>
        </w:rPr>
        <w:t>Раздел 5. Общие показатели доходов и расходов, дополнительные показатели деятельности в целом по РГО</w:t>
      </w:r>
    </w:p>
    <w:p w14:paraId="2E9BA273"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23B3D219"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6</w:t>
      </w:r>
    </w:p>
    <w:p w14:paraId="448FC50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689"/>
        <w:gridCol w:w="1842"/>
      </w:tblGrid>
      <w:tr w:rsidR="00D50290" w:rsidRPr="00543102" w14:paraId="1CE9D938" w14:textId="77777777" w:rsidTr="00543102">
        <w:tc>
          <w:tcPr>
            <w:tcW w:w="737" w:type="dxa"/>
          </w:tcPr>
          <w:p w14:paraId="5A865D0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689" w:type="dxa"/>
          </w:tcPr>
          <w:p w14:paraId="6FAAE9C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Наименование показателя</w:t>
            </w:r>
          </w:p>
        </w:tc>
        <w:tc>
          <w:tcPr>
            <w:tcW w:w="1842" w:type="dxa"/>
          </w:tcPr>
          <w:p w14:paraId="0AD8094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Значение показателя</w:t>
            </w:r>
          </w:p>
        </w:tc>
      </w:tr>
      <w:tr w:rsidR="00D50290" w:rsidRPr="00543102" w14:paraId="79E248E1" w14:textId="77777777" w:rsidTr="00543102">
        <w:tc>
          <w:tcPr>
            <w:tcW w:w="737" w:type="dxa"/>
          </w:tcPr>
          <w:p w14:paraId="523EF1B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689" w:type="dxa"/>
          </w:tcPr>
          <w:p w14:paraId="53CADD8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1842" w:type="dxa"/>
          </w:tcPr>
          <w:p w14:paraId="28A26AA7"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r>
      <w:tr w:rsidR="00D50290" w:rsidRPr="00543102" w14:paraId="1E2C3082" w14:textId="77777777" w:rsidTr="00543102">
        <w:tc>
          <w:tcPr>
            <w:tcW w:w="737" w:type="dxa"/>
            <w:vAlign w:val="center"/>
          </w:tcPr>
          <w:p w14:paraId="7912D32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11" w:name="P1932"/>
            <w:bookmarkEnd w:id="11"/>
            <w:r w:rsidRPr="00543102">
              <w:rPr>
                <w:rFonts w:ascii="Times New Roman" w:hAnsi="Times New Roman"/>
                <w:kern w:val="2"/>
              </w:rPr>
              <w:t>1</w:t>
            </w:r>
          </w:p>
        </w:tc>
        <w:tc>
          <w:tcPr>
            <w:tcW w:w="7689" w:type="dxa"/>
            <w:vAlign w:val="center"/>
          </w:tcPr>
          <w:p w14:paraId="623A685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предоставления поручительств и (или) независимых гарантий, тыс. рублей</w:t>
            </w:r>
          </w:p>
        </w:tc>
        <w:tc>
          <w:tcPr>
            <w:tcW w:w="1842" w:type="dxa"/>
          </w:tcPr>
          <w:p w14:paraId="75C192DD"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89E4CA3" w14:textId="77777777" w:rsidTr="00543102">
        <w:tc>
          <w:tcPr>
            <w:tcW w:w="737" w:type="dxa"/>
            <w:vAlign w:val="center"/>
          </w:tcPr>
          <w:p w14:paraId="204DA76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7689" w:type="dxa"/>
            <w:vAlign w:val="center"/>
          </w:tcPr>
          <w:p w14:paraId="5E1BA20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Проценты к получению, тыс. рублей (указываются доходы от размещения временно свободных денежных средств с использованием следующих инструментов: депозиты и расчетные счета в кредитных организациях с действующей лицензией Банка России, доходы от государственных ценных бумаг)</w:t>
            </w:r>
          </w:p>
        </w:tc>
        <w:tc>
          <w:tcPr>
            <w:tcW w:w="1842" w:type="dxa"/>
          </w:tcPr>
          <w:p w14:paraId="65250784"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5621941" w14:textId="77777777" w:rsidTr="00543102">
        <w:tc>
          <w:tcPr>
            <w:tcW w:w="737" w:type="dxa"/>
            <w:vAlign w:val="center"/>
          </w:tcPr>
          <w:p w14:paraId="4BEEE27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2.1</w:t>
            </w:r>
          </w:p>
        </w:tc>
        <w:tc>
          <w:tcPr>
            <w:tcW w:w="7689" w:type="dxa"/>
            <w:vAlign w:val="center"/>
          </w:tcPr>
          <w:p w14:paraId="267262C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размещения временно свободных денежных средств в рамках гарантийной деятельности, тыс. рублей</w:t>
            </w:r>
          </w:p>
        </w:tc>
        <w:tc>
          <w:tcPr>
            <w:tcW w:w="1842" w:type="dxa"/>
          </w:tcPr>
          <w:p w14:paraId="0D44D9B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91CB82C" w14:textId="77777777" w:rsidTr="00543102">
        <w:tc>
          <w:tcPr>
            <w:tcW w:w="737" w:type="dxa"/>
            <w:vAlign w:val="center"/>
          </w:tcPr>
          <w:p w14:paraId="3F6F942D"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2.2</w:t>
            </w:r>
          </w:p>
        </w:tc>
        <w:tc>
          <w:tcPr>
            <w:tcW w:w="7689" w:type="dxa"/>
            <w:vAlign w:val="center"/>
          </w:tcPr>
          <w:p w14:paraId="369459B7"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размещения временно свободных денежных средств в рамках иных видов финансовой деятельности, тыс. рублей</w:t>
            </w:r>
          </w:p>
        </w:tc>
        <w:tc>
          <w:tcPr>
            <w:tcW w:w="1842" w:type="dxa"/>
          </w:tcPr>
          <w:p w14:paraId="7442936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27A43D6" w14:textId="77777777" w:rsidTr="00543102">
        <w:tc>
          <w:tcPr>
            <w:tcW w:w="737" w:type="dxa"/>
            <w:vAlign w:val="center"/>
          </w:tcPr>
          <w:p w14:paraId="1DD231D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7689" w:type="dxa"/>
            <w:vAlign w:val="center"/>
          </w:tcPr>
          <w:p w14:paraId="23CF1EB6"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переоценки ценных бумаг, тыс. рублей</w:t>
            </w:r>
          </w:p>
        </w:tc>
        <w:tc>
          <w:tcPr>
            <w:tcW w:w="1842" w:type="dxa"/>
          </w:tcPr>
          <w:p w14:paraId="5BD9ED8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1E03153" w14:textId="77777777" w:rsidTr="00543102">
        <w:tc>
          <w:tcPr>
            <w:tcW w:w="737" w:type="dxa"/>
            <w:vAlign w:val="center"/>
          </w:tcPr>
          <w:p w14:paraId="378942E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3.1</w:t>
            </w:r>
          </w:p>
        </w:tc>
        <w:tc>
          <w:tcPr>
            <w:tcW w:w="7689" w:type="dxa"/>
            <w:vAlign w:val="center"/>
          </w:tcPr>
          <w:p w14:paraId="27D79F4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переоценки ценных бумаг в части гарантийной деятельности, тыс. рублей</w:t>
            </w:r>
          </w:p>
        </w:tc>
        <w:tc>
          <w:tcPr>
            <w:tcW w:w="1842" w:type="dxa"/>
          </w:tcPr>
          <w:p w14:paraId="16067C6D"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177D5253" w14:textId="77777777" w:rsidTr="00543102">
        <w:tc>
          <w:tcPr>
            <w:tcW w:w="737" w:type="dxa"/>
            <w:vAlign w:val="center"/>
          </w:tcPr>
          <w:p w14:paraId="60D0FAD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3.2</w:t>
            </w:r>
          </w:p>
        </w:tc>
        <w:tc>
          <w:tcPr>
            <w:tcW w:w="7689" w:type="dxa"/>
            <w:vAlign w:val="center"/>
          </w:tcPr>
          <w:p w14:paraId="4C33109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переоценки ценных бумаг в части иных видов финансовой деятельности, тыс. рублей</w:t>
            </w:r>
          </w:p>
        </w:tc>
        <w:tc>
          <w:tcPr>
            <w:tcW w:w="1842" w:type="dxa"/>
          </w:tcPr>
          <w:p w14:paraId="5E0F996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F297728" w14:textId="77777777" w:rsidTr="00543102">
        <w:tc>
          <w:tcPr>
            <w:tcW w:w="737" w:type="dxa"/>
            <w:vAlign w:val="center"/>
          </w:tcPr>
          <w:p w14:paraId="3DCBF353"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12" w:name="P1953"/>
            <w:bookmarkEnd w:id="12"/>
            <w:r w:rsidRPr="00543102">
              <w:rPr>
                <w:rFonts w:ascii="Times New Roman" w:hAnsi="Times New Roman"/>
                <w:kern w:val="2"/>
              </w:rPr>
              <w:t>4</w:t>
            </w:r>
          </w:p>
        </w:tc>
        <w:tc>
          <w:tcPr>
            <w:tcW w:w="7689" w:type="dxa"/>
            <w:vAlign w:val="center"/>
          </w:tcPr>
          <w:p w14:paraId="5442815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восстановления резервов и возврата дебиторской задолженности, тыс. рублей</w:t>
            </w:r>
          </w:p>
        </w:tc>
        <w:tc>
          <w:tcPr>
            <w:tcW w:w="1842" w:type="dxa"/>
          </w:tcPr>
          <w:p w14:paraId="16686CF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C26B0C5" w14:textId="77777777" w:rsidTr="00543102">
        <w:tc>
          <w:tcPr>
            <w:tcW w:w="737" w:type="dxa"/>
            <w:vAlign w:val="center"/>
          </w:tcPr>
          <w:p w14:paraId="34CD062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4.1</w:t>
            </w:r>
          </w:p>
        </w:tc>
        <w:tc>
          <w:tcPr>
            <w:tcW w:w="7689" w:type="dxa"/>
            <w:vAlign w:val="center"/>
          </w:tcPr>
          <w:p w14:paraId="38730BF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восстановления резервов и возврата дебиторской задолженности в части размещения временно свободных денежных средств, тыс. рублей</w:t>
            </w:r>
          </w:p>
        </w:tc>
        <w:tc>
          <w:tcPr>
            <w:tcW w:w="1842" w:type="dxa"/>
          </w:tcPr>
          <w:p w14:paraId="309E18B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37632BC" w14:textId="77777777" w:rsidTr="00543102">
        <w:tc>
          <w:tcPr>
            <w:tcW w:w="737" w:type="dxa"/>
            <w:vAlign w:val="center"/>
          </w:tcPr>
          <w:p w14:paraId="3358475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4.2</w:t>
            </w:r>
          </w:p>
        </w:tc>
        <w:tc>
          <w:tcPr>
            <w:tcW w:w="7689" w:type="dxa"/>
            <w:vAlign w:val="center"/>
          </w:tcPr>
          <w:p w14:paraId="5CB4A86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восстановления резервов и возврата дебиторской задолженности в части гарантийной деятельности, тыс. рублей</w:t>
            </w:r>
          </w:p>
        </w:tc>
        <w:tc>
          <w:tcPr>
            <w:tcW w:w="1842" w:type="dxa"/>
          </w:tcPr>
          <w:p w14:paraId="19AE015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212D53F" w14:textId="77777777" w:rsidTr="00543102">
        <w:tc>
          <w:tcPr>
            <w:tcW w:w="737" w:type="dxa"/>
            <w:vAlign w:val="center"/>
          </w:tcPr>
          <w:p w14:paraId="28851EC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4.3</w:t>
            </w:r>
          </w:p>
        </w:tc>
        <w:tc>
          <w:tcPr>
            <w:tcW w:w="7689" w:type="dxa"/>
            <w:vAlign w:val="center"/>
          </w:tcPr>
          <w:p w14:paraId="15F99E6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Доходы от восстановления резервов в части иных видов финансовой деятельности, тыс. рублей</w:t>
            </w:r>
          </w:p>
        </w:tc>
        <w:tc>
          <w:tcPr>
            <w:tcW w:w="1842" w:type="dxa"/>
          </w:tcPr>
          <w:p w14:paraId="243E38B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075AF69" w14:textId="77777777" w:rsidTr="00543102">
        <w:tc>
          <w:tcPr>
            <w:tcW w:w="737" w:type="dxa"/>
            <w:vAlign w:val="center"/>
          </w:tcPr>
          <w:p w14:paraId="278B82A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lastRenderedPageBreak/>
              <w:t>5</w:t>
            </w:r>
          </w:p>
        </w:tc>
        <w:tc>
          <w:tcPr>
            <w:tcW w:w="7689" w:type="dxa"/>
            <w:vAlign w:val="center"/>
          </w:tcPr>
          <w:p w14:paraId="2E20971E"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Прочие доходы, тыс. рублей (указываются доходы по данным финансовой (бухгалтерской) отчетности, за исключением доходов от переоценки отложенных налоговых активов и (или) отложенных налоговых обязательств организации, не учтенные в </w:t>
            </w:r>
            <w:hyperlink w:anchor="P1932">
              <w:r w:rsidRPr="00543102">
                <w:rPr>
                  <w:rFonts w:ascii="Times New Roman" w:hAnsi="Times New Roman"/>
                  <w:kern w:val="2"/>
                </w:rPr>
                <w:t>пунктах 1</w:t>
              </w:r>
            </w:hyperlink>
            <w:r w:rsidRPr="00543102">
              <w:rPr>
                <w:rFonts w:ascii="Times New Roman" w:hAnsi="Times New Roman"/>
                <w:kern w:val="2"/>
              </w:rPr>
              <w:t xml:space="preserve"> - </w:t>
            </w:r>
            <w:hyperlink w:anchor="P1953">
              <w:r w:rsidRPr="00543102">
                <w:rPr>
                  <w:rFonts w:ascii="Times New Roman" w:hAnsi="Times New Roman"/>
                  <w:kern w:val="2"/>
                </w:rPr>
                <w:t>4</w:t>
              </w:r>
            </w:hyperlink>
            <w:r w:rsidRPr="00543102">
              <w:rPr>
                <w:rFonts w:ascii="Times New Roman" w:hAnsi="Times New Roman"/>
                <w:kern w:val="2"/>
              </w:rPr>
              <w:t xml:space="preserve"> настоящей таблицы (без учета подпунктов)</w:t>
            </w:r>
          </w:p>
        </w:tc>
        <w:tc>
          <w:tcPr>
            <w:tcW w:w="1842" w:type="dxa"/>
          </w:tcPr>
          <w:p w14:paraId="33521ED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B076FCE" w14:textId="77777777" w:rsidTr="00543102">
        <w:tc>
          <w:tcPr>
            <w:tcW w:w="737" w:type="dxa"/>
            <w:vAlign w:val="center"/>
          </w:tcPr>
          <w:p w14:paraId="6DD74DC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5.1</w:t>
            </w:r>
          </w:p>
        </w:tc>
        <w:tc>
          <w:tcPr>
            <w:tcW w:w="7689" w:type="dxa"/>
            <w:vAlign w:val="center"/>
          </w:tcPr>
          <w:p w14:paraId="77CF7DDE"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Прочие доходы в части гарантийной деятельности, тыс. рублей</w:t>
            </w:r>
          </w:p>
        </w:tc>
        <w:tc>
          <w:tcPr>
            <w:tcW w:w="1842" w:type="dxa"/>
          </w:tcPr>
          <w:p w14:paraId="6E1C9EDD"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BC9E21B" w14:textId="77777777" w:rsidTr="00543102">
        <w:tc>
          <w:tcPr>
            <w:tcW w:w="737" w:type="dxa"/>
            <w:vAlign w:val="center"/>
          </w:tcPr>
          <w:p w14:paraId="475924D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5.2</w:t>
            </w:r>
          </w:p>
        </w:tc>
        <w:tc>
          <w:tcPr>
            <w:tcW w:w="7689" w:type="dxa"/>
            <w:vAlign w:val="center"/>
          </w:tcPr>
          <w:p w14:paraId="41E79211"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Прочие доходы в части иных видов финансовой деятельности, тыс. рублей</w:t>
            </w:r>
          </w:p>
        </w:tc>
        <w:tc>
          <w:tcPr>
            <w:tcW w:w="1842" w:type="dxa"/>
          </w:tcPr>
          <w:p w14:paraId="6BDB6BF7"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EF13B80" w14:textId="77777777" w:rsidTr="00543102">
        <w:tc>
          <w:tcPr>
            <w:tcW w:w="737" w:type="dxa"/>
            <w:vAlign w:val="center"/>
          </w:tcPr>
          <w:p w14:paraId="6AF41DE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13" w:name="P1974"/>
            <w:bookmarkEnd w:id="13"/>
            <w:r w:rsidRPr="00543102">
              <w:rPr>
                <w:rFonts w:ascii="Times New Roman" w:hAnsi="Times New Roman"/>
                <w:kern w:val="2"/>
              </w:rPr>
              <w:t>6</w:t>
            </w:r>
          </w:p>
        </w:tc>
        <w:tc>
          <w:tcPr>
            <w:tcW w:w="7689" w:type="dxa"/>
            <w:vAlign w:val="center"/>
          </w:tcPr>
          <w:p w14:paraId="322CA0BB"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связанные с привлечением средств в финансовых организациях, тыс. рублей (указываются проценты к уплате по привлеченным средствам в финансовых организациях. Числовое значение вносится со знаком "минус")</w:t>
            </w:r>
          </w:p>
        </w:tc>
        <w:tc>
          <w:tcPr>
            <w:tcW w:w="1842" w:type="dxa"/>
          </w:tcPr>
          <w:p w14:paraId="751EF02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0FA6B2C" w14:textId="77777777" w:rsidTr="00543102">
        <w:tc>
          <w:tcPr>
            <w:tcW w:w="737" w:type="dxa"/>
            <w:vAlign w:val="center"/>
          </w:tcPr>
          <w:p w14:paraId="4784843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7</w:t>
            </w:r>
          </w:p>
        </w:tc>
        <w:tc>
          <w:tcPr>
            <w:tcW w:w="7689" w:type="dxa"/>
            <w:vAlign w:val="center"/>
          </w:tcPr>
          <w:p w14:paraId="41D1800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от переоценки ценных бумаг, тыс. рублей (числовое значение вносится со знаком "минус")</w:t>
            </w:r>
          </w:p>
        </w:tc>
        <w:tc>
          <w:tcPr>
            <w:tcW w:w="1842" w:type="dxa"/>
          </w:tcPr>
          <w:p w14:paraId="1D29A061"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1AA1652" w14:textId="77777777" w:rsidTr="00543102">
        <w:tc>
          <w:tcPr>
            <w:tcW w:w="737" w:type="dxa"/>
            <w:vAlign w:val="center"/>
          </w:tcPr>
          <w:p w14:paraId="01EE713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7.1</w:t>
            </w:r>
          </w:p>
        </w:tc>
        <w:tc>
          <w:tcPr>
            <w:tcW w:w="7689" w:type="dxa"/>
            <w:vAlign w:val="center"/>
          </w:tcPr>
          <w:p w14:paraId="3379487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от переоценки ценных бумаг в части гарантийной деятельности, тыс. рублей</w:t>
            </w:r>
          </w:p>
        </w:tc>
        <w:tc>
          <w:tcPr>
            <w:tcW w:w="1842" w:type="dxa"/>
          </w:tcPr>
          <w:p w14:paraId="4EDD7A4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F4400C6" w14:textId="77777777" w:rsidTr="00543102">
        <w:tc>
          <w:tcPr>
            <w:tcW w:w="737" w:type="dxa"/>
            <w:vAlign w:val="center"/>
          </w:tcPr>
          <w:p w14:paraId="152717AA"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7.2</w:t>
            </w:r>
          </w:p>
        </w:tc>
        <w:tc>
          <w:tcPr>
            <w:tcW w:w="7689" w:type="dxa"/>
            <w:vAlign w:val="center"/>
          </w:tcPr>
          <w:p w14:paraId="17C3A05D"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от переоценки ценных бумаг в части иных видов финансовой деятельности, тыс. рублей</w:t>
            </w:r>
          </w:p>
        </w:tc>
        <w:tc>
          <w:tcPr>
            <w:tcW w:w="1842" w:type="dxa"/>
          </w:tcPr>
          <w:p w14:paraId="46EBCDD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3E1C7D7" w14:textId="77777777" w:rsidTr="00543102">
        <w:tc>
          <w:tcPr>
            <w:tcW w:w="737" w:type="dxa"/>
            <w:vAlign w:val="center"/>
          </w:tcPr>
          <w:p w14:paraId="4EDEA61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bookmarkStart w:id="14" w:name="P1986"/>
            <w:bookmarkEnd w:id="14"/>
            <w:r w:rsidRPr="00543102">
              <w:rPr>
                <w:rFonts w:ascii="Times New Roman" w:hAnsi="Times New Roman"/>
                <w:kern w:val="2"/>
              </w:rPr>
              <w:t>8</w:t>
            </w:r>
          </w:p>
        </w:tc>
        <w:tc>
          <w:tcPr>
            <w:tcW w:w="7689" w:type="dxa"/>
            <w:vAlign w:val="center"/>
          </w:tcPr>
          <w:p w14:paraId="4E95908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на создание резервов и списание дебиторской задолженности, тыс. рублей (числовое значение вносится со знаком "минус")</w:t>
            </w:r>
          </w:p>
        </w:tc>
        <w:tc>
          <w:tcPr>
            <w:tcW w:w="1842" w:type="dxa"/>
          </w:tcPr>
          <w:p w14:paraId="5AD54C6D"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C5D136C" w14:textId="77777777" w:rsidTr="00543102">
        <w:tc>
          <w:tcPr>
            <w:tcW w:w="737" w:type="dxa"/>
            <w:vAlign w:val="center"/>
          </w:tcPr>
          <w:p w14:paraId="47BC5F9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8.1</w:t>
            </w:r>
          </w:p>
        </w:tc>
        <w:tc>
          <w:tcPr>
            <w:tcW w:w="7689" w:type="dxa"/>
            <w:vAlign w:val="center"/>
          </w:tcPr>
          <w:p w14:paraId="20AB1D1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по созданию резервов и списанию дебиторской задолженности в части размещения временно свободных денежных средств, тыс. рублей</w:t>
            </w:r>
          </w:p>
        </w:tc>
        <w:tc>
          <w:tcPr>
            <w:tcW w:w="1842" w:type="dxa"/>
          </w:tcPr>
          <w:p w14:paraId="5F86AB0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B371F91" w14:textId="77777777" w:rsidTr="00543102">
        <w:tc>
          <w:tcPr>
            <w:tcW w:w="737" w:type="dxa"/>
            <w:vAlign w:val="center"/>
          </w:tcPr>
          <w:p w14:paraId="29BF002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8.2</w:t>
            </w:r>
          </w:p>
        </w:tc>
        <w:tc>
          <w:tcPr>
            <w:tcW w:w="7689" w:type="dxa"/>
            <w:vAlign w:val="center"/>
          </w:tcPr>
          <w:p w14:paraId="1F76DEC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по созданию резервов и списанию дебиторской задолженности в части гарантийной деятельности, тыс. рублей</w:t>
            </w:r>
          </w:p>
        </w:tc>
        <w:tc>
          <w:tcPr>
            <w:tcW w:w="1842" w:type="dxa"/>
          </w:tcPr>
          <w:p w14:paraId="2E4D014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15CD64D" w14:textId="77777777" w:rsidTr="00543102">
        <w:tc>
          <w:tcPr>
            <w:tcW w:w="737" w:type="dxa"/>
            <w:vAlign w:val="center"/>
          </w:tcPr>
          <w:p w14:paraId="6CC2D38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8.3</w:t>
            </w:r>
          </w:p>
        </w:tc>
        <w:tc>
          <w:tcPr>
            <w:tcW w:w="7689" w:type="dxa"/>
            <w:vAlign w:val="center"/>
          </w:tcPr>
          <w:p w14:paraId="093A5B7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Расходы по созданию резервов и списанию дебиторской задолженности в части иных видов финансовой деятельности, тыс. рублей</w:t>
            </w:r>
          </w:p>
        </w:tc>
        <w:tc>
          <w:tcPr>
            <w:tcW w:w="1842" w:type="dxa"/>
          </w:tcPr>
          <w:p w14:paraId="1ED44B6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0A9ACCF6" w14:textId="77777777" w:rsidTr="00543102">
        <w:tc>
          <w:tcPr>
            <w:tcW w:w="737" w:type="dxa"/>
            <w:vAlign w:val="center"/>
          </w:tcPr>
          <w:p w14:paraId="719630C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9</w:t>
            </w:r>
          </w:p>
        </w:tc>
        <w:tc>
          <w:tcPr>
            <w:tcW w:w="7689" w:type="dxa"/>
            <w:vAlign w:val="center"/>
          </w:tcPr>
          <w:p w14:paraId="29DAE05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 xml:space="preserve">Операционные расходы, тыс. рублей (указываются расходы по данным финансовой (бухгалтерской) отчетности, за исключением расходов от переоценки отложенных налоговых активов и (или) отложенных налоговых обязательств организации, налога на прибыль организаций, не учтенные в </w:t>
            </w:r>
            <w:hyperlink w:anchor="P1974">
              <w:r w:rsidRPr="00543102">
                <w:rPr>
                  <w:rFonts w:ascii="Times New Roman" w:hAnsi="Times New Roman"/>
                  <w:kern w:val="2"/>
                </w:rPr>
                <w:t>пунктах 6</w:t>
              </w:r>
            </w:hyperlink>
            <w:r w:rsidRPr="00543102">
              <w:rPr>
                <w:rFonts w:ascii="Times New Roman" w:hAnsi="Times New Roman"/>
                <w:kern w:val="2"/>
              </w:rPr>
              <w:t xml:space="preserve"> - </w:t>
            </w:r>
            <w:hyperlink w:anchor="P1986">
              <w:r w:rsidRPr="00543102">
                <w:rPr>
                  <w:rFonts w:ascii="Times New Roman" w:hAnsi="Times New Roman"/>
                  <w:kern w:val="2"/>
                </w:rPr>
                <w:t>8</w:t>
              </w:r>
            </w:hyperlink>
            <w:r w:rsidRPr="00543102">
              <w:rPr>
                <w:rFonts w:ascii="Times New Roman" w:hAnsi="Times New Roman"/>
                <w:kern w:val="2"/>
              </w:rPr>
              <w:t xml:space="preserve"> настоящей таблицы (без учета подпунктов). Числовое значение вносится со знаком "минус")</w:t>
            </w:r>
          </w:p>
        </w:tc>
        <w:tc>
          <w:tcPr>
            <w:tcW w:w="1842" w:type="dxa"/>
          </w:tcPr>
          <w:p w14:paraId="4CDE6378"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CBBC1E6" w14:textId="77777777" w:rsidTr="00543102">
        <w:tc>
          <w:tcPr>
            <w:tcW w:w="737" w:type="dxa"/>
            <w:vAlign w:val="center"/>
          </w:tcPr>
          <w:p w14:paraId="6FB5AF17"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9.1</w:t>
            </w:r>
          </w:p>
        </w:tc>
        <w:tc>
          <w:tcPr>
            <w:tcW w:w="7689" w:type="dxa"/>
            <w:vAlign w:val="center"/>
          </w:tcPr>
          <w:p w14:paraId="280AE843"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Операционные расходы в части гарантийной деятельности, тыс. рублей</w:t>
            </w:r>
          </w:p>
        </w:tc>
        <w:tc>
          <w:tcPr>
            <w:tcW w:w="1842" w:type="dxa"/>
          </w:tcPr>
          <w:p w14:paraId="457D233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24D9095" w14:textId="77777777" w:rsidTr="00543102">
        <w:tc>
          <w:tcPr>
            <w:tcW w:w="737" w:type="dxa"/>
            <w:vAlign w:val="center"/>
          </w:tcPr>
          <w:p w14:paraId="7A0A901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9.2</w:t>
            </w:r>
          </w:p>
        </w:tc>
        <w:tc>
          <w:tcPr>
            <w:tcW w:w="7689" w:type="dxa"/>
            <w:vAlign w:val="center"/>
          </w:tcPr>
          <w:p w14:paraId="0247703F"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Операционные расходы в части иных видов финансовой деятельности, тыс. рублей</w:t>
            </w:r>
          </w:p>
        </w:tc>
        <w:tc>
          <w:tcPr>
            <w:tcW w:w="1842" w:type="dxa"/>
          </w:tcPr>
          <w:p w14:paraId="09A9CDEC"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4259DAB" w14:textId="77777777" w:rsidTr="00543102">
        <w:tc>
          <w:tcPr>
            <w:tcW w:w="737" w:type="dxa"/>
            <w:vAlign w:val="center"/>
          </w:tcPr>
          <w:p w14:paraId="04B0774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w:t>
            </w:r>
          </w:p>
        </w:tc>
        <w:tc>
          <w:tcPr>
            <w:tcW w:w="7689" w:type="dxa"/>
            <w:vAlign w:val="center"/>
          </w:tcPr>
          <w:p w14:paraId="00DD3445"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Налог на прибыль и изменение отложенных налоговых активов и обязательств, тыс. рублей</w:t>
            </w:r>
          </w:p>
        </w:tc>
        <w:tc>
          <w:tcPr>
            <w:tcW w:w="1842" w:type="dxa"/>
          </w:tcPr>
          <w:p w14:paraId="412ADB23"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5FE91E04" w14:textId="77777777" w:rsidTr="00543102">
        <w:tc>
          <w:tcPr>
            <w:tcW w:w="737" w:type="dxa"/>
            <w:vAlign w:val="center"/>
          </w:tcPr>
          <w:p w14:paraId="521E60C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10.1</w:t>
            </w:r>
          </w:p>
        </w:tc>
        <w:tc>
          <w:tcPr>
            <w:tcW w:w="7689" w:type="dxa"/>
            <w:vAlign w:val="center"/>
          </w:tcPr>
          <w:p w14:paraId="72742402"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гарантийной деятельности, тыс. рублей</w:t>
            </w:r>
          </w:p>
        </w:tc>
        <w:tc>
          <w:tcPr>
            <w:tcW w:w="1842" w:type="dxa"/>
          </w:tcPr>
          <w:p w14:paraId="6C965FE1"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37DBF839" w14:textId="77777777" w:rsidTr="00543102">
        <w:tc>
          <w:tcPr>
            <w:tcW w:w="737" w:type="dxa"/>
            <w:vAlign w:val="center"/>
          </w:tcPr>
          <w:p w14:paraId="0D31733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10.2</w:t>
            </w:r>
          </w:p>
        </w:tc>
        <w:tc>
          <w:tcPr>
            <w:tcW w:w="7689" w:type="dxa"/>
            <w:vAlign w:val="center"/>
          </w:tcPr>
          <w:p w14:paraId="3D1DF72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иных видов финансовой деятельности, тыс. рублей</w:t>
            </w:r>
          </w:p>
        </w:tc>
        <w:tc>
          <w:tcPr>
            <w:tcW w:w="1842" w:type="dxa"/>
          </w:tcPr>
          <w:p w14:paraId="41A025E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453A5CF4" w14:textId="77777777" w:rsidTr="00543102">
        <w:tc>
          <w:tcPr>
            <w:tcW w:w="737" w:type="dxa"/>
            <w:vAlign w:val="center"/>
          </w:tcPr>
          <w:p w14:paraId="0CCE779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11</w:t>
            </w:r>
          </w:p>
        </w:tc>
        <w:tc>
          <w:tcPr>
            <w:tcW w:w="7689" w:type="dxa"/>
            <w:vAlign w:val="center"/>
          </w:tcPr>
          <w:p w14:paraId="67CF2111"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Чистая прибыль (убыток), тыс. рублей (рассчитывается в целом по организации. В случае если по результатам деятельности получен убыток, числовое значение вносится со знаком "минус")</w:t>
            </w:r>
          </w:p>
        </w:tc>
        <w:tc>
          <w:tcPr>
            <w:tcW w:w="1842" w:type="dxa"/>
          </w:tcPr>
          <w:p w14:paraId="10346604"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774503F6" w14:textId="77777777" w:rsidTr="00543102">
        <w:tc>
          <w:tcPr>
            <w:tcW w:w="737" w:type="dxa"/>
            <w:vAlign w:val="center"/>
          </w:tcPr>
          <w:p w14:paraId="6B0CCAA4"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11.1</w:t>
            </w:r>
          </w:p>
        </w:tc>
        <w:tc>
          <w:tcPr>
            <w:tcW w:w="7689" w:type="dxa"/>
            <w:vAlign w:val="center"/>
          </w:tcPr>
          <w:p w14:paraId="64C6D2C9"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гарантийной деятельности, тыс. рублей</w:t>
            </w:r>
          </w:p>
        </w:tc>
        <w:tc>
          <w:tcPr>
            <w:tcW w:w="1842" w:type="dxa"/>
          </w:tcPr>
          <w:p w14:paraId="3A9167B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23476A8A" w14:textId="77777777" w:rsidTr="00543102">
        <w:tc>
          <w:tcPr>
            <w:tcW w:w="737" w:type="dxa"/>
            <w:vAlign w:val="center"/>
          </w:tcPr>
          <w:p w14:paraId="2DB5F9D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11.2</w:t>
            </w:r>
          </w:p>
        </w:tc>
        <w:tc>
          <w:tcPr>
            <w:tcW w:w="7689" w:type="dxa"/>
            <w:vAlign w:val="center"/>
          </w:tcPr>
          <w:p w14:paraId="393D8DB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В части иных видов финансовой деятельности, тыс. рублей</w:t>
            </w:r>
          </w:p>
        </w:tc>
        <w:tc>
          <w:tcPr>
            <w:tcW w:w="1842" w:type="dxa"/>
          </w:tcPr>
          <w:p w14:paraId="097331BA"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r w:rsidR="00D50290" w:rsidRPr="00543102" w14:paraId="6CB45427" w14:textId="77777777" w:rsidTr="00543102">
        <w:tc>
          <w:tcPr>
            <w:tcW w:w="737" w:type="dxa"/>
            <w:vAlign w:val="center"/>
          </w:tcPr>
          <w:p w14:paraId="05CEEBEE"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lastRenderedPageBreak/>
              <w:t>12</w:t>
            </w:r>
          </w:p>
        </w:tc>
        <w:tc>
          <w:tcPr>
            <w:tcW w:w="7689" w:type="dxa"/>
            <w:vAlign w:val="center"/>
          </w:tcPr>
          <w:p w14:paraId="6E3DBAFC"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r w:rsidRPr="00543102">
              <w:rPr>
                <w:rFonts w:ascii="Times New Roman" w:hAnsi="Times New Roman"/>
                <w:kern w:val="2"/>
              </w:rPr>
              <w:t>Потери по размещенным средствам, тыс. рублей (указываются потери средств в кредитных организациях, лицензия которых отозвана в отчетном периоде)</w:t>
            </w:r>
          </w:p>
        </w:tc>
        <w:tc>
          <w:tcPr>
            <w:tcW w:w="1842" w:type="dxa"/>
          </w:tcPr>
          <w:p w14:paraId="513B5839"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5D0D4704"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616A3F31" w14:textId="77777777" w:rsidR="00D50290" w:rsidRPr="00543102" w:rsidRDefault="00D50290" w:rsidP="00D50290">
      <w:pPr>
        <w:widowControl w:val="0"/>
        <w:autoSpaceDE w:val="0"/>
        <w:autoSpaceDN w:val="0"/>
        <w:spacing w:after="0" w:line="240" w:lineRule="auto"/>
        <w:ind w:firstLine="540"/>
        <w:jc w:val="both"/>
        <w:outlineLvl w:val="3"/>
        <w:rPr>
          <w:rFonts w:ascii="Times New Roman" w:hAnsi="Times New Roman"/>
          <w:kern w:val="2"/>
        </w:rPr>
      </w:pPr>
      <w:r w:rsidRPr="00543102">
        <w:rPr>
          <w:rFonts w:ascii="Times New Roman" w:hAnsi="Times New Roman"/>
          <w:kern w:val="2"/>
        </w:rPr>
        <w:t>Раздел 6. Данные для расчета "винтажной" модели</w:t>
      </w:r>
    </w:p>
    <w:p w14:paraId="4407135E"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p w14:paraId="5E7ECB72" w14:textId="77777777" w:rsidR="00D50290" w:rsidRPr="00543102" w:rsidRDefault="00D50290" w:rsidP="00D50290">
      <w:pPr>
        <w:widowControl w:val="0"/>
        <w:autoSpaceDE w:val="0"/>
        <w:autoSpaceDN w:val="0"/>
        <w:spacing w:after="0" w:line="240" w:lineRule="auto"/>
        <w:jc w:val="right"/>
        <w:outlineLvl w:val="4"/>
        <w:rPr>
          <w:rFonts w:ascii="Times New Roman" w:hAnsi="Times New Roman"/>
          <w:kern w:val="2"/>
        </w:rPr>
      </w:pPr>
      <w:r w:rsidRPr="00543102">
        <w:rPr>
          <w:rFonts w:ascii="Times New Roman" w:hAnsi="Times New Roman"/>
          <w:kern w:val="2"/>
        </w:rPr>
        <w:t>Таблица 7</w:t>
      </w:r>
    </w:p>
    <w:p w14:paraId="414FCD80" w14:textId="77777777" w:rsidR="00D50290" w:rsidRPr="00543102" w:rsidRDefault="00D50290" w:rsidP="00D50290">
      <w:pPr>
        <w:widowControl w:val="0"/>
        <w:autoSpaceDE w:val="0"/>
        <w:autoSpaceDN w:val="0"/>
        <w:spacing w:after="0" w:line="240" w:lineRule="auto"/>
        <w:jc w:val="both"/>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6"/>
        <w:gridCol w:w="680"/>
        <w:gridCol w:w="1654"/>
        <w:gridCol w:w="1418"/>
        <w:gridCol w:w="1559"/>
        <w:gridCol w:w="709"/>
        <w:gridCol w:w="1134"/>
        <w:gridCol w:w="1842"/>
      </w:tblGrid>
      <w:tr w:rsidR="00543102" w:rsidRPr="00543102" w14:paraId="10F57210" w14:textId="77777777" w:rsidTr="00543102">
        <w:tc>
          <w:tcPr>
            <w:tcW w:w="566" w:type="dxa"/>
          </w:tcPr>
          <w:p w14:paraId="2D8B6F5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N п/п</w:t>
            </w:r>
          </w:p>
        </w:tc>
        <w:tc>
          <w:tcPr>
            <w:tcW w:w="706" w:type="dxa"/>
          </w:tcPr>
          <w:p w14:paraId="593BD750"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Номер договора поручительства (независимой гарантии)</w:t>
            </w:r>
          </w:p>
        </w:tc>
        <w:tc>
          <w:tcPr>
            <w:tcW w:w="680" w:type="dxa"/>
          </w:tcPr>
          <w:p w14:paraId="67C00F6C"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Дата выдачи поручительства (независимой гарантии)</w:t>
            </w:r>
          </w:p>
        </w:tc>
        <w:tc>
          <w:tcPr>
            <w:tcW w:w="1654" w:type="dxa"/>
          </w:tcPr>
          <w:p w14:paraId="4E1C89A3"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Срок окончания действия поручительства (независимой гарантии), дата (в соответствии с договором и дополнительными соглашениями к договору)</w:t>
            </w:r>
          </w:p>
        </w:tc>
        <w:tc>
          <w:tcPr>
            <w:tcW w:w="1418" w:type="dxa"/>
          </w:tcPr>
          <w:p w14:paraId="37D8FF2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Общая сумма выданного поручительства (независимой гарантии), тыс. рублей (в соответствии с договором и дополнительными соглашениями к договору)</w:t>
            </w:r>
          </w:p>
        </w:tc>
        <w:tc>
          <w:tcPr>
            <w:tcW w:w="1559" w:type="dxa"/>
          </w:tcPr>
          <w:p w14:paraId="1AC1DD0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Наличие требования о выплате от финансовой организации, да/нет (указываются требования по данному поручительству или независимой гарантии, поступившие не позднее отчетной даты)</w:t>
            </w:r>
          </w:p>
        </w:tc>
        <w:tc>
          <w:tcPr>
            <w:tcW w:w="709" w:type="dxa"/>
          </w:tcPr>
          <w:p w14:paraId="1A4834AD"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Дата предъявления требования</w:t>
            </w:r>
          </w:p>
        </w:tc>
        <w:tc>
          <w:tcPr>
            <w:tcW w:w="1134" w:type="dxa"/>
          </w:tcPr>
          <w:p w14:paraId="5F1984FF"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Объем произведенной выплаты по поручительству (независимой гарантии) в пользу финансовой организации, тыс. рублей</w:t>
            </w:r>
          </w:p>
        </w:tc>
        <w:tc>
          <w:tcPr>
            <w:tcW w:w="1842" w:type="dxa"/>
          </w:tcPr>
          <w:p w14:paraId="711014A8"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Объем средств, взысканных РГО по поручительствам (независимым гарантиям), по которым были произведены выплаты в пользу финансовой организации, тыс. рублей</w:t>
            </w:r>
          </w:p>
        </w:tc>
      </w:tr>
      <w:tr w:rsidR="00543102" w:rsidRPr="00543102" w14:paraId="68F7F3D5" w14:textId="77777777" w:rsidTr="00543102">
        <w:tc>
          <w:tcPr>
            <w:tcW w:w="566" w:type="dxa"/>
          </w:tcPr>
          <w:p w14:paraId="33257B32"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1</w:t>
            </w:r>
          </w:p>
        </w:tc>
        <w:tc>
          <w:tcPr>
            <w:tcW w:w="706" w:type="dxa"/>
          </w:tcPr>
          <w:p w14:paraId="3FF40D86"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2</w:t>
            </w:r>
          </w:p>
        </w:tc>
        <w:tc>
          <w:tcPr>
            <w:tcW w:w="680" w:type="dxa"/>
          </w:tcPr>
          <w:p w14:paraId="10B797C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3</w:t>
            </w:r>
          </w:p>
        </w:tc>
        <w:tc>
          <w:tcPr>
            <w:tcW w:w="1654" w:type="dxa"/>
          </w:tcPr>
          <w:p w14:paraId="6E46C625"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4</w:t>
            </w:r>
          </w:p>
        </w:tc>
        <w:tc>
          <w:tcPr>
            <w:tcW w:w="1418" w:type="dxa"/>
          </w:tcPr>
          <w:p w14:paraId="2C2C6843"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5</w:t>
            </w:r>
          </w:p>
        </w:tc>
        <w:tc>
          <w:tcPr>
            <w:tcW w:w="1559" w:type="dxa"/>
          </w:tcPr>
          <w:p w14:paraId="3EA89EB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6</w:t>
            </w:r>
          </w:p>
        </w:tc>
        <w:tc>
          <w:tcPr>
            <w:tcW w:w="709" w:type="dxa"/>
          </w:tcPr>
          <w:p w14:paraId="65DCC9A9"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7</w:t>
            </w:r>
          </w:p>
        </w:tc>
        <w:tc>
          <w:tcPr>
            <w:tcW w:w="1134" w:type="dxa"/>
          </w:tcPr>
          <w:p w14:paraId="62313EAB"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8</w:t>
            </w:r>
          </w:p>
        </w:tc>
        <w:tc>
          <w:tcPr>
            <w:tcW w:w="1842" w:type="dxa"/>
          </w:tcPr>
          <w:p w14:paraId="163E2401" w14:textId="77777777" w:rsidR="00D50290" w:rsidRPr="00543102" w:rsidRDefault="00D50290" w:rsidP="00D50290">
            <w:pPr>
              <w:widowControl w:val="0"/>
              <w:autoSpaceDE w:val="0"/>
              <w:autoSpaceDN w:val="0"/>
              <w:spacing w:after="0" w:line="240" w:lineRule="auto"/>
              <w:jc w:val="center"/>
              <w:rPr>
                <w:rFonts w:ascii="Times New Roman" w:hAnsi="Times New Roman"/>
                <w:kern w:val="2"/>
              </w:rPr>
            </w:pPr>
            <w:r w:rsidRPr="00543102">
              <w:rPr>
                <w:rFonts w:ascii="Times New Roman" w:hAnsi="Times New Roman"/>
                <w:kern w:val="2"/>
              </w:rPr>
              <w:t>9</w:t>
            </w:r>
          </w:p>
        </w:tc>
      </w:tr>
      <w:tr w:rsidR="00543102" w:rsidRPr="00543102" w14:paraId="7A58BC73" w14:textId="77777777" w:rsidTr="00543102">
        <w:tc>
          <w:tcPr>
            <w:tcW w:w="566" w:type="dxa"/>
          </w:tcPr>
          <w:p w14:paraId="0B52186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706" w:type="dxa"/>
          </w:tcPr>
          <w:p w14:paraId="67801CE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680" w:type="dxa"/>
          </w:tcPr>
          <w:p w14:paraId="38E2E90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1654" w:type="dxa"/>
          </w:tcPr>
          <w:p w14:paraId="741249B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1418" w:type="dxa"/>
          </w:tcPr>
          <w:p w14:paraId="7CA3F18F"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1559" w:type="dxa"/>
          </w:tcPr>
          <w:p w14:paraId="3876FEC0"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709" w:type="dxa"/>
          </w:tcPr>
          <w:p w14:paraId="4817D2B5"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1134" w:type="dxa"/>
          </w:tcPr>
          <w:p w14:paraId="54FB441E" w14:textId="77777777" w:rsidR="00D50290" w:rsidRPr="00543102" w:rsidRDefault="00D50290" w:rsidP="00D50290">
            <w:pPr>
              <w:widowControl w:val="0"/>
              <w:autoSpaceDE w:val="0"/>
              <w:autoSpaceDN w:val="0"/>
              <w:spacing w:after="0" w:line="240" w:lineRule="auto"/>
              <w:rPr>
                <w:rFonts w:ascii="Times New Roman" w:hAnsi="Times New Roman"/>
                <w:kern w:val="2"/>
              </w:rPr>
            </w:pPr>
          </w:p>
        </w:tc>
        <w:tc>
          <w:tcPr>
            <w:tcW w:w="1842" w:type="dxa"/>
          </w:tcPr>
          <w:p w14:paraId="46710EFC" w14:textId="77777777" w:rsidR="00D50290" w:rsidRPr="00543102" w:rsidRDefault="00D50290" w:rsidP="00D50290">
            <w:pPr>
              <w:widowControl w:val="0"/>
              <w:autoSpaceDE w:val="0"/>
              <w:autoSpaceDN w:val="0"/>
              <w:spacing w:after="0" w:line="240" w:lineRule="auto"/>
              <w:rPr>
                <w:rFonts w:ascii="Times New Roman" w:hAnsi="Times New Roman"/>
                <w:kern w:val="2"/>
              </w:rPr>
            </w:pPr>
          </w:p>
        </w:tc>
      </w:tr>
    </w:tbl>
    <w:p w14:paraId="2ACBDAE7" w14:textId="77777777" w:rsidR="00D50290" w:rsidRDefault="00D50290" w:rsidP="00C56E2C">
      <w:pPr>
        <w:spacing w:after="0" w:line="240" w:lineRule="auto"/>
        <w:ind w:firstLine="567"/>
        <w:jc w:val="right"/>
        <w:rPr>
          <w:rFonts w:ascii="Times New Roman" w:hAnsi="Times New Roman"/>
          <w:sz w:val="24"/>
          <w:szCs w:val="24"/>
        </w:rPr>
      </w:pPr>
    </w:p>
    <w:p w14:paraId="27337D3A" w14:textId="77777777" w:rsidR="00C56E2C" w:rsidRPr="008217C3" w:rsidRDefault="00C56E2C" w:rsidP="00C56E2C">
      <w:pPr>
        <w:spacing w:after="0" w:line="240" w:lineRule="auto"/>
        <w:ind w:firstLine="567"/>
        <w:jc w:val="both"/>
        <w:rPr>
          <w:rFonts w:ascii="Times New Roman" w:hAnsi="Times New Roman"/>
          <w:sz w:val="24"/>
          <w:szCs w:val="24"/>
        </w:rPr>
      </w:pPr>
    </w:p>
    <w:p w14:paraId="0618A332" w14:textId="77777777" w:rsidR="00543102" w:rsidRPr="00F127D6" w:rsidRDefault="00543102" w:rsidP="00543102">
      <w:pPr>
        <w:spacing w:after="0" w:line="240" w:lineRule="auto"/>
        <w:jc w:val="center"/>
        <w:rPr>
          <w:rFonts w:ascii="Times New Roman" w:hAnsi="Times New Roman"/>
          <w:b/>
          <w:sz w:val="24"/>
          <w:szCs w:val="24"/>
        </w:rPr>
      </w:pPr>
      <w:r w:rsidRPr="00F127D6">
        <w:rPr>
          <w:rFonts w:ascii="Times New Roman" w:hAnsi="Times New Roman"/>
          <w:b/>
          <w:sz w:val="24"/>
          <w:szCs w:val="24"/>
        </w:rPr>
        <w:t>3. Оформление результатов аудита</w:t>
      </w:r>
    </w:p>
    <w:p w14:paraId="7A396DCE" w14:textId="77777777" w:rsidR="00543102" w:rsidRPr="00F127D6" w:rsidRDefault="00543102" w:rsidP="00543102">
      <w:pPr>
        <w:spacing w:after="0" w:line="240" w:lineRule="auto"/>
        <w:ind w:firstLine="709"/>
        <w:jc w:val="both"/>
        <w:rPr>
          <w:rFonts w:ascii="Times New Roman" w:hAnsi="Times New Roman"/>
          <w:sz w:val="24"/>
          <w:szCs w:val="24"/>
        </w:rPr>
      </w:pPr>
      <w:r w:rsidRPr="00F127D6">
        <w:rPr>
          <w:rFonts w:ascii="Times New Roman" w:hAnsi="Times New Roman"/>
          <w:sz w:val="24"/>
          <w:szCs w:val="24"/>
        </w:rPr>
        <w:t>3.1. Результаты проведенного аудита представляются Фонду аудитором в виде аудиторского заключения, оформленного в соответствии с Федеральными станда</w:t>
      </w:r>
      <w:r>
        <w:rPr>
          <w:rFonts w:ascii="Times New Roman" w:hAnsi="Times New Roman"/>
          <w:sz w:val="24"/>
          <w:szCs w:val="24"/>
        </w:rPr>
        <w:t>ртами аудиторской деятельности.</w:t>
      </w:r>
    </w:p>
    <w:p w14:paraId="08368455" w14:textId="77777777" w:rsidR="00543102" w:rsidRDefault="00543102" w:rsidP="00543102">
      <w:pPr>
        <w:spacing w:after="0" w:line="240" w:lineRule="auto"/>
        <w:ind w:firstLine="567"/>
        <w:jc w:val="both"/>
        <w:rPr>
          <w:rFonts w:ascii="Times New Roman" w:hAnsi="Times New Roman"/>
          <w:sz w:val="24"/>
          <w:szCs w:val="24"/>
        </w:rPr>
      </w:pPr>
    </w:p>
    <w:p w14:paraId="2E7F542C" w14:textId="77777777" w:rsidR="00543102" w:rsidRDefault="00543102" w:rsidP="00543102">
      <w:pPr>
        <w:spacing w:after="0" w:line="240" w:lineRule="auto"/>
        <w:ind w:firstLine="567"/>
        <w:jc w:val="both"/>
        <w:rPr>
          <w:rFonts w:ascii="Times New Roman" w:hAnsi="Times New Roman"/>
          <w:sz w:val="24"/>
          <w:szCs w:val="24"/>
        </w:rPr>
      </w:pPr>
    </w:p>
    <w:p w14:paraId="65CCE4AA" w14:textId="77777777" w:rsidR="00543102" w:rsidRDefault="00543102" w:rsidP="00543102">
      <w:pPr>
        <w:spacing w:after="0" w:line="240" w:lineRule="auto"/>
        <w:ind w:firstLine="567"/>
        <w:jc w:val="both"/>
        <w:rPr>
          <w:rFonts w:ascii="Times New Roman" w:hAnsi="Times New Roman"/>
          <w:sz w:val="24"/>
          <w:szCs w:val="24"/>
        </w:rPr>
      </w:pPr>
    </w:p>
    <w:p w14:paraId="3269CF5C" w14:textId="77777777" w:rsidR="00652A28" w:rsidRDefault="00543102" w:rsidP="00543102">
      <w:pPr>
        <w:spacing w:after="0" w:line="240" w:lineRule="auto"/>
        <w:rPr>
          <w:rFonts w:ascii="Times New Roman" w:eastAsia="Lucida Sans Unicode" w:hAnsi="Times New Roman"/>
          <w:sz w:val="24"/>
          <w:szCs w:val="24"/>
        </w:rPr>
      </w:pPr>
      <w:proofErr w:type="gramStart"/>
      <w:r w:rsidRPr="008C2CE4">
        <w:rPr>
          <w:rFonts w:ascii="Times New Roman" w:eastAsia="Lucida Sans Unicode" w:hAnsi="Times New Roman"/>
          <w:sz w:val="24"/>
          <w:szCs w:val="24"/>
        </w:rPr>
        <w:t xml:space="preserve">Заказчик:   </w:t>
      </w:r>
      <w:proofErr w:type="gramEnd"/>
      <w:r w:rsidRPr="008C2CE4">
        <w:rPr>
          <w:rFonts w:ascii="Times New Roman" w:eastAsia="Lucida Sans Unicode" w:hAnsi="Times New Roman"/>
          <w:sz w:val="24"/>
          <w:szCs w:val="24"/>
        </w:rPr>
        <w:t xml:space="preserve">               ____________________________                                                          </w:t>
      </w:r>
      <w:r>
        <w:rPr>
          <w:rFonts w:ascii="Times New Roman" w:eastAsia="Lucida Sans Unicode" w:hAnsi="Times New Roman"/>
          <w:sz w:val="24"/>
          <w:szCs w:val="24"/>
        </w:rPr>
        <w:t xml:space="preserve">                                                                         </w:t>
      </w:r>
    </w:p>
    <w:p w14:paraId="0C32D623" w14:textId="77777777" w:rsidR="00652A28" w:rsidRDefault="00652A28" w:rsidP="00543102">
      <w:pPr>
        <w:spacing w:after="0" w:line="240" w:lineRule="auto"/>
        <w:rPr>
          <w:rFonts w:ascii="Times New Roman" w:eastAsia="Lucida Sans Unicode" w:hAnsi="Times New Roman"/>
          <w:sz w:val="24"/>
          <w:szCs w:val="24"/>
        </w:rPr>
      </w:pPr>
    </w:p>
    <w:p w14:paraId="006D2EF2" w14:textId="2044D883" w:rsidR="00543102" w:rsidRPr="008C2CE4" w:rsidRDefault="00543102" w:rsidP="00543102">
      <w:pPr>
        <w:spacing w:after="0" w:line="240" w:lineRule="auto"/>
        <w:rPr>
          <w:rFonts w:ascii="Times New Roman" w:eastAsia="Lucida Sans Unicode" w:hAnsi="Times New Roman"/>
          <w:sz w:val="24"/>
          <w:szCs w:val="24"/>
        </w:rPr>
      </w:pPr>
      <w:proofErr w:type="gramStart"/>
      <w:r w:rsidRPr="008C2CE4">
        <w:rPr>
          <w:rFonts w:ascii="Times New Roman" w:eastAsia="Lucida Sans Unicode" w:hAnsi="Times New Roman"/>
          <w:sz w:val="24"/>
          <w:szCs w:val="24"/>
        </w:rPr>
        <w:t>Исполнитель:</w:t>
      </w:r>
      <w:r w:rsidRPr="00543102">
        <w:rPr>
          <w:rFonts w:ascii="Times New Roman" w:eastAsia="Lucida Sans Unicode" w:hAnsi="Times New Roman"/>
          <w:sz w:val="24"/>
          <w:szCs w:val="24"/>
        </w:rPr>
        <w:t xml:space="preserve"> </w:t>
      </w:r>
      <w:r>
        <w:rPr>
          <w:rFonts w:ascii="Times New Roman" w:eastAsia="Lucida Sans Unicode" w:hAnsi="Times New Roman"/>
          <w:sz w:val="24"/>
          <w:szCs w:val="24"/>
        </w:rPr>
        <w:t xml:space="preserve">  </w:t>
      </w:r>
      <w:proofErr w:type="gramEnd"/>
      <w:r>
        <w:rPr>
          <w:rFonts w:ascii="Times New Roman" w:eastAsia="Lucida Sans Unicode" w:hAnsi="Times New Roman"/>
          <w:sz w:val="24"/>
          <w:szCs w:val="24"/>
        </w:rPr>
        <w:t xml:space="preserve">        ______________________</w:t>
      </w:r>
    </w:p>
    <w:p w14:paraId="146B5C80" w14:textId="23756D78" w:rsidR="00C56E2C" w:rsidRPr="008C2CE4" w:rsidRDefault="00543102" w:rsidP="00543102">
      <w:pPr>
        <w:spacing w:after="0" w:line="240" w:lineRule="auto"/>
        <w:ind w:firstLine="567"/>
        <w:jc w:val="both"/>
        <w:rPr>
          <w:rFonts w:ascii="Times New Roman" w:hAnsi="Times New Roman"/>
          <w:b/>
          <w:sz w:val="24"/>
          <w:szCs w:val="24"/>
        </w:rPr>
      </w:pPr>
      <w:r w:rsidRPr="008C2CE4">
        <w:rPr>
          <w:rFonts w:ascii="Times New Roman" w:eastAsia="Lucida Sans Unicode" w:hAnsi="Times New Roman"/>
          <w:sz w:val="24"/>
          <w:szCs w:val="24"/>
        </w:rPr>
        <w:t xml:space="preserve">               </w:t>
      </w:r>
      <w:r>
        <w:rPr>
          <w:rFonts w:ascii="Times New Roman" w:eastAsia="Lucida Sans Unicode" w:hAnsi="Times New Roman"/>
          <w:sz w:val="24"/>
          <w:szCs w:val="24"/>
        </w:rPr>
        <w:t xml:space="preserve">                  </w:t>
      </w:r>
      <w:r w:rsidRPr="008C2CE4">
        <w:rPr>
          <w:rFonts w:ascii="Times New Roman" w:eastAsia="Lucida Sans Unicode" w:hAnsi="Times New Roman"/>
          <w:sz w:val="24"/>
          <w:szCs w:val="24"/>
        </w:rPr>
        <w:t xml:space="preserve">       </w:t>
      </w:r>
      <w:r>
        <w:rPr>
          <w:rFonts w:ascii="Times New Roman" w:eastAsia="Lucida Sans Unicode" w:hAnsi="Times New Roman"/>
          <w:sz w:val="24"/>
          <w:szCs w:val="24"/>
        </w:rPr>
        <w:t xml:space="preserve">                         </w:t>
      </w:r>
      <w:r w:rsidR="00652A28">
        <w:rPr>
          <w:rFonts w:ascii="Times New Roman" w:eastAsia="Lucida Sans Unicode" w:hAnsi="Times New Roman"/>
          <w:sz w:val="24"/>
          <w:szCs w:val="24"/>
        </w:rPr>
        <w:t>ф</w:t>
      </w:r>
    </w:p>
    <w:sectPr w:rsidR="00C56E2C" w:rsidRPr="008C2CE4" w:rsidSect="00380CFD">
      <w:footerReference w:type="default" r:id="rId19"/>
      <w:pgSz w:w="11906" w:h="16838"/>
      <w:pgMar w:top="720" w:right="991"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665B" w14:textId="77777777" w:rsidR="00C922B5" w:rsidRDefault="00C922B5" w:rsidP="002D271B">
      <w:pPr>
        <w:spacing w:after="0" w:line="240" w:lineRule="auto"/>
      </w:pPr>
      <w:r>
        <w:separator/>
      </w:r>
    </w:p>
  </w:endnote>
  <w:endnote w:type="continuationSeparator" w:id="0">
    <w:p w14:paraId="01F30291" w14:textId="77777777" w:rsidR="00C922B5" w:rsidRDefault="00C922B5" w:rsidP="002D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4621" w14:textId="77777777" w:rsidR="00D260A2" w:rsidRDefault="001B2859">
    <w:pPr>
      <w:pStyle w:val="ac"/>
      <w:jc w:val="right"/>
    </w:pPr>
    <w:r>
      <w:fldChar w:fldCharType="begin"/>
    </w:r>
    <w:r>
      <w:instrText xml:space="preserve"> PAGE   \* MERGEFORMAT </w:instrText>
    </w:r>
    <w:r>
      <w:fldChar w:fldCharType="separate"/>
    </w:r>
    <w:r w:rsidR="005C0E2C">
      <w:rPr>
        <w:noProof/>
      </w:rPr>
      <w:t>42</w:t>
    </w:r>
    <w:r>
      <w:rPr>
        <w:noProof/>
      </w:rPr>
      <w:fldChar w:fldCharType="end"/>
    </w:r>
  </w:p>
  <w:p w14:paraId="334853E7" w14:textId="77777777" w:rsidR="00D260A2" w:rsidRDefault="00D260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602E" w14:textId="77777777" w:rsidR="00C922B5" w:rsidRDefault="00C922B5" w:rsidP="002D271B">
      <w:pPr>
        <w:spacing w:after="0" w:line="240" w:lineRule="auto"/>
      </w:pPr>
      <w:r>
        <w:separator/>
      </w:r>
    </w:p>
  </w:footnote>
  <w:footnote w:type="continuationSeparator" w:id="0">
    <w:p w14:paraId="6E07DBAB" w14:textId="77777777" w:rsidR="00C922B5" w:rsidRDefault="00C922B5" w:rsidP="002D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1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7"/>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0706FB"/>
    <w:multiLevelType w:val="multilevel"/>
    <w:tmpl w:val="0D0CD1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2AC212A"/>
    <w:multiLevelType w:val="multilevel"/>
    <w:tmpl w:val="46A0E032"/>
    <w:lvl w:ilvl="0">
      <w:start w:val="1"/>
      <w:numFmt w:val="decimal"/>
      <w:lvlText w:val="%1."/>
      <w:lvlJc w:val="left"/>
      <w:pPr>
        <w:ind w:left="525" w:hanging="525"/>
      </w:pPr>
      <w:rPr>
        <w:b/>
        <w:bCs/>
      </w:rPr>
    </w:lvl>
    <w:lvl w:ilvl="1">
      <w:start w:val="1"/>
      <w:numFmt w:val="decimal"/>
      <w:lvlText w:val="%1.%2."/>
      <w:lvlJc w:val="left"/>
      <w:pPr>
        <w:ind w:left="1429" w:hanging="720"/>
      </w:pPr>
      <w:rPr>
        <w:rFonts w:ascii="Times New Roman" w:hAnsi="Times New Roman" w:cs="Times New Roman" w:hint="default"/>
        <w:b/>
        <w:bCs w:val="0"/>
        <w:i w:val="0"/>
        <w:iCs w:val="0"/>
        <w:strike w:val="0"/>
        <w:sz w:val="24"/>
        <w:szCs w:val="24"/>
      </w:rPr>
    </w:lvl>
    <w:lvl w:ilvl="2">
      <w:start w:val="1"/>
      <w:numFmt w:val="decimal"/>
      <w:lvlText w:val="%1.%2.%3."/>
      <w:lvlJc w:val="left"/>
      <w:pPr>
        <w:ind w:left="1288" w:hanging="720"/>
      </w:pPr>
      <w:rPr>
        <w:rFonts w:ascii="Times New Roman" w:hAnsi="Times New Roman" w:cs="Times New Roman" w:hint="default"/>
        <w:b w:val="0"/>
        <w:bCs w:val="0"/>
        <w:i/>
        <w:iCs w:val="0"/>
        <w:sz w:val="24"/>
        <w:szCs w:val="24"/>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6" w15:restartNumberingAfterBreak="0">
    <w:nsid w:val="02CD294D"/>
    <w:multiLevelType w:val="multilevel"/>
    <w:tmpl w:val="2BEEB13A"/>
    <w:lvl w:ilvl="0">
      <w:start w:val="9"/>
      <w:numFmt w:val="decimal"/>
      <w:lvlText w:val="%1."/>
      <w:lvlJc w:val="left"/>
      <w:pPr>
        <w:ind w:left="525" w:hanging="525"/>
      </w:pPr>
      <w:rPr>
        <w:rFonts w:hint="default"/>
        <w:b/>
        <w:bCs/>
      </w:rPr>
    </w:lvl>
    <w:lvl w:ilvl="1">
      <w:start w:val="1"/>
      <w:numFmt w:val="decimal"/>
      <w:lvlText w:val="%1.%2."/>
      <w:lvlJc w:val="left"/>
      <w:pPr>
        <w:ind w:left="1146" w:hanging="720"/>
      </w:pPr>
      <w:rPr>
        <w:rFonts w:ascii="Times New Roman" w:hAnsi="Times New Roman" w:cs="Times New Roman" w:hint="default"/>
        <w:b/>
        <w:bCs w:val="0"/>
        <w:i w:val="0"/>
        <w:iCs w:val="0"/>
        <w:sz w:val="24"/>
        <w:szCs w:val="24"/>
      </w:rPr>
    </w:lvl>
    <w:lvl w:ilvl="2">
      <w:start w:val="1"/>
      <w:numFmt w:val="decimal"/>
      <w:lvlText w:val="%1.%2.%3."/>
      <w:lvlJc w:val="left"/>
      <w:pPr>
        <w:ind w:left="1146" w:hanging="720"/>
      </w:pPr>
      <w:rPr>
        <w:rFonts w:ascii="Times New Roman" w:hAnsi="Times New Roman" w:cs="Times New Roman" w:hint="default"/>
        <w:b w:val="0"/>
        <w:bCs w:val="0"/>
        <w:i/>
        <w:iCs w:val="0"/>
        <w:sz w:val="24"/>
        <w:szCs w:val="24"/>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15:restartNumberingAfterBreak="0">
    <w:nsid w:val="0C9C6325"/>
    <w:multiLevelType w:val="multilevel"/>
    <w:tmpl w:val="183AC00C"/>
    <w:lvl w:ilvl="0">
      <w:start w:val="1"/>
      <w:numFmt w:val="decimal"/>
      <w:lvlText w:val="%1."/>
      <w:lvlJc w:val="left"/>
      <w:pPr>
        <w:ind w:left="525" w:hanging="525"/>
      </w:pPr>
      <w:rPr>
        <w:rFonts w:hint="default"/>
        <w:b/>
        <w:bCs/>
      </w:rPr>
    </w:lvl>
    <w:lvl w:ilvl="1">
      <w:start w:val="3"/>
      <w:numFmt w:val="decimal"/>
      <w:lvlText w:val="%1.%2."/>
      <w:lvlJc w:val="left"/>
      <w:pPr>
        <w:ind w:left="1146"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rFonts w:hint="default"/>
        <w:b w:val="0"/>
        <w:bCs w:val="0"/>
        <w:i w:val="0"/>
        <w:iCs w:val="0"/>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8" w15:restartNumberingAfterBreak="0">
    <w:nsid w:val="0CD73EA5"/>
    <w:multiLevelType w:val="multilevel"/>
    <w:tmpl w:val="E09446EA"/>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0F5E3766"/>
    <w:multiLevelType w:val="multilevel"/>
    <w:tmpl w:val="608C4C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A46DAC"/>
    <w:multiLevelType w:val="multilevel"/>
    <w:tmpl w:val="A29A94B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D1E63"/>
    <w:multiLevelType w:val="multilevel"/>
    <w:tmpl w:val="EC5C27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83A17"/>
    <w:multiLevelType w:val="multilevel"/>
    <w:tmpl w:val="37BEDB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952E2"/>
    <w:multiLevelType w:val="hybridMultilevel"/>
    <w:tmpl w:val="F29C0DBC"/>
    <w:lvl w:ilvl="0" w:tplc="53762FE8">
      <w:start w:val="1"/>
      <w:numFmt w:val="decimal"/>
      <w:lvlText w:val="%1."/>
      <w:lvlJc w:val="left"/>
      <w:pPr>
        <w:ind w:left="1470" w:hanging="870"/>
      </w:pPr>
      <w:rPr>
        <w:rFonts w:hint="default"/>
        <w:b/>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29671173"/>
    <w:multiLevelType w:val="multilevel"/>
    <w:tmpl w:val="064A8398"/>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b/>
      </w:rPr>
    </w:lvl>
    <w:lvl w:ilvl="2">
      <w:start w:val="1"/>
      <w:numFmt w:val="decimal"/>
      <w:lvlText w:val="%1.%2.%3."/>
      <w:lvlJc w:val="left"/>
      <w:pPr>
        <w:ind w:left="3981"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DCE71C0"/>
    <w:multiLevelType w:val="multilevel"/>
    <w:tmpl w:val="1E1EA984"/>
    <w:lvl w:ilvl="0">
      <w:start w:val="1"/>
      <w:numFmt w:val="decimal"/>
      <w:lvlText w:val="%1."/>
      <w:lvlJc w:val="left"/>
      <w:pPr>
        <w:ind w:left="525" w:hanging="525"/>
      </w:pPr>
      <w:rPr>
        <w:b/>
        <w:bCs/>
      </w:rPr>
    </w:lvl>
    <w:lvl w:ilvl="1">
      <w:start w:val="1"/>
      <w:numFmt w:val="decimal"/>
      <w:lvlText w:val="%1.%2."/>
      <w:lvlJc w:val="left"/>
      <w:pPr>
        <w:ind w:left="1430" w:hanging="720"/>
      </w:pPr>
      <w:rPr>
        <w:rFonts w:ascii="Times New Roman" w:hAnsi="Times New Roman" w:cs="Times New Roman" w:hint="default"/>
        <w:b/>
        <w:bCs w:val="0"/>
        <w:i w:val="0"/>
        <w:iCs w:val="0"/>
        <w:sz w:val="28"/>
        <w:szCs w:val="28"/>
      </w:rPr>
    </w:lvl>
    <w:lvl w:ilvl="2">
      <w:start w:val="1"/>
      <w:numFmt w:val="decimal"/>
      <w:lvlText w:val="%1.%2.%3."/>
      <w:lvlJc w:val="left"/>
      <w:pPr>
        <w:ind w:left="1146"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6" w15:restartNumberingAfterBreak="0">
    <w:nsid w:val="3080548D"/>
    <w:multiLevelType w:val="multilevel"/>
    <w:tmpl w:val="E0C6ADF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i/>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34655149"/>
    <w:multiLevelType w:val="multilevel"/>
    <w:tmpl w:val="4A5CFDD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EB28B1"/>
    <w:multiLevelType w:val="hybridMultilevel"/>
    <w:tmpl w:val="44223A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32F7B"/>
    <w:multiLevelType w:val="multilevel"/>
    <w:tmpl w:val="5BB6E0BA"/>
    <w:lvl w:ilvl="0">
      <w:start w:val="4"/>
      <w:numFmt w:val="decimal"/>
      <w:lvlText w:val="%1."/>
      <w:lvlJc w:val="left"/>
      <w:pPr>
        <w:ind w:left="450" w:hanging="450"/>
      </w:pPr>
      <w:rPr>
        <w:rFonts w:hint="default"/>
        <w:color w:val="000000"/>
        <w:sz w:val="20"/>
      </w:rPr>
    </w:lvl>
    <w:lvl w:ilvl="1">
      <w:start w:val="4"/>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i/>
        <w:color w:val="000000"/>
        <w:sz w:val="22"/>
        <w:szCs w:val="22"/>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20" w15:restartNumberingAfterBreak="0">
    <w:nsid w:val="401475A7"/>
    <w:multiLevelType w:val="multilevel"/>
    <w:tmpl w:val="8F74BAA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B256FA"/>
    <w:multiLevelType w:val="multilevel"/>
    <w:tmpl w:val="DED2E29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216556"/>
    <w:multiLevelType w:val="hybridMultilevel"/>
    <w:tmpl w:val="B5C004D6"/>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3" w15:restartNumberingAfterBreak="0">
    <w:nsid w:val="4E665AF4"/>
    <w:multiLevelType w:val="multilevel"/>
    <w:tmpl w:val="8D30CE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9306A3"/>
    <w:multiLevelType w:val="hybridMultilevel"/>
    <w:tmpl w:val="921014F4"/>
    <w:lvl w:ilvl="0" w:tplc="E98C5D48">
      <w:start w:val="1"/>
      <w:numFmt w:val="decimal"/>
      <w:lvlText w:val="%1."/>
      <w:lvlJc w:val="left"/>
      <w:pPr>
        <w:tabs>
          <w:tab w:val="num" w:pos="644"/>
        </w:tabs>
        <w:ind w:left="644" w:hanging="360"/>
      </w:pPr>
      <w:rPr>
        <w:color w:val="auto"/>
      </w:rPr>
    </w:lvl>
    <w:lvl w:ilvl="1" w:tplc="2230CCDE">
      <w:start w:val="1"/>
      <w:numFmt w:val="decimal"/>
      <w:lvlText w:val="%2."/>
      <w:lvlJc w:val="left"/>
      <w:pPr>
        <w:tabs>
          <w:tab w:val="num" w:pos="1724"/>
        </w:tabs>
        <w:ind w:left="1724" w:hanging="360"/>
      </w:pPr>
    </w:lvl>
    <w:lvl w:ilvl="2" w:tplc="FE906D2E">
      <w:start w:val="1"/>
      <w:numFmt w:val="decimal"/>
      <w:lvlText w:val="%3."/>
      <w:lvlJc w:val="left"/>
      <w:pPr>
        <w:tabs>
          <w:tab w:val="num" w:pos="2444"/>
        </w:tabs>
        <w:ind w:left="2444" w:hanging="360"/>
      </w:pPr>
    </w:lvl>
    <w:lvl w:ilvl="3" w:tplc="13BA186E">
      <w:start w:val="1"/>
      <w:numFmt w:val="decimal"/>
      <w:lvlText w:val="%4."/>
      <w:lvlJc w:val="left"/>
      <w:pPr>
        <w:tabs>
          <w:tab w:val="num" w:pos="3164"/>
        </w:tabs>
        <w:ind w:left="3164" w:hanging="360"/>
      </w:pPr>
    </w:lvl>
    <w:lvl w:ilvl="4" w:tplc="8C1CB826">
      <w:start w:val="1"/>
      <w:numFmt w:val="decimal"/>
      <w:lvlText w:val="%5."/>
      <w:lvlJc w:val="left"/>
      <w:pPr>
        <w:tabs>
          <w:tab w:val="num" w:pos="3884"/>
        </w:tabs>
        <w:ind w:left="3884" w:hanging="360"/>
      </w:pPr>
    </w:lvl>
    <w:lvl w:ilvl="5" w:tplc="28E64232">
      <w:start w:val="1"/>
      <w:numFmt w:val="decimal"/>
      <w:lvlText w:val="%6."/>
      <w:lvlJc w:val="left"/>
      <w:pPr>
        <w:tabs>
          <w:tab w:val="num" w:pos="4604"/>
        </w:tabs>
        <w:ind w:left="4604" w:hanging="360"/>
      </w:pPr>
    </w:lvl>
    <w:lvl w:ilvl="6" w:tplc="E2662682">
      <w:start w:val="1"/>
      <w:numFmt w:val="decimal"/>
      <w:lvlText w:val="%7."/>
      <w:lvlJc w:val="left"/>
      <w:pPr>
        <w:tabs>
          <w:tab w:val="num" w:pos="5324"/>
        </w:tabs>
        <w:ind w:left="5324" w:hanging="360"/>
      </w:pPr>
    </w:lvl>
    <w:lvl w:ilvl="7" w:tplc="AE9AF26E">
      <w:start w:val="1"/>
      <w:numFmt w:val="decimal"/>
      <w:lvlText w:val="%8."/>
      <w:lvlJc w:val="left"/>
      <w:pPr>
        <w:tabs>
          <w:tab w:val="num" w:pos="6044"/>
        </w:tabs>
        <w:ind w:left="6044" w:hanging="360"/>
      </w:pPr>
    </w:lvl>
    <w:lvl w:ilvl="8" w:tplc="125CC54C">
      <w:start w:val="1"/>
      <w:numFmt w:val="decimal"/>
      <w:lvlText w:val="%9."/>
      <w:lvlJc w:val="left"/>
      <w:pPr>
        <w:tabs>
          <w:tab w:val="num" w:pos="6764"/>
        </w:tabs>
        <w:ind w:left="6764" w:hanging="360"/>
      </w:pPr>
    </w:lvl>
  </w:abstractNum>
  <w:abstractNum w:abstractNumId="25" w15:restartNumberingAfterBreak="0">
    <w:nsid w:val="51CA6E11"/>
    <w:multiLevelType w:val="multilevel"/>
    <w:tmpl w:val="B0F63BA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7674814"/>
    <w:multiLevelType w:val="multilevel"/>
    <w:tmpl w:val="0D0CD13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9FF67B2"/>
    <w:multiLevelType w:val="multilevel"/>
    <w:tmpl w:val="EAB242C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DB0651D"/>
    <w:multiLevelType w:val="multilevel"/>
    <w:tmpl w:val="CF1CFE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D84543"/>
    <w:multiLevelType w:val="multilevel"/>
    <w:tmpl w:val="2A8EF8BC"/>
    <w:lvl w:ilvl="0">
      <w:start w:val="5"/>
      <w:numFmt w:val="decimal"/>
      <w:lvlText w:val="%1."/>
      <w:lvlJc w:val="left"/>
      <w:pPr>
        <w:ind w:left="675" w:hanging="675"/>
      </w:pPr>
      <w:rPr>
        <w:rFonts w:hint="default"/>
      </w:rPr>
    </w:lvl>
    <w:lvl w:ilvl="1">
      <w:start w:val="1"/>
      <w:numFmt w:val="decimal"/>
      <w:lvlText w:val="%1.%2."/>
      <w:lvlJc w:val="left"/>
      <w:pPr>
        <w:ind w:left="5682" w:hanging="720"/>
      </w:pPr>
      <w:rPr>
        <w:rFonts w:hint="default"/>
        <w:b w:val="0"/>
      </w:rPr>
    </w:lvl>
    <w:lvl w:ilvl="2">
      <w:start w:val="1"/>
      <w:numFmt w:val="decimal"/>
      <w:lvlText w:val="%1.%2.%3."/>
      <w:lvlJc w:val="left"/>
      <w:pPr>
        <w:ind w:left="2422" w:hanging="720"/>
      </w:pPr>
      <w:rPr>
        <w:rFonts w:ascii="Times New Roman" w:hAnsi="Times New Roman" w:cs="Times New Roman"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64682A8B"/>
    <w:multiLevelType w:val="hybridMultilevel"/>
    <w:tmpl w:val="B922C4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711691"/>
    <w:multiLevelType w:val="multilevel"/>
    <w:tmpl w:val="638421B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F40AB1"/>
    <w:multiLevelType w:val="multilevel"/>
    <w:tmpl w:val="694C0C8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6F1DE8"/>
    <w:multiLevelType w:val="hybridMultilevel"/>
    <w:tmpl w:val="0CE85D92"/>
    <w:lvl w:ilvl="0" w:tplc="A3C4176A">
      <w:start w:val="1"/>
      <w:numFmt w:val="bullet"/>
      <w:lvlText w:val=""/>
      <w:lvlJc w:val="left"/>
      <w:pPr>
        <w:tabs>
          <w:tab w:val="num" w:pos="720"/>
        </w:tabs>
        <w:ind w:left="720" w:hanging="360"/>
      </w:pPr>
      <w:rPr>
        <w:rFonts w:ascii="Symbol" w:hAnsi="Symbol" w:hint="default"/>
      </w:rPr>
    </w:lvl>
    <w:lvl w:ilvl="1" w:tplc="A1E8C25C" w:tentative="1">
      <w:start w:val="1"/>
      <w:numFmt w:val="bullet"/>
      <w:lvlText w:val="o"/>
      <w:lvlJc w:val="left"/>
      <w:pPr>
        <w:tabs>
          <w:tab w:val="num" w:pos="1440"/>
        </w:tabs>
        <w:ind w:left="1440" w:hanging="360"/>
      </w:pPr>
      <w:rPr>
        <w:rFonts w:ascii="Courier New" w:hAnsi="Courier New" w:hint="default"/>
      </w:rPr>
    </w:lvl>
    <w:lvl w:ilvl="2" w:tplc="C0B4634C" w:tentative="1">
      <w:start w:val="1"/>
      <w:numFmt w:val="bullet"/>
      <w:lvlText w:val=""/>
      <w:lvlJc w:val="left"/>
      <w:pPr>
        <w:tabs>
          <w:tab w:val="num" w:pos="2160"/>
        </w:tabs>
        <w:ind w:left="2160" w:hanging="360"/>
      </w:pPr>
      <w:rPr>
        <w:rFonts w:ascii="Wingdings" w:hAnsi="Wingdings" w:hint="default"/>
      </w:rPr>
    </w:lvl>
    <w:lvl w:ilvl="3" w:tplc="B456CAA8" w:tentative="1">
      <w:start w:val="1"/>
      <w:numFmt w:val="bullet"/>
      <w:lvlText w:val=""/>
      <w:lvlJc w:val="left"/>
      <w:pPr>
        <w:tabs>
          <w:tab w:val="num" w:pos="2880"/>
        </w:tabs>
        <w:ind w:left="2880" w:hanging="360"/>
      </w:pPr>
      <w:rPr>
        <w:rFonts w:ascii="Symbol" w:hAnsi="Symbol" w:hint="default"/>
      </w:rPr>
    </w:lvl>
    <w:lvl w:ilvl="4" w:tplc="185E3752" w:tentative="1">
      <w:start w:val="1"/>
      <w:numFmt w:val="bullet"/>
      <w:lvlText w:val="o"/>
      <w:lvlJc w:val="left"/>
      <w:pPr>
        <w:tabs>
          <w:tab w:val="num" w:pos="3600"/>
        </w:tabs>
        <w:ind w:left="3600" w:hanging="360"/>
      </w:pPr>
      <w:rPr>
        <w:rFonts w:ascii="Courier New" w:hAnsi="Courier New" w:hint="default"/>
      </w:rPr>
    </w:lvl>
    <w:lvl w:ilvl="5" w:tplc="D7B2894A" w:tentative="1">
      <w:start w:val="1"/>
      <w:numFmt w:val="bullet"/>
      <w:lvlText w:val=""/>
      <w:lvlJc w:val="left"/>
      <w:pPr>
        <w:tabs>
          <w:tab w:val="num" w:pos="4320"/>
        </w:tabs>
        <w:ind w:left="4320" w:hanging="360"/>
      </w:pPr>
      <w:rPr>
        <w:rFonts w:ascii="Wingdings" w:hAnsi="Wingdings" w:hint="default"/>
      </w:rPr>
    </w:lvl>
    <w:lvl w:ilvl="6" w:tplc="41FE2528" w:tentative="1">
      <w:start w:val="1"/>
      <w:numFmt w:val="bullet"/>
      <w:lvlText w:val=""/>
      <w:lvlJc w:val="left"/>
      <w:pPr>
        <w:tabs>
          <w:tab w:val="num" w:pos="5040"/>
        </w:tabs>
        <w:ind w:left="5040" w:hanging="360"/>
      </w:pPr>
      <w:rPr>
        <w:rFonts w:ascii="Symbol" w:hAnsi="Symbol" w:hint="default"/>
      </w:rPr>
    </w:lvl>
    <w:lvl w:ilvl="7" w:tplc="EA0A433C" w:tentative="1">
      <w:start w:val="1"/>
      <w:numFmt w:val="bullet"/>
      <w:lvlText w:val="o"/>
      <w:lvlJc w:val="left"/>
      <w:pPr>
        <w:tabs>
          <w:tab w:val="num" w:pos="5760"/>
        </w:tabs>
        <w:ind w:left="5760" w:hanging="360"/>
      </w:pPr>
      <w:rPr>
        <w:rFonts w:ascii="Courier New" w:hAnsi="Courier New" w:hint="default"/>
      </w:rPr>
    </w:lvl>
    <w:lvl w:ilvl="8" w:tplc="AA54D44E" w:tentative="1">
      <w:start w:val="1"/>
      <w:numFmt w:val="bullet"/>
      <w:lvlText w:val=""/>
      <w:lvlJc w:val="left"/>
      <w:pPr>
        <w:tabs>
          <w:tab w:val="num" w:pos="6480"/>
        </w:tabs>
        <w:ind w:left="6480" w:hanging="360"/>
      </w:pPr>
      <w:rPr>
        <w:rFonts w:ascii="Wingdings" w:hAnsi="Wingdings" w:hint="default"/>
      </w:rPr>
    </w:lvl>
  </w:abstractNum>
  <w:num w:numId="1" w16cid:durableId="1731079842">
    <w:abstractNumId w:val="5"/>
  </w:num>
  <w:num w:numId="2" w16cid:durableId="4831604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118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289064">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6847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1917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27293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476103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71780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659184">
    <w:abstractNumId w:val="13"/>
  </w:num>
  <w:num w:numId="11" w16cid:durableId="1271544710">
    <w:abstractNumId w:val="27"/>
  </w:num>
  <w:num w:numId="12" w16cid:durableId="2020768674">
    <w:abstractNumId w:val="9"/>
  </w:num>
  <w:num w:numId="13" w16cid:durableId="1871868511">
    <w:abstractNumId w:val="12"/>
  </w:num>
  <w:num w:numId="14" w16cid:durableId="657030547">
    <w:abstractNumId w:val="23"/>
  </w:num>
  <w:num w:numId="15" w16cid:durableId="424885979">
    <w:abstractNumId w:val="32"/>
  </w:num>
  <w:num w:numId="16" w16cid:durableId="901478764">
    <w:abstractNumId w:val="28"/>
  </w:num>
  <w:num w:numId="17" w16cid:durableId="1666981648">
    <w:abstractNumId w:val="10"/>
  </w:num>
  <w:num w:numId="18" w16cid:durableId="947586337">
    <w:abstractNumId w:val="20"/>
  </w:num>
  <w:num w:numId="19" w16cid:durableId="55127735">
    <w:abstractNumId w:val="19"/>
  </w:num>
  <w:num w:numId="20" w16cid:durableId="530341685">
    <w:abstractNumId w:val="21"/>
  </w:num>
  <w:num w:numId="21" w16cid:durableId="1675720065">
    <w:abstractNumId w:val="31"/>
  </w:num>
  <w:num w:numId="22" w16cid:durableId="1704868221">
    <w:abstractNumId w:val="17"/>
  </w:num>
  <w:num w:numId="23" w16cid:durableId="1859614460">
    <w:abstractNumId w:val="16"/>
  </w:num>
  <w:num w:numId="24" w16cid:durableId="1107580411">
    <w:abstractNumId w:val="11"/>
  </w:num>
  <w:num w:numId="25" w16cid:durableId="1010645981">
    <w:abstractNumId w:val="15"/>
  </w:num>
  <w:num w:numId="26" w16cid:durableId="691953211">
    <w:abstractNumId w:val="8"/>
  </w:num>
  <w:num w:numId="27" w16cid:durableId="930119509">
    <w:abstractNumId w:val="6"/>
  </w:num>
  <w:num w:numId="28" w16cid:durableId="1754662641">
    <w:abstractNumId w:val="7"/>
  </w:num>
  <w:num w:numId="29" w16cid:durableId="493256295">
    <w:abstractNumId w:val="30"/>
  </w:num>
  <w:num w:numId="30" w16cid:durableId="779255451">
    <w:abstractNumId w:val="14"/>
  </w:num>
  <w:num w:numId="31" w16cid:durableId="1302615086">
    <w:abstractNumId w:val="18"/>
  </w:num>
  <w:num w:numId="32" w16cid:durableId="15492938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46F"/>
    <w:rsid w:val="00001F5E"/>
    <w:rsid w:val="00005396"/>
    <w:rsid w:val="00010884"/>
    <w:rsid w:val="00020FC8"/>
    <w:rsid w:val="000246F0"/>
    <w:rsid w:val="00031B34"/>
    <w:rsid w:val="00032EEC"/>
    <w:rsid w:val="000341D3"/>
    <w:rsid w:val="000379E4"/>
    <w:rsid w:val="00043526"/>
    <w:rsid w:val="00043EE4"/>
    <w:rsid w:val="00045646"/>
    <w:rsid w:val="000565A1"/>
    <w:rsid w:val="000620A2"/>
    <w:rsid w:val="0006459D"/>
    <w:rsid w:val="00075F36"/>
    <w:rsid w:val="0007639E"/>
    <w:rsid w:val="000817A9"/>
    <w:rsid w:val="000909D6"/>
    <w:rsid w:val="000968AF"/>
    <w:rsid w:val="000A35AA"/>
    <w:rsid w:val="000A3D5D"/>
    <w:rsid w:val="000B0E72"/>
    <w:rsid w:val="000B2202"/>
    <w:rsid w:val="000C782E"/>
    <w:rsid w:val="000D222E"/>
    <w:rsid w:val="000D2ADE"/>
    <w:rsid w:val="000D3458"/>
    <w:rsid w:val="000D6D19"/>
    <w:rsid w:val="000E0719"/>
    <w:rsid w:val="000E0C38"/>
    <w:rsid w:val="000E0F5E"/>
    <w:rsid w:val="000E753B"/>
    <w:rsid w:val="000F3436"/>
    <w:rsid w:val="0010287D"/>
    <w:rsid w:val="00112210"/>
    <w:rsid w:val="00124240"/>
    <w:rsid w:val="001253F9"/>
    <w:rsid w:val="00130065"/>
    <w:rsid w:val="00130446"/>
    <w:rsid w:val="0013132B"/>
    <w:rsid w:val="00131ECB"/>
    <w:rsid w:val="001335AA"/>
    <w:rsid w:val="00137165"/>
    <w:rsid w:val="0014130A"/>
    <w:rsid w:val="001424B4"/>
    <w:rsid w:val="0014474D"/>
    <w:rsid w:val="001454F8"/>
    <w:rsid w:val="001524FA"/>
    <w:rsid w:val="00152A33"/>
    <w:rsid w:val="001552B1"/>
    <w:rsid w:val="00162F6E"/>
    <w:rsid w:val="00170AD8"/>
    <w:rsid w:val="00171960"/>
    <w:rsid w:val="00173558"/>
    <w:rsid w:val="00176002"/>
    <w:rsid w:val="00184618"/>
    <w:rsid w:val="0019102E"/>
    <w:rsid w:val="0019129A"/>
    <w:rsid w:val="0019554A"/>
    <w:rsid w:val="001956E6"/>
    <w:rsid w:val="001957B9"/>
    <w:rsid w:val="001A19B9"/>
    <w:rsid w:val="001A532A"/>
    <w:rsid w:val="001A7E64"/>
    <w:rsid w:val="001B2859"/>
    <w:rsid w:val="001B471E"/>
    <w:rsid w:val="001B5FCF"/>
    <w:rsid w:val="001C2026"/>
    <w:rsid w:val="001C495D"/>
    <w:rsid w:val="001D4298"/>
    <w:rsid w:val="001D4483"/>
    <w:rsid w:val="001D677C"/>
    <w:rsid w:val="001E024E"/>
    <w:rsid w:val="001E1C1B"/>
    <w:rsid w:val="001E268F"/>
    <w:rsid w:val="001F603C"/>
    <w:rsid w:val="00201389"/>
    <w:rsid w:val="00201811"/>
    <w:rsid w:val="00205744"/>
    <w:rsid w:val="00207A06"/>
    <w:rsid w:val="0021287E"/>
    <w:rsid w:val="00213325"/>
    <w:rsid w:val="0021403E"/>
    <w:rsid w:val="00220142"/>
    <w:rsid w:val="00220D76"/>
    <w:rsid w:val="00221A1A"/>
    <w:rsid w:val="00226B8E"/>
    <w:rsid w:val="00232EEE"/>
    <w:rsid w:val="00235509"/>
    <w:rsid w:val="00243C0C"/>
    <w:rsid w:val="00246AB2"/>
    <w:rsid w:val="00253640"/>
    <w:rsid w:val="0027033D"/>
    <w:rsid w:val="00272912"/>
    <w:rsid w:val="00273F20"/>
    <w:rsid w:val="002859C8"/>
    <w:rsid w:val="0028780B"/>
    <w:rsid w:val="002974DD"/>
    <w:rsid w:val="002A0A05"/>
    <w:rsid w:val="002A14F0"/>
    <w:rsid w:val="002A1944"/>
    <w:rsid w:val="002A65AE"/>
    <w:rsid w:val="002A7E60"/>
    <w:rsid w:val="002B26C1"/>
    <w:rsid w:val="002B3486"/>
    <w:rsid w:val="002B348D"/>
    <w:rsid w:val="002B58C6"/>
    <w:rsid w:val="002B79C0"/>
    <w:rsid w:val="002C2990"/>
    <w:rsid w:val="002C4F76"/>
    <w:rsid w:val="002D271B"/>
    <w:rsid w:val="002D2FBC"/>
    <w:rsid w:val="002D7520"/>
    <w:rsid w:val="002E035C"/>
    <w:rsid w:val="002E14F3"/>
    <w:rsid w:val="002E502C"/>
    <w:rsid w:val="002F001E"/>
    <w:rsid w:val="002F27CB"/>
    <w:rsid w:val="002F75B4"/>
    <w:rsid w:val="00301592"/>
    <w:rsid w:val="00302A5D"/>
    <w:rsid w:val="00302CDF"/>
    <w:rsid w:val="00302F6F"/>
    <w:rsid w:val="00304E76"/>
    <w:rsid w:val="00305006"/>
    <w:rsid w:val="00307217"/>
    <w:rsid w:val="00311E10"/>
    <w:rsid w:val="00313379"/>
    <w:rsid w:val="00315DA9"/>
    <w:rsid w:val="003169FE"/>
    <w:rsid w:val="003202FA"/>
    <w:rsid w:val="00321F41"/>
    <w:rsid w:val="003235EB"/>
    <w:rsid w:val="00323FAD"/>
    <w:rsid w:val="003333D7"/>
    <w:rsid w:val="00334BD0"/>
    <w:rsid w:val="003376BF"/>
    <w:rsid w:val="003408B1"/>
    <w:rsid w:val="00341012"/>
    <w:rsid w:val="003417B6"/>
    <w:rsid w:val="00343B44"/>
    <w:rsid w:val="00345A04"/>
    <w:rsid w:val="00355BCA"/>
    <w:rsid w:val="003575BD"/>
    <w:rsid w:val="003601B1"/>
    <w:rsid w:val="00360C79"/>
    <w:rsid w:val="0036601B"/>
    <w:rsid w:val="003672A8"/>
    <w:rsid w:val="00367EC2"/>
    <w:rsid w:val="00374162"/>
    <w:rsid w:val="0037457C"/>
    <w:rsid w:val="00376F51"/>
    <w:rsid w:val="00380033"/>
    <w:rsid w:val="00380CFD"/>
    <w:rsid w:val="003863D7"/>
    <w:rsid w:val="00386411"/>
    <w:rsid w:val="00397AA0"/>
    <w:rsid w:val="003A07AF"/>
    <w:rsid w:val="003A2727"/>
    <w:rsid w:val="003A4016"/>
    <w:rsid w:val="003A44EF"/>
    <w:rsid w:val="003B1C7C"/>
    <w:rsid w:val="003B37A8"/>
    <w:rsid w:val="003B7C1B"/>
    <w:rsid w:val="003C4B28"/>
    <w:rsid w:val="003C5822"/>
    <w:rsid w:val="003C6033"/>
    <w:rsid w:val="003D31F9"/>
    <w:rsid w:val="003D6A79"/>
    <w:rsid w:val="003E0325"/>
    <w:rsid w:val="003E47C2"/>
    <w:rsid w:val="003F0EE8"/>
    <w:rsid w:val="003F2427"/>
    <w:rsid w:val="003F27D6"/>
    <w:rsid w:val="003F2FA4"/>
    <w:rsid w:val="003F3C8E"/>
    <w:rsid w:val="003F3EE9"/>
    <w:rsid w:val="003F5E1A"/>
    <w:rsid w:val="003F7B39"/>
    <w:rsid w:val="00405748"/>
    <w:rsid w:val="004114CE"/>
    <w:rsid w:val="00411597"/>
    <w:rsid w:val="00414250"/>
    <w:rsid w:val="004257CC"/>
    <w:rsid w:val="0043246F"/>
    <w:rsid w:val="00435D4B"/>
    <w:rsid w:val="0044160B"/>
    <w:rsid w:val="0044203C"/>
    <w:rsid w:val="004421EF"/>
    <w:rsid w:val="004467C0"/>
    <w:rsid w:val="00454ED4"/>
    <w:rsid w:val="00456C6B"/>
    <w:rsid w:val="00460C44"/>
    <w:rsid w:val="004648EC"/>
    <w:rsid w:val="00467BBC"/>
    <w:rsid w:val="00477061"/>
    <w:rsid w:val="004818B4"/>
    <w:rsid w:val="0048296F"/>
    <w:rsid w:val="004834CF"/>
    <w:rsid w:val="004863D5"/>
    <w:rsid w:val="00486A08"/>
    <w:rsid w:val="00487FF2"/>
    <w:rsid w:val="00494125"/>
    <w:rsid w:val="00495AA5"/>
    <w:rsid w:val="00496DB1"/>
    <w:rsid w:val="00497172"/>
    <w:rsid w:val="004A1027"/>
    <w:rsid w:val="004A2AD1"/>
    <w:rsid w:val="004A2DDA"/>
    <w:rsid w:val="004A69B4"/>
    <w:rsid w:val="004B2188"/>
    <w:rsid w:val="004B6A41"/>
    <w:rsid w:val="004B7965"/>
    <w:rsid w:val="004C0B35"/>
    <w:rsid w:val="004C13C1"/>
    <w:rsid w:val="004C37B4"/>
    <w:rsid w:val="004D6AD2"/>
    <w:rsid w:val="004E135B"/>
    <w:rsid w:val="004E13DC"/>
    <w:rsid w:val="004E3465"/>
    <w:rsid w:val="004E3643"/>
    <w:rsid w:val="004F0E4F"/>
    <w:rsid w:val="004F2BA5"/>
    <w:rsid w:val="004F4803"/>
    <w:rsid w:val="004F56C2"/>
    <w:rsid w:val="004F5CBA"/>
    <w:rsid w:val="004F7721"/>
    <w:rsid w:val="004F7950"/>
    <w:rsid w:val="005010A4"/>
    <w:rsid w:val="005059B9"/>
    <w:rsid w:val="00506BCF"/>
    <w:rsid w:val="00513C0D"/>
    <w:rsid w:val="00513EF2"/>
    <w:rsid w:val="005231B5"/>
    <w:rsid w:val="00527EF9"/>
    <w:rsid w:val="00536F86"/>
    <w:rsid w:val="00537147"/>
    <w:rsid w:val="00540D62"/>
    <w:rsid w:val="00543102"/>
    <w:rsid w:val="00545383"/>
    <w:rsid w:val="00546DF8"/>
    <w:rsid w:val="00551E48"/>
    <w:rsid w:val="00552049"/>
    <w:rsid w:val="0055292D"/>
    <w:rsid w:val="005554F5"/>
    <w:rsid w:val="00562179"/>
    <w:rsid w:val="005705E7"/>
    <w:rsid w:val="00571E50"/>
    <w:rsid w:val="00574C62"/>
    <w:rsid w:val="00577680"/>
    <w:rsid w:val="00582811"/>
    <w:rsid w:val="00582B9C"/>
    <w:rsid w:val="0059681D"/>
    <w:rsid w:val="005A1C7C"/>
    <w:rsid w:val="005A3D68"/>
    <w:rsid w:val="005A6CF5"/>
    <w:rsid w:val="005A7782"/>
    <w:rsid w:val="005B42CF"/>
    <w:rsid w:val="005B51D0"/>
    <w:rsid w:val="005C0E2C"/>
    <w:rsid w:val="005C16D0"/>
    <w:rsid w:val="005C4A44"/>
    <w:rsid w:val="005C628D"/>
    <w:rsid w:val="005C6FDA"/>
    <w:rsid w:val="005C7AD5"/>
    <w:rsid w:val="005C7BBE"/>
    <w:rsid w:val="005D211E"/>
    <w:rsid w:val="005D3F5C"/>
    <w:rsid w:val="005D4847"/>
    <w:rsid w:val="005D74A1"/>
    <w:rsid w:val="005F4048"/>
    <w:rsid w:val="005F63A5"/>
    <w:rsid w:val="00600440"/>
    <w:rsid w:val="006023EA"/>
    <w:rsid w:val="00604D44"/>
    <w:rsid w:val="00607330"/>
    <w:rsid w:val="006201E1"/>
    <w:rsid w:val="00621B3B"/>
    <w:rsid w:val="006301CA"/>
    <w:rsid w:val="00632107"/>
    <w:rsid w:val="006330C8"/>
    <w:rsid w:val="0063735A"/>
    <w:rsid w:val="00647AB5"/>
    <w:rsid w:val="00652A28"/>
    <w:rsid w:val="00652BD2"/>
    <w:rsid w:val="00657792"/>
    <w:rsid w:val="00663290"/>
    <w:rsid w:val="006632A2"/>
    <w:rsid w:val="0066522D"/>
    <w:rsid w:val="00666F30"/>
    <w:rsid w:val="0066719B"/>
    <w:rsid w:val="00671D06"/>
    <w:rsid w:val="0067465A"/>
    <w:rsid w:val="0068045A"/>
    <w:rsid w:val="00680FB5"/>
    <w:rsid w:val="00685236"/>
    <w:rsid w:val="0069003A"/>
    <w:rsid w:val="00690E23"/>
    <w:rsid w:val="00691B1C"/>
    <w:rsid w:val="0069797A"/>
    <w:rsid w:val="006A3E3D"/>
    <w:rsid w:val="006A4AB2"/>
    <w:rsid w:val="006B07F8"/>
    <w:rsid w:val="006B2FD1"/>
    <w:rsid w:val="006C0656"/>
    <w:rsid w:val="006C51E8"/>
    <w:rsid w:val="006D6E47"/>
    <w:rsid w:val="006D78A4"/>
    <w:rsid w:val="006E4908"/>
    <w:rsid w:val="00700036"/>
    <w:rsid w:val="007019EC"/>
    <w:rsid w:val="00702A03"/>
    <w:rsid w:val="00703343"/>
    <w:rsid w:val="007059A9"/>
    <w:rsid w:val="00706FBD"/>
    <w:rsid w:val="007106B4"/>
    <w:rsid w:val="0071285E"/>
    <w:rsid w:val="00717A67"/>
    <w:rsid w:val="00721D7C"/>
    <w:rsid w:val="00722A99"/>
    <w:rsid w:val="0072384C"/>
    <w:rsid w:val="00723E86"/>
    <w:rsid w:val="00726C8D"/>
    <w:rsid w:val="00727400"/>
    <w:rsid w:val="00734BA0"/>
    <w:rsid w:val="00740EB4"/>
    <w:rsid w:val="007411B2"/>
    <w:rsid w:val="00741B68"/>
    <w:rsid w:val="00742A1B"/>
    <w:rsid w:val="00747FC3"/>
    <w:rsid w:val="00753754"/>
    <w:rsid w:val="00753EAE"/>
    <w:rsid w:val="00754B02"/>
    <w:rsid w:val="00754D70"/>
    <w:rsid w:val="00763667"/>
    <w:rsid w:val="00770653"/>
    <w:rsid w:val="00773A85"/>
    <w:rsid w:val="00783E1D"/>
    <w:rsid w:val="00784C10"/>
    <w:rsid w:val="00792544"/>
    <w:rsid w:val="007947F9"/>
    <w:rsid w:val="00794F24"/>
    <w:rsid w:val="00796A58"/>
    <w:rsid w:val="00796F34"/>
    <w:rsid w:val="007A085A"/>
    <w:rsid w:val="007A2C20"/>
    <w:rsid w:val="007A7337"/>
    <w:rsid w:val="007B38FE"/>
    <w:rsid w:val="007B53EB"/>
    <w:rsid w:val="007C1456"/>
    <w:rsid w:val="007C6D5A"/>
    <w:rsid w:val="007C777C"/>
    <w:rsid w:val="007D3C52"/>
    <w:rsid w:val="007D59DA"/>
    <w:rsid w:val="007D5C2F"/>
    <w:rsid w:val="007E17EE"/>
    <w:rsid w:val="007F53F5"/>
    <w:rsid w:val="00804E8F"/>
    <w:rsid w:val="008125A1"/>
    <w:rsid w:val="00815642"/>
    <w:rsid w:val="008227CA"/>
    <w:rsid w:val="0083523A"/>
    <w:rsid w:val="00836267"/>
    <w:rsid w:val="008430AC"/>
    <w:rsid w:val="0084369D"/>
    <w:rsid w:val="00844489"/>
    <w:rsid w:val="00845D38"/>
    <w:rsid w:val="00846063"/>
    <w:rsid w:val="00850CB1"/>
    <w:rsid w:val="00856238"/>
    <w:rsid w:val="008578FD"/>
    <w:rsid w:val="00857A99"/>
    <w:rsid w:val="008622C7"/>
    <w:rsid w:val="00864E94"/>
    <w:rsid w:val="008702DE"/>
    <w:rsid w:val="008746E1"/>
    <w:rsid w:val="00874BFB"/>
    <w:rsid w:val="0087548B"/>
    <w:rsid w:val="008818ED"/>
    <w:rsid w:val="008822FB"/>
    <w:rsid w:val="00884563"/>
    <w:rsid w:val="00887E84"/>
    <w:rsid w:val="00890C88"/>
    <w:rsid w:val="00891A48"/>
    <w:rsid w:val="0089447A"/>
    <w:rsid w:val="008A08D5"/>
    <w:rsid w:val="008A1C81"/>
    <w:rsid w:val="008A202B"/>
    <w:rsid w:val="008B30F0"/>
    <w:rsid w:val="008B5463"/>
    <w:rsid w:val="008B6159"/>
    <w:rsid w:val="008B6621"/>
    <w:rsid w:val="008B71A1"/>
    <w:rsid w:val="008C1860"/>
    <w:rsid w:val="008C2CE4"/>
    <w:rsid w:val="008D1413"/>
    <w:rsid w:val="008D3588"/>
    <w:rsid w:val="008D4B33"/>
    <w:rsid w:val="008D4F44"/>
    <w:rsid w:val="008D5513"/>
    <w:rsid w:val="008D60C2"/>
    <w:rsid w:val="008D72FE"/>
    <w:rsid w:val="008D7D46"/>
    <w:rsid w:val="008E0D0B"/>
    <w:rsid w:val="008E26B1"/>
    <w:rsid w:val="008E378A"/>
    <w:rsid w:val="008E467D"/>
    <w:rsid w:val="008E4B55"/>
    <w:rsid w:val="008E5829"/>
    <w:rsid w:val="008E7331"/>
    <w:rsid w:val="008E73D2"/>
    <w:rsid w:val="008E7B27"/>
    <w:rsid w:val="008E7BFD"/>
    <w:rsid w:val="008F1EE1"/>
    <w:rsid w:val="008F247A"/>
    <w:rsid w:val="008F7847"/>
    <w:rsid w:val="00906533"/>
    <w:rsid w:val="0091382F"/>
    <w:rsid w:val="0091415E"/>
    <w:rsid w:val="00915823"/>
    <w:rsid w:val="00916953"/>
    <w:rsid w:val="0091781E"/>
    <w:rsid w:val="009300DE"/>
    <w:rsid w:val="00931ABA"/>
    <w:rsid w:val="0093667E"/>
    <w:rsid w:val="00941BA2"/>
    <w:rsid w:val="00943102"/>
    <w:rsid w:val="00944294"/>
    <w:rsid w:val="00952517"/>
    <w:rsid w:val="0095435D"/>
    <w:rsid w:val="00954DDF"/>
    <w:rsid w:val="00957004"/>
    <w:rsid w:val="009629FE"/>
    <w:rsid w:val="00973722"/>
    <w:rsid w:val="00981485"/>
    <w:rsid w:val="00981EED"/>
    <w:rsid w:val="009840E5"/>
    <w:rsid w:val="0099126A"/>
    <w:rsid w:val="0099197A"/>
    <w:rsid w:val="00992A9D"/>
    <w:rsid w:val="00993135"/>
    <w:rsid w:val="00995CBF"/>
    <w:rsid w:val="009A0C0B"/>
    <w:rsid w:val="009A0D1E"/>
    <w:rsid w:val="009B2BEA"/>
    <w:rsid w:val="009B43C1"/>
    <w:rsid w:val="009B7BA6"/>
    <w:rsid w:val="009C34A9"/>
    <w:rsid w:val="009C3964"/>
    <w:rsid w:val="009D0E41"/>
    <w:rsid w:val="009D0E4A"/>
    <w:rsid w:val="009D16FC"/>
    <w:rsid w:val="009D1B41"/>
    <w:rsid w:val="009D2B97"/>
    <w:rsid w:val="009D3B5D"/>
    <w:rsid w:val="009D40F1"/>
    <w:rsid w:val="009D6475"/>
    <w:rsid w:val="009E26E3"/>
    <w:rsid w:val="009E41CD"/>
    <w:rsid w:val="009E430A"/>
    <w:rsid w:val="009F2AF3"/>
    <w:rsid w:val="009F74F5"/>
    <w:rsid w:val="00A001D2"/>
    <w:rsid w:val="00A147DD"/>
    <w:rsid w:val="00A15A24"/>
    <w:rsid w:val="00A22A40"/>
    <w:rsid w:val="00A25CE3"/>
    <w:rsid w:val="00A33BDF"/>
    <w:rsid w:val="00A35929"/>
    <w:rsid w:val="00A406C6"/>
    <w:rsid w:val="00A44010"/>
    <w:rsid w:val="00A4520C"/>
    <w:rsid w:val="00A45587"/>
    <w:rsid w:val="00A4724C"/>
    <w:rsid w:val="00A47CEB"/>
    <w:rsid w:val="00A50D32"/>
    <w:rsid w:val="00A5644C"/>
    <w:rsid w:val="00A57D02"/>
    <w:rsid w:val="00A61F75"/>
    <w:rsid w:val="00A627AE"/>
    <w:rsid w:val="00A64DA4"/>
    <w:rsid w:val="00A6584D"/>
    <w:rsid w:val="00A659CF"/>
    <w:rsid w:val="00A675B8"/>
    <w:rsid w:val="00A70816"/>
    <w:rsid w:val="00A73D43"/>
    <w:rsid w:val="00A7429E"/>
    <w:rsid w:val="00A820FF"/>
    <w:rsid w:val="00A86415"/>
    <w:rsid w:val="00A9002E"/>
    <w:rsid w:val="00A917D2"/>
    <w:rsid w:val="00A949B3"/>
    <w:rsid w:val="00A94D53"/>
    <w:rsid w:val="00A950AB"/>
    <w:rsid w:val="00A96111"/>
    <w:rsid w:val="00A9768D"/>
    <w:rsid w:val="00AA0397"/>
    <w:rsid w:val="00AA523B"/>
    <w:rsid w:val="00AB4698"/>
    <w:rsid w:val="00AC2D1B"/>
    <w:rsid w:val="00AC4200"/>
    <w:rsid w:val="00AC7F0C"/>
    <w:rsid w:val="00AD25AF"/>
    <w:rsid w:val="00AD4682"/>
    <w:rsid w:val="00AD5675"/>
    <w:rsid w:val="00AD5F2D"/>
    <w:rsid w:val="00AD7395"/>
    <w:rsid w:val="00AE1E35"/>
    <w:rsid w:val="00AE5552"/>
    <w:rsid w:val="00AF1260"/>
    <w:rsid w:val="00AF5C0E"/>
    <w:rsid w:val="00B02722"/>
    <w:rsid w:val="00B02E5A"/>
    <w:rsid w:val="00B04CEB"/>
    <w:rsid w:val="00B07A6B"/>
    <w:rsid w:val="00B13141"/>
    <w:rsid w:val="00B14709"/>
    <w:rsid w:val="00B24089"/>
    <w:rsid w:val="00B25C45"/>
    <w:rsid w:val="00B32776"/>
    <w:rsid w:val="00B33784"/>
    <w:rsid w:val="00B366EA"/>
    <w:rsid w:val="00B454DB"/>
    <w:rsid w:val="00B45700"/>
    <w:rsid w:val="00B52BCC"/>
    <w:rsid w:val="00B55DA5"/>
    <w:rsid w:val="00B5659C"/>
    <w:rsid w:val="00B65157"/>
    <w:rsid w:val="00B666D9"/>
    <w:rsid w:val="00B843EC"/>
    <w:rsid w:val="00B84722"/>
    <w:rsid w:val="00B85584"/>
    <w:rsid w:val="00B86C69"/>
    <w:rsid w:val="00B94DD1"/>
    <w:rsid w:val="00B950DA"/>
    <w:rsid w:val="00B97E3B"/>
    <w:rsid w:val="00BA38EA"/>
    <w:rsid w:val="00BA4D0E"/>
    <w:rsid w:val="00BB3FE2"/>
    <w:rsid w:val="00BB5A32"/>
    <w:rsid w:val="00BB6E5D"/>
    <w:rsid w:val="00BC1B46"/>
    <w:rsid w:val="00BC448B"/>
    <w:rsid w:val="00BD34E5"/>
    <w:rsid w:val="00BD5006"/>
    <w:rsid w:val="00BD5365"/>
    <w:rsid w:val="00BD7770"/>
    <w:rsid w:val="00BD7B15"/>
    <w:rsid w:val="00BE1503"/>
    <w:rsid w:val="00BF0DA6"/>
    <w:rsid w:val="00BF4622"/>
    <w:rsid w:val="00BF7CE5"/>
    <w:rsid w:val="00C007AD"/>
    <w:rsid w:val="00C033D9"/>
    <w:rsid w:val="00C0447A"/>
    <w:rsid w:val="00C05034"/>
    <w:rsid w:val="00C06D82"/>
    <w:rsid w:val="00C07AF8"/>
    <w:rsid w:val="00C14FC4"/>
    <w:rsid w:val="00C1630D"/>
    <w:rsid w:val="00C163AE"/>
    <w:rsid w:val="00C2018F"/>
    <w:rsid w:val="00C20384"/>
    <w:rsid w:val="00C221A7"/>
    <w:rsid w:val="00C24D79"/>
    <w:rsid w:val="00C32676"/>
    <w:rsid w:val="00C3481D"/>
    <w:rsid w:val="00C34D8D"/>
    <w:rsid w:val="00C34F9F"/>
    <w:rsid w:val="00C35BE6"/>
    <w:rsid w:val="00C37CBF"/>
    <w:rsid w:val="00C420D1"/>
    <w:rsid w:val="00C43608"/>
    <w:rsid w:val="00C47382"/>
    <w:rsid w:val="00C51316"/>
    <w:rsid w:val="00C51A68"/>
    <w:rsid w:val="00C51C57"/>
    <w:rsid w:val="00C543EF"/>
    <w:rsid w:val="00C546AE"/>
    <w:rsid w:val="00C553C4"/>
    <w:rsid w:val="00C56E2C"/>
    <w:rsid w:val="00C57767"/>
    <w:rsid w:val="00C577DE"/>
    <w:rsid w:val="00C648AA"/>
    <w:rsid w:val="00C6673E"/>
    <w:rsid w:val="00C75354"/>
    <w:rsid w:val="00C775D4"/>
    <w:rsid w:val="00C77967"/>
    <w:rsid w:val="00C804B7"/>
    <w:rsid w:val="00C80E49"/>
    <w:rsid w:val="00C8431B"/>
    <w:rsid w:val="00C85209"/>
    <w:rsid w:val="00C85D56"/>
    <w:rsid w:val="00C860B2"/>
    <w:rsid w:val="00C913B4"/>
    <w:rsid w:val="00C922B5"/>
    <w:rsid w:val="00C92629"/>
    <w:rsid w:val="00C96B0E"/>
    <w:rsid w:val="00CA047A"/>
    <w:rsid w:val="00CA2166"/>
    <w:rsid w:val="00CA3FEB"/>
    <w:rsid w:val="00CB028C"/>
    <w:rsid w:val="00CB0981"/>
    <w:rsid w:val="00CB3BCE"/>
    <w:rsid w:val="00CB4615"/>
    <w:rsid w:val="00CB5D5D"/>
    <w:rsid w:val="00CB7B28"/>
    <w:rsid w:val="00CC2120"/>
    <w:rsid w:val="00CD1865"/>
    <w:rsid w:val="00CD2919"/>
    <w:rsid w:val="00CD486D"/>
    <w:rsid w:val="00CD490D"/>
    <w:rsid w:val="00CD54E3"/>
    <w:rsid w:val="00CD5F79"/>
    <w:rsid w:val="00CE1479"/>
    <w:rsid w:val="00CE248C"/>
    <w:rsid w:val="00CF0F23"/>
    <w:rsid w:val="00CF3D38"/>
    <w:rsid w:val="00D01937"/>
    <w:rsid w:val="00D06A37"/>
    <w:rsid w:val="00D11E39"/>
    <w:rsid w:val="00D146A8"/>
    <w:rsid w:val="00D21228"/>
    <w:rsid w:val="00D21C88"/>
    <w:rsid w:val="00D22E89"/>
    <w:rsid w:val="00D260A2"/>
    <w:rsid w:val="00D34B88"/>
    <w:rsid w:val="00D43F7E"/>
    <w:rsid w:val="00D50290"/>
    <w:rsid w:val="00D53EFF"/>
    <w:rsid w:val="00D55124"/>
    <w:rsid w:val="00D631AE"/>
    <w:rsid w:val="00D66223"/>
    <w:rsid w:val="00D705D6"/>
    <w:rsid w:val="00D72C46"/>
    <w:rsid w:val="00D72C4B"/>
    <w:rsid w:val="00D738A1"/>
    <w:rsid w:val="00D90778"/>
    <w:rsid w:val="00D91868"/>
    <w:rsid w:val="00D94675"/>
    <w:rsid w:val="00D949CF"/>
    <w:rsid w:val="00D97E41"/>
    <w:rsid w:val="00DA1A71"/>
    <w:rsid w:val="00DB0F33"/>
    <w:rsid w:val="00DB2FF8"/>
    <w:rsid w:val="00DB40C2"/>
    <w:rsid w:val="00DC0632"/>
    <w:rsid w:val="00DC0DE4"/>
    <w:rsid w:val="00DD521C"/>
    <w:rsid w:val="00DD71C0"/>
    <w:rsid w:val="00DE0008"/>
    <w:rsid w:val="00DE3537"/>
    <w:rsid w:val="00DE5F68"/>
    <w:rsid w:val="00DE72EC"/>
    <w:rsid w:val="00DE772A"/>
    <w:rsid w:val="00DF0523"/>
    <w:rsid w:val="00DF13DF"/>
    <w:rsid w:val="00DF5CB8"/>
    <w:rsid w:val="00DF7564"/>
    <w:rsid w:val="00E0277D"/>
    <w:rsid w:val="00E0555F"/>
    <w:rsid w:val="00E10E54"/>
    <w:rsid w:val="00E11E4B"/>
    <w:rsid w:val="00E124ED"/>
    <w:rsid w:val="00E167BB"/>
    <w:rsid w:val="00E16EFB"/>
    <w:rsid w:val="00E2044D"/>
    <w:rsid w:val="00E210B0"/>
    <w:rsid w:val="00E24402"/>
    <w:rsid w:val="00E24AF2"/>
    <w:rsid w:val="00E27D71"/>
    <w:rsid w:val="00E35757"/>
    <w:rsid w:val="00E37137"/>
    <w:rsid w:val="00E3793C"/>
    <w:rsid w:val="00E40B2C"/>
    <w:rsid w:val="00E41C81"/>
    <w:rsid w:val="00E43C93"/>
    <w:rsid w:val="00E47750"/>
    <w:rsid w:val="00E57B16"/>
    <w:rsid w:val="00E608F8"/>
    <w:rsid w:val="00E61CD3"/>
    <w:rsid w:val="00E62790"/>
    <w:rsid w:val="00E637C9"/>
    <w:rsid w:val="00E6733A"/>
    <w:rsid w:val="00E67F67"/>
    <w:rsid w:val="00E70724"/>
    <w:rsid w:val="00E7419C"/>
    <w:rsid w:val="00E74678"/>
    <w:rsid w:val="00E77E15"/>
    <w:rsid w:val="00E81BE4"/>
    <w:rsid w:val="00E82AC4"/>
    <w:rsid w:val="00E8655B"/>
    <w:rsid w:val="00E91A0B"/>
    <w:rsid w:val="00E9605D"/>
    <w:rsid w:val="00EA2369"/>
    <w:rsid w:val="00EA643F"/>
    <w:rsid w:val="00EB05CF"/>
    <w:rsid w:val="00EB3C2B"/>
    <w:rsid w:val="00EB7ABE"/>
    <w:rsid w:val="00EC1F47"/>
    <w:rsid w:val="00EC268B"/>
    <w:rsid w:val="00EC77C8"/>
    <w:rsid w:val="00ED2077"/>
    <w:rsid w:val="00ED3255"/>
    <w:rsid w:val="00EE462B"/>
    <w:rsid w:val="00EE5F1D"/>
    <w:rsid w:val="00EE6314"/>
    <w:rsid w:val="00EE71AB"/>
    <w:rsid w:val="00EF26E4"/>
    <w:rsid w:val="00EF4D97"/>
    <w:rsid w:val="00EF6A3C"/>
    <w:rsid w:val="00EF7A31"/>
    <w:rsid w:val="00F01587"/>
    <w:rsid w:val="00F021AA"/>
    <w:rsid w:val="00F02CC4"/>
    <w:rsid w:val="00F102E9"/>
    <w:rsid w:val="00F11308"/>
    <w:rsid w:val="00F127D6"/>
    <w:rsid w:val="00F12FBA"/>
    <w:rsid w:val="00F1354D"/>
    <w:rsid w:val="00F13B3F"/>
    <w:rsid w:val="00F14A1F"/>
    <w:rsid w:val="00F25953"/>
    <w:rsid w:val="00F26B57"/>
    <w:rsid w:val="00F27544"/>
    <w:rsid w:val="00F2783E"/>
    <w:rsid w:val="00F30E67"/>
    <w:rsid w:val="00F31B98"/>
    <w:rsid w:val="00F3409B"/>
    <w:rsid w:val="00F4712B"/>
    <w:rsid w:val="00F52142"/>
    <w:rsid w:val="00F533A3"/>
    <w:rsid w:val="00F553F0"/>
    <w:rsid w:val="00F55B62"/>
    <w:rsid w:val="00F5768A"/>
    <w:rsid w:val="00F60256"/>
    <w:rsid w:val="00F65BE2"/>
    <w:rsid w:val="00F729BB"/>
    <w:rsid w:val="00F73437"/>
    <w:rsid w:val="00F75BB1"/>
    <w:rsid w:val="00F7671C"/>
    <w:rsid w:val="00F85C16"/>
    <w:rsid w:val="00F87078"/>
    <w:rsid w:val="00F93037"/>
    <w:rsid w:val="00FA078C"/>
    <w:rsid w:val="00FA0792"/>
    <w:rsid w:val="00FA1502"/>
    <w:rsid w:val="00FA5B0B"/>
    <w:rsid w:val="00FB17D3"/>
    <w:rsid w:val="00FB4E11"/>
    <w:rsid w:val="00FC0787"/>
    <w:rsid w:val="00FC1B76"/>
    <w:rsid w:val="00FD19C5"/>
    <w:rsid w:val="00FE7AED"/>
    <w:rsid w:val="00FF06C8"/>
    <w:rsid w:val="00FF3352"/>
    <w:rsid w:val="00FF3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4B7750F"/>
  <w15:docId w15:val="{DE6F2532-617A-41BF-9FA5-E2FAC10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102"/>
    <w:pPr>
      <w:spacing w:after="200" w:line="276" w:lineRule="auto"/>
    </w:pPr>
    <w:rPr>
      <w:sz w:val="22"/>
      <w:szCs w:val="22"/>
    </w:rPr>
  </w:style>
  <w:style w:type="paragraph" w:styleId="1">
    <w:name w:val="heading 1"/>
    <w:basedOn w:val="a"/>
    <w:next w:val="a"/>
    <w:link w:val="10"/>
    <w:qFormat/>
    <w:rsid w:val="0043246F"/>
    <w:pPr>
      <w:keepNext/>
      <w:widowControl w:val="0"/>
      <w:suppressAutoHyphens/>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43246F"/>
    <w:pPr>
      <w:keepNext/>
      <w:widowControl w:val="0"/>
      <w:suppressAutoHyphens/>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43246F"/>
    <w:pPr>
      <w:keepNext/>
      <w:widowControl w:val="0"/>
      <w:suppressAutoHyphens/>
      <w:spacing w:before="240" w:after="60" w:line="240" w:lineRule="auto"/>
      <w:outlineLvl w:val="2"/>
    </w:pPr>
    <w:rPr>
      <w:rFonts w:ascii="Cambria" w:hAnsi="Cambria"/>
      <w:b/>
      <w:bCs/>
      <w:sz w:val="26"/>
      <w:szCs w:val="26"/>
    </w:rPr>
  </w:style>
  <w:style w:type="paragraph" w:styleId="4">
    <w:name w:val="heading 4"/>
    <w:basedOn w:val="a"/>
    <w:next w:val="a"/>
    <w:link w:val="40"/>
    <w:qFormat/>
    <w:rsid w:val="0043246F"/>
    <w:pPr>
      <w:keepNext/>
      <w:overflowPunct w:val="0"/>
      <w:autoSpaceDE w:val="0"/>
      <w:autoSpaceDN w:val="0"/>
      <w:adjustRightInd w:val="0"/>
      <w:spacing w:before="240" w:after="120" w:line="240" w:lineRule="auto"/>
      <w:outlineLvl w:val="3"/>
    </w:pPr>
    <w:rPr>
      <w:rFonts w:ascii="Times New Roman" w:hAnsi="Times New Roman"/>
      <w:b/>
      <w:bCs/>
      <w:sz w:val="28"/>
      <w:szCs w:val="28"/>
    </w:rPr>
  </w:style>
  <w:style w:type="paragraph" w:styleId="5">
    <w:name w:val="heading 5"/>
    <w:basedOn w:val="a"/>
    <w:next w:val="a"/>
    <w:link w:val="50"/>
    <w:uiPriority w:val="9"/>
    <w:unhideWhenUsed/>
    <w:qFormat/>
    <w:rsid w:val="005371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246F"/>
    <w:rPr>
      <w:rFonts w:ascii="Cambria" w:eastAsia="Times New Roman" w:hAnsi="Cambria" w:cs="Times New Roman"/>
      <w:b/>
      <w:bCs/>
      <w:kern w:val="32"/>
      <w:sz w:val="32"/>
      <w:szCs w:val="32"/>
    </w:rPr>
  </w:style>
  <w:style w:type="character" w:customStyle="1" w:styleId="20">
    <w:name w:val="Заголовок 2 Знак"/>
    <w:link w:val="2"/>
    <w:semiHidden/>
    <w:rsid w:val="0043246F"/>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43246F"/>
    <w:rPr>
      <w:rFonts w:ascii="Cambria" w:eastAsia="Times New Roman" w:hAnsi="Cambria" w:cs="Times New Roman"/>
      <w:b/>
      <w:bCs/>
      <w:sz w:val="26"/>
      <w:szCs w:val="26"/>
    </w:rPr>
  </w:style>
  <w:style w:type="character" w:customStyle="1" w:styleId="40">
    <w:name w:val="Заголовок 4 Знак"/>
    <w:link w:val="4"/>
    <w:semiHidden/>
    <w:rsid w:val="0043246F"/>
    <w:rPr>
      <w:rFonts w:ascii="Times New Roman" w:eastAsia="Times New Roman" w:hAnsi="Times New Roman" w:cs="Times New Roman"/>
      <w:b/>
      <w:bCs/>
      <w:sz w:val="28"/>
      <w:szCs w:val="28"/>
    </w:rPr>
  </w:style>
  <w:style w:type="character" w:styleId="a3">
    <w:name w:val="Hyperlink"/>
    <w:uiPriority w:val="99"/>
    <w:unhideWhenUsed/>
    <w:rsid w:val="0043246F"/>
    <w:rPr>
      <w:color w:val="000080"/>
      <w:u w:val="single"/>
    </w:rPr>
  </w:style>
  <w:style w:type="paragraph" w:styleId="a4">
    <w:name w:val="Body Text"/>
    <w:basedOn w:val="a"/>
    <w:link w:val="a5"/>
    <w:uiPriority w:val="99"/>
    <w:unhideWhenUsed/>
    <w:rsid w:val="0043246F"/>
    <w:pPr>
      <w:widowControl w:val="0"/>
      <w:suppressAutoHyphens/>
      <w:spacing w:after="120" w:line="240" w:lineRule="auto"/>
    </w:pPr>
    <w:rPr>
      <w:rFonts w:ascii="Times New Roman" w:eastAsia="Lucida Sans Unicode" w:hAnsi="Times New Roman"/>
      <w:sz w:val="24"/>
      <w:szCs w:val="24"/>
    </w:rPr>
  </w:style>
  <w:style w:type="character" w:customStyle="1" w:styleId="a5">
    <w:name w:val="Основной текст Знак"/>
    <w:link w:val="a4"/>
    <w:uiPriority w:val="99"/>
    <w:rsid w:val="0043246F"/>
    <w:rPr>
      <w:rFonts w:ascii="Times New Roman" w:eastAsia="Lucida Sans Unicode" w:hAnsi="Times New Roman" w:cs="Times New Roman"/>
      <w:sz w:val="24"/>
      <w:szCs w:val="24"/>
    </w:rPr>
  </w:style>
  <w:style w:type="paragraph" w:styleId="a6">
    <w:name w:val="Plain Text"/>
    <w:basedOn w:val="a"/>
    <w:link w:val="a7"/>
    <w:uiPriority w:val="99"/>
    <w:unhideWhenUsed/>
    <w:rsid w:val="0043246F"/>
    <w:pPr>
      <w:spacing w:after="0" w:line="240" w:lineRule="auto"/>
    </w:pPr>
    <w:rPr>
      <w:rFonts w:ascii="Courier New" w:hAnsi="Courier New"/>
      <w:sz w:val="20"/>
      <w:szCs w:val="20"/>
    </w:rPr>
  </w:style>
  <w:style w:type="character" w:customStyle="1" w:styleId="a7">
    <w:name w:val="Текст Знак"/>
    <w:link w:val="a6"/>
    <w:uiPriority w:val="99"/>
    <w:rsid w:val="0043246F"/>
    <w:rPr>
      <w:rFonts w:ascii="Courier New" w:eastAsia="Times New Roman" w:hAnsi="Courier New" w:cs="Courier New"/>
      <w:sz w:val="20"/>
      <w:szCs w:val="20"/>
    </w:rPr>
  </w:style>
  <w:style w:type="paragraph" w:styleId="a8">
    <w:name w:val="List Paragraph"/>
    <w:basedOn w:val="a"/>
    <w:uiPriority w:val="99"/>
    <w:qFormat/>
    <w:rsid w:val="0043246F"/>
    <w:pPr>
      <w:spacing w:after="0" w:line="240" w:lineRule="auto"/>
      <w:ind w:left="720"/>
    </w:pPr>
    <w:rPr>
      <w:rFonts w:ascii="Times New Roman" w:hAnsi="Times New Roman"/>
      <w:sz w:val="20"/>
      <w:szCs w:val="20"/>
    </w:rPr>
  </w:style>
  <w:style w:type="paragraph" w:customStyle="1" w:styleId="ConsNormal">
    <w:name w:val="ConsNormal"/>
    <w:uiPriority w:val="99"/>
    <w:rsid w:val="0043246F"/>
    <w:pPr>
      <w:widowControl w:val="0"/>
      <w:autoSpaceDE w:val="0"/>
      <w:autoSpaceDN w:val="0"/>
      <w:adjustRightInd w:val="0"/>
      <w:ind w:firstLine="720"/>
    </w:pPr>
    <w:rPr>
      <w:rFonts w:ascii="Arial" w:hAnsi="Arial" w:cs="Arial"/>
    </w:rPr>
  </w:style>
  <w:style w:type="paragraph" w:customStyle="1" w:styleId="ConsPlusNormal">
    <w:name w:val="ConsPlusNormal"/>
    <w:rsid w:val="0043246F"/>
    <w:pPr>
      <w:autoSpaceDE w:val="0"/>
      <w:autoSpaceDN w:val="0"/>
      <w:adjustRightInd w:val="0"/>
      <w:ind w:firstLine="720"/>
    </w:pPr>
    <w:rPr>
      <w:rFonts w:ascii="Arial" w:hAnsi="Arial" w:cs="Arial"/>
    </w:rPr>
  </w:style>
  <w:style w:type="paragraph" w:customStyle="1" w:styleId="ConsPlusNonformat">
    <w:name w:val="ConsPlusNonformat"/>
    <w:uiPriority w:val="99"/>
    <w:rsid w:val="0043246F"/>
    <w:pPr>
      <w:autoSpaceDE w:val="0"/>
      <w:autoSpaceDN w:val="0"/>
      <w:adjustRightInd w:val="0"/>
    </w:pPr>
    <w:rPr>
      <w:rFonts w:ascii="Courier New" w:hAnsi="Courier New" w:cs="Courier New"/>
    </w:rPr>
  </w:style>
  <w:style w:type="paragraph" w:customStyle="1" w:styleId="21">
    <w:name w:val="Основной текст 21"/>
    <w:basedOn w:val="a"/>
    <w:uiPriority w:val="99"/>
    <w:rsid w:val="0043246F"/>
    <w:pPr>
      <w:widowControl w:val="0"/>
      <w:spacing w:after="0" w:line="360" w:lineRule="auto"/>
      <w:ind w:firstLine="720"/>
      <w:jc w:val="both"/>
    </w:pPr>
    <w:rPr>
      <w:rFonts w:ascii="Times New Roman" w:hAnsi="Times New Roman"/>
      <w:sz w:val="26"/>
      <w:szCs w:val="20"/>
    </w:rPr>
  </w:style>
  <w:style w:type="paragraph" w:customStyle="1" w:styleId="a9">
    <w:name w:val="Íîðìàëüíûé"/>
    <w:uiPriority w:val="99"/>
    <w:semiHidden/>
    <w:rsid w:val="0043246F"/>
    <w:rPr>
      <w:rFonts w:ascii="Courier" w:hAnsi="Courier" w:cs="Courier"/>
      <w:sz w:val="24"/>
      <w:szCs w:val="24"/>
      <w:lang w:val="en-GB"/>
    </w:rPr>
  </w:style>
  <w:style w:type="paragraph" w:styleId="aa">
    <w:name w:val="header"/>
    <w:basedOn w:val="a"/>
    <w:link w:val="ab"/>
    <w:uiPriority w:val="99"/>
    <w:semiHidden/>
    <w:unhideWhenUsed/>
    <w:rsid w:val="002D271B"/>
    <w:pPr>
      <w:tabs>
        <w:tab w:val="center" w:pos="4677"/>
        <w:tab w:val="right" w:pos="9355"/>
      </w:tabs>
    </w:pPr>
  </w:style>
  <w:style w:type="character" w:customStyle="1" w:styleId="ab">
    <w:name w:val="Верхний колонтитул Знак"/>
    <w:link w:val="aa"/>
    <w:uiPriority w:val="99"/>
    <w:semiHidden/>
    <w:rsid w:val="002D271B"/>
    <w:rPr>
      <w:sz w:val="22"/>
      <w:szCs w:val="22"/>
    </w:rPr>
  </w:style>
  <w:style w:type="paragraph" w:styleId="ac">
    <w:name w:val="footer"/>
    <w:basedOn w:val="a"/>
    <w:link w:val="ad"/>
    <w:uiPriority w:val="99"/>
    <w:unhideWhenUsed/>
    <w:rsid w:val="002D271B"/>
    <w:pPr>
      <w:tabs>
        <w:tab w:val="center" w:pos="4677"/>
        <w:tab w:val="right" w:pos="9355"/>
      </w:tabs>
    </w:pPr>
  </w:style>
  <w:style w:type="character" w:customStyle="1" w:styleId="ad">
    <w:name w:val="Нижний колонтитул Знак"/>
    <w:link w:val="ac"/>
    <w:uiPriority w:val="99"/>
    <w:rsid w:val="002D271B"/>
    <w:rPr>
      <w:sz w:val="22"/>
      <w:szCs w:val="22"/>
    </w:rPr>
  </w:style>
  <w:style w:type="paragraph" w:styleId="ae">
    <w:name w:val="Balloon Text"/>
    <w:basedOn w:val="a"/>
    <w:link w:val="af"/>
    <w:uiPriority w:val="99"/>
    <w:semiHidden/>
    <w:unhideWhenUsed/>
    <w:rsid w:val="002D271B"/>
    <w:pPr>
      <w:spacing w:after="0" w:line="240" w:lineRule="auto"/>
    </w:pPr>
    <w:rPr>
      <w:rFonts w:ascii="Tahoma" w:hAnsi="Tahoma"/>
      <w:sz w:val="16"/>
      <w:szCs w:val="16"/>
    </w:rPr>
  </w:style>
  <w:style w:type="character" w:customStyle="1" w:styleId="af">
    <w:name w:val="Текст выноски Знак"/>
    <w:link w:val="ae"/>
    <w:uiPriority w:val="99"/>
    <w:semiHidden/>
    <w:rsid w:val="002D271B"/>
    <w:rPr>
      <w:rFonts w:ascii="Tahoma" w:hAnsi="Tahoma" w:cs="Tahoma"/>
      <w:sz w:val="16"/>
      <w:szCs w:val="16"/>
    </w:rPr>
  </w:style>
  <w:style w:type="paragraph" w:styleId="22">
    <w:name w:val="Body Text Indent 2"/>
    <w:basedOn w:val="a"/>
    <w:link w:val="23"/>
    <w:uiPriority w:val="99"/>
    <w:semiHidden/>
    <w:unhideWhenUsed/>
    <w:rsid w:val="005C7AD5"/>
    <w:pPr>
      <w:spacing w:after="120" w:line="480" w:lineRule="auto"/>
      <w:ind w:left="283"/>
    </w:pPr>
  </w:style>
  <w:style w:type="character" w:customStyle="1" w:styleId="23">
    <w:name w:val="Основной текст с отступом 2 Знак"/>
    <w:link w:val="22"/>
    <w:uiPriority w:val="99"/>
    <w:semiHidden/>
    <w:rsid w:val="005C7AD5"/>
    <w:rPr>
      <w:sz w:val="22"/>
      <w:szCs w:val="22"/>
    </w:rPr>
  </w:style>
  <w:style w:type="paragraph" w:styleId="af0">
    <w:name w:val="footnote text"/>
    <w:basedOn w:val="a"/>
    <w:link w:val="af1"/>
    <w:semiHidden/>
    <w:rsid w:val="005C7AD5"/>
    <w:pPr>
      <w:spacing w:after="0" w:line="240" w:lineRule="auto"/>
    </w:pPr>
    <w:rPr>
      <w:rFonts w:ascii="Times New Roman" w:hAnsi="Times New Roman"/>
      <w:sz w:val="20"/>
      <w:szCs w:val="20"/>
    </w:rPr>
  </w:style>
  <w:style w:type="character" w:customStyle="1" w:styleId="af1">
    <w:name w:val="Текст сноски Знак"/>
    <w:link w:val="af0"/>
    <w:semiHidden/>
    <w:rsid w:val="005C7AD5"/>
    <w:rPr>
      <w:rFonts w:ascii="Times New Roman" w:hAnsi="Times New Roman"/>
    </w:rPr>
  </w:style>
  <w:style w:type="character" w:styleId="af2">
    <w:name w:val="footnote reference"/>
    <w:semiHidden/>
    <w:rsid w:val="005C7AD5"/>
    <w:rPr>
      <w:vertAlign w:val="superscript"/>
    </w:rPr>
  </w:style>
  <w:style w:type="paragraph" w:styleId="24">
    <w:name w:val="Body Text 2"/>
    <w:basedOn w:val="a"/>
    <w:link w:val="25"/>
    <w:rsid w:val="005C7AD5"/>
    <w:pPr>
      <w:widowControl w:val="0"/>
      <w:autoSpaceDE w:val="0"/>
      <w:autoSpaceDN w:val="0"/>
      <w:adjustRightInd w:val="0"/>
      <w:spacing w:after="120" w:line="480" w:lineRule="auto"/>
    </w:pPr>
    <w:rPr>
      <w:rFonts w:ascii="Times New Roman" w:hAnsi="Times New Roman"/>
      <w:sz w:val="20"/>
      <w:szCs w:val="20"/>
    </w:rPr>
  </w:style>
  <w:style w:type="character" w:customStyle="1" w:styleId="25">
    <w:name w:val="Основной текст 2 Знак"/>
    <w:link w:val="24"/>
    <w:rsid w:val="005C7AD5"/>
    <w:rPr>
      <w:rFonts w:ascii="Times New Roman" w:hAnsi="Times New Roman"/>
    </w:rPr>
  </w:style>
  <w:style w:type="paragraph" w:customStyle="1" w:styleId="11">
    <w:name w:val="Основной текст1"/>
    <w:basedOn w:val="a"/>
    <w:rsid w:val="005C7AD5"/>
    <w:pPr>
      <w:spacing w:before="120" w:after="120" w:line="240" w:lineRule="auto"/>
      <w:jc w:val="both"/>
    </w:pPr>
    <w:rPr>
      <w:rFonts w:ascii="Times New Roman" w:hAnsi="Times New Roman"/>
      <w:sz w:val="24"/>
      <w:szCs w:val="24"/>
      <w:lang w:eastAsia="en-US"/>
    </w:rPr>
  </w:style>
  <w:style w:type="paragraph" w:customStyle="1" w:styleId="12">
    <w:name w:val="Обычный1"/>
    <w:rsid w:val="005C7AD5"/>
    <w:pPr>
      <w:widowControl w:val="0"/>
    </w:pPr>
    <w:rPr>
      <w:rFonts w:ascii="Times New Roman" w:hAnsi="Times New Roman"/>
      <w:sz w:val="24"/>
    </w:rPr>
  </w:style>
  <w:style w:type="paragraph" w:customStyle="1" w:styleId="-3">
    <w:name w:val="Пункт-3"/>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4">
    <w:name w:val="Пункт-4"/>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5">
    <w:name w:val="Пункт-5"/>
    <w:basedOn w:val="a"/>
    <w:rsid w:val="002C4F76"/>
    <w:pPr>
      <w:tabs>
        <w:tab w:val="num" w:pos="1418"/>
      </w:tabs>
      <w:spacing w:after="0" w:line="240" w:lineRule="auto"/>
      <w:jc w:val="both"/>
    </w:pPr>
    <w:rPr>
      <w:rFonts w:ascii="Times New Roman" w:hAnsi="Times New Roman"/>
      <w:snapToGrid w:val="0"/>
      <w:sz w:val="28"/>
      <w:szCs w:val="20"/>
    </w:rPr>
  </w:style>
  <w:style w:type="paragraph" w:customStyle="1" w:styleId="-6">
    <w:name w:val="Пункт-6"/>
    <w:basedOn w:val="a"/>
    <w:rsid w:val="002C4F76"/>
    <w:pPr>
      <w:tabs>
        <w:tab w:val="num" w:pos="1985"/>
      </w:tabs>
      <w:spacing w:after="0" w:line="240" w:lineRule="auto"/>
      <w:ind w:left="1985" w:hanging="567"/>
      <w:jc w:val="both"/>
    </w:pPr>
    <w:rPr>
      <w:rFonts w:ascii="Times New Roman" w:hAnsi="Times New Roman"/>
      <w:snapToGrid w:val="0"/>
      <w:sz w:val="28"/>
      <w:szCs w:val="20"/>
    </w:rPr>
  </w:style>
  <w:style w:type="paragraph" w:customStyle="1" w:styleId="-7">
    <w:name w:val="Пункт-7"/>
    <w:basedOn w:val="a"/>
    <w:rsid w:val="002C4F76"/>
    <w:pPr>
      <w:tabs>
        <w:tab w:val="num" w:pos="2552"/>
      </w:tabs>
      <w:spacing w:after="0" w:line="240" w:lineRule="auto"/>
      <w:ind w:left="2552" w:hanging="567"/>
      <w:jc w:val="both"/>
    </w:pPr>
    <w:rPr>
      <w:rFonts w:ascii="Times New Roman" w:hAnsi="Times New Roman"/>
      <w:snapToGrid w:val="0"/>
      <w:sz w:val="28"/>
      <w:szCs w:val="20"/>
    </w:rPr>
  </w:style>
  <w:style w:type="paragraph" w:styleId="af3">
    <w:name w:val="Body Text Indent"/>
    <w:basedOn w:val="a"/>
    <w:link w:val="af4"/>
    <w:uiPriority w:val="99"/>
    <w:rsid w:val="00C96B0E"/>
    <w:pPr>
      <w:spacing w:after="120" w:line="240" w:lineRule="auto"/>
      <w:ind w:left="283"/>
    </w:pPr>
    <w:rPr>
      <w:rFonts w:ascii="Times New Roman" w:hAnsi="Times New Roman"/>
      <w:sz w:val="20"/>
      <w:szCs w:val="20"/>
    </w:rPr>
  </w:style>
  <w:style w:type="character" w:customStyle="1" w:styleId="af4">
    <w:name w:val="Основной текст с отступом Знак"/>
    <w:link w:val="af3"/>
    <w:uiPriority w:val="99"/>
    <w:rsid w:val="00C96B0E"/>
    <w:rPr>
      <w:rFonts w:ascii="Times New Roman" w:hAnsi="Times New Roman"/>
    </w:rPr>
  </w:style>
  <w:style w:type="paragraph" w:styleId="31">
    <w:name w:val="Body Text 3"/>
    <w:basedOn w:val="a"/>
    <w:link w:val="32"/>
    <w:uiPriority w:val="99"/>
    <w:rsid w:val="00C96B0E"/>
    <w:pPr>
      <w:spacing w:after="120" w:line="240" w:lineRule="auto"/>
    </w:pPr>
    <w:rPr>
      <w:rFonts w:ascii="Times New Roman" w:hAnsi="Times New Roman"/>
      <w:sz w:val="16"/>
      <w:szCs w:val="16"/>
    </w:rPr>
  </w:style>
  <w:style w:type="character" w:customStyle="1" w:styleId="32">
    <w:name w:val="Основной текст 3 Знак"/>
    <w:link w:val="31"/>
    <w:uiPriority w:val="99"/>
    <w:rsid w:val="00C96B0E"/>
    <w:rPr>
      <w:rFonts w:ascii="Times New Roman" w:hAnsi="Times New Roman"/>
      <w:sz w:val="16"/>
      <w:szCs w:val="16"/>
    </w:rPr>
  </w:style>
  <w:style w:type="character" w:styleId="af5">
    <w:name w:val="annotation reference"/>
    <w:uiPriority w:val="99"/>
    <w:semiHidden/>
    <w:unhideWhenUsed/>
    <w:rsid w:val="00F75BB1"/>
    <w:rPr>
      <w:sz w:val="16"/>
      <w:szCs w:val="16"/>
    </w:rPr>
  </w:style>
  <w:style w:type="paragraph" w:styleId="af6">
    <w:name w:val="annotation text"/>
    <w:basedOn w:val="a"/>
    <w:link w:val="af7"/>
    <w:uiPriority w:val="99"/>
    <w:semiHidden/>
    <w:unhideWhenUsed/>
    <w:rsid w:val="00F75BB1"/>
    <w:rPr>
      <w:sz w:val="20"/>
      <w:szCs w:val="20"/>
    </w:rPr>
  </w:style>
  <w:style w:type="character" w:customStyle="1" w:styleId="af7">
    <w:name w:val="Текст примечания Знак"/>
    <w:basedOn w:val="a0"/>
    <w:link w:val="af6"/>
    <w:uiPriority w:val="99"/>
    <w:semiHidden/>
    <w:rsid w:val="00F75BB1"/>
  </w:style>
  <w:style w:type="character" w:customStyle="1" w:styleId="50">
    <w:name w:val="Заголовок 5 Знак"/>
    <w:link w:val="5"/>
    <w:uiPriority w:val="9"/>
    <w:rsid w:val="00537147"/>
    <w:rPr>
      <w:b/>
      <w:bCs/>
      <w:i/>
      <w:iCs/>
      <w:sz w:val="26"/>
      <w:szCs w:val="26"/>
    </w:rPr>
  </w:style>
  <w:style w:type="paragraph" w:customStyle="1" w:styleId="110">
    <w:name w:val="заголовок 11"/>
    <w:basedOn w:val="a"/>
    <w:next w:val="a"/>
    <w:uiPriority w:val="99"/>
    <w:rsid w:val="00537147"/>
    <w:pPr>
      <w:keepNext/>
      <w:spacing w:after="0" w:line="240" w:lineRule="auto"/>
      <w:jc w:val="center"/>
    </w:pPr>
    <w:rPr>
      <w:rFonts w:ascii="Times New Roman" w:hAnsi="Times New Roman"/>
      <w:snapToGrid w:val="0"/>
      <w:sz w:val="24"/>
      <w:szCs w:val="20"/>
    </w:rPr>
  </w:style>
  <w:style w:type="paragraph" w:styleId="af8">
    <w:name w:val="annotation subject"/>
    <w:basedOn w:val="af6"/>
    <w:next w:val="af6"/>
    <w:link w:val="af9"/>
    <w:uiPriority w:val="99"/>
    <w:semiHidden/>
    <w:unhideWhenUsed/>
    <w:rsid w:val="004467C0"/>
    <w:rPr>
      <w:b/>
      <w:bCs/>
    </w:rPr>
  </w:style>
  <w:style w:type="character" w:customStyle="1" w:styleId="af9">
    <w:name w:val="Тема примечания Знак"/>
    <w:link w:val="af8"/>
    <w:uiPriority w:val="99"/>
    <w:semiHidden/>
    <w:rsid w:val="004467C0"/>
    <w:rPr>
      <w:b/>
      <w:bCs/>
    </w:rPr>
  </w:style>
  <w:style w:type="character" w:styleId="afa">
    <w:name w:val="Unresolved Mention"/>
    <w:basedOn w:val="a0"/>
    <w:uiPriority w:val="99"/>
    <w:semiHidden/>
    <w:unhideWhenUsed/>
    <w:rsid w:val="00D5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2261">
      <w:bodyDiv w:val="1"/>
      <w:marLeft w:val="0"/>
      <w:marRight w:val="0"/>
      <w:marTop w:val="0"/>
      <w:marBottom w:val="0"/>
      <w:divBdr>
        <w:top w:val="none" w:sz="0" w:space="0" w:color="auto"/>
        <w:left w:val="none" w:sz="0" w:space="0" w:color="auto"/>
        <w:bottom w:val="none" w:sz="0" w:space="0" w:color="auto"/>
        <w:right w:val="none" w:sz="0" w:space="0" w:color="auto"/>
      </w:divBdr>
    </w:div>
    <w:div w:id="787241475">
      <w:bodyDiv w:val="1"/>
      <w:marLeft w:val="0"/>
      <w:marRight w:val="0"/>
      <w:marTop w:val="0"/>
      <w:marBottom w:val="0"/>
      <w:divBdr>
        <w:top w:val="none" w:sz="0" w:space="0" w:color="auto"/>
        <w:left w:val="none" w:sz="0" w:space="0" w:color="auto"/>
        <w:bottom w:val="none" w:sz="0" w:space="0" w:color="auto"/>
        <w:right w:val="none" w:sz="0" w:space="0" w:color="auto"/>
      </w:divBdr>
    </w:div>
    <w:div w:id="826899337">
      <w:bodyDiv w:val="1"/>
      <w:marLeft w:val="0"/>
      <w:marRight w:val="0"/>
      <w:marTop w:val="0"/>
      <w:marBottom w:val="0"/>
      <w:divBdr>
        <w:top w:val="none" w:sz="0" w:space="0" w:color="auto"/>
        <w:left w:val="none" w:sz="0" w:space="0" w:color="auto"/>
        <w:bottom w:val="none" w:sz="0" w:space="0" w:color="auto"/>
        <w:right w:val="none" w:sz="0" w:space="0" w:color="auto"/>
      </w:divBdr>
    </w:div>
    <w:div w:id="9601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946" TargetMode="External"/><Relationship Id="rId13" Type="http://schemas.openxmlformats.org/officeDocument/2006/relationships/hyperlink" Target="consultantplus://offline/ref=836C2D1C0352E9F21E690E1922F70F6065E82507210C88AC914E0A62097A7F05A153CAA26B752CUBG" TargetMode="External"/><Relationship Id="rId18" Type="http://schemas.openxmlformats.org/officeDocument/2006/relationships/hyperlink" Target="http://docs.cntd.ru/document/4990118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6C2D1C0352E9F21E690E1922F70F6065E82507210C88AC914E0A62097A7F05A153CAA26B772CUDG" TargetMode="External"/><Relationship Id="rId17" Type="http://schemas.openxmlformats.org/officeDocument/2006/relationships/hyperlink" Target="http://docs.cntd.ru/document/902135946" TargetMode="External"/><Relationship Id="rId2" Type="http://schemas.openxmlformats.org/officeDocument/2006/relationships/numbering" Target="numbering.xml"/><Relationship Id="rId16" Type="http://schemas.openxmlformats.org/officeDocument/2006/relationships/hyperlink" Target="http://www.fondir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C2D1C0352E9F21E690E1922F70F6065E82507210C88AC914E0A62097A7F05A153CAA16B73C1562BU4G" TargetMode="External"/><Relationship Id="rId5" Type="http://schemas.openxmlformats.org/officeDocument/2006/relationships/webSettings" Target="webSettings.xml"/><Relationship Id="rId15" Type="http://schemas.openxmlformats.org/officeDocument/2006/relationships/hyperlink" Target="http://www.garantfond27.ru" TargetMode="External"/><Relationship Id="rId10" Type="http://schemas.openxmlformats.org/officeDocument/2006/relationships/hyperlink" Target="consultantplus://offline/ref=963444432C31F75B74A74F56F01B66EBAABB8FD0A6107C29F1CC03669E6CD6F21BEECFF07CA730KD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3444432C31F75B74A74F56F01B66EBAABB8FD0A6107C29F1CC03669E6CD6F21BEECFF07CA530KAG" TargetMode="External"/><Relationship Id="rId14" Type="http://schemas.openxmlformats.org/officeDocument/2006/relationships/hyperlink" Target="consultantplus://offline/ref=836C2D1C0352E9F21E690E1922F70F6065E82507210C88AC914E0A62097A7F05A153CAA26B7A2C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3B7A-A3EC-4E4C-AA2A-C468ADD5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13510</Words>
  <Characters>77010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Иркутский областной гарантийный фонд</Company>
  <LinksUpToDate>false</LinksUpToDate>
  <CharactersWithSpaces>90340</CharactersWithSpaces>
  <SharedDoc>false</SharedDoc>
  <HLinks>
    <vt:vector size="36" baseType="variant">
      <vt:variant>
        <vt:i4>8126578</vt:i4>
      </vt:variant>
      <vt:variant>
        <vt:i4>15</vt:i4>
      </vt:variant>
      <vt:variant>
        <vt:i4>0</vt:i4>
      </vt:variant>
      <vt:variant>
        <vt:i4>5</vt:i4>
      </vt:variant>
      <vt:variant>
        <vt:lpwstr>http://www.fondirk.ru/</vt:lpwstr>
      </vt:variant>
      <vt:variant>
        <vt:lpwstr/>
      </vt:variant>
      <vt:variant>
        <vt:i4>8126578</vt:i4>
      </vt:variant>
      <vt:variant>
        <vt:i4>12</vt:i4>
      </vt:variant>
      <vt:variant>
        <vt:i4>0</vt:i4>
      </vt:variant>
      <vt:variant>
        <vt:i4>5</vt:i4>
      </vt:variant>
      <vt:variant>
        <vt:lpwstr>http://www.fondirk.ru/</vt:lpwstr>
      </vt:variant>
      <vt:variant>
        <vt:lpwstr/>
      </vt:variant>
      <vt:variant>
        <vt:i4>8126578</vt:i4>
      </vt:variant>
      <vt:variant>
        <vt:i4>9</vt:i4>
      </vt:variant>
      <vt:variant>
        <vt:i4>0</vt:i4>
      </vt:variant>
      <vt:variant>
        <vt:i4>5</vt:i4>
      </vt:variant>
      <vt:variant>
        <vt:lpwstr>http://www.fondirk.ru/</vt:lpwstr>
      </vt:variant>
      <vt:variant>
        <vt:lpwstr/>
      </vt:variant>
      <vt:variant>
        <vt:i4>8126578</vt:i4>
      </vt:variant>
      <vt:variant>
        <vt:i4>6</vt:i4>
      </vt:variant>
      <vt:variant>
        <vt:i4>0</vt:i4>
      </vt:variant>
      <vt:variant>
        <vt:i4>5</vt:i4>
      </vt:variant>
      <vt:variant>
        <vt:lpwstr>http://www.fondirk.ru/</vt:lpwstr>
      </vt:variant>
      <vt:variant>
        <vt:lpwstr/>
      </vt:variant>
      <vt:variant>
        <vt:i4>8126578</vt:i4>
      </vt:variant>
      <vt:variant>
        <vt:i4>3</vt:i4>
      </vt:variant>
      <vt:variant>
        <vt:i4>0</vt:i4>
      </vt:variant>
      <vt:variant>
        <vt:i4>5</vt:i4>
      </vt:variant>
      <vt:variant>
        <vt:lpwstr>http://www.fondirk.ru/</vt:lpwstr>
      </vt:variant>
      <vt:variant>
        <vt:lpwstr/>
      </vt:variant>
      <vt:variant>
        <vt:i4>8323074</vt:i4>
      </vt:variant>
      <vt:variant>
        <vt:i4>0</vt:i4>
      </vt:variant>
      <vt:variant>
        <vt:i4>0</vt:i4>
      </vt:variant>
      <vt:variant>
        <vt:i4>5</vt:i4>
      </vt:variant>
      <vt:variant>
        <vt:lpwstr>mailto:225@garantfond27.ru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Evgeniya Dobrovolskaya</cp:lastModifiedBy>
  <cp:revision>19</cp:revision>
  <cp:lastPrinted>2016-03-15T04:16:00Z</cp:lastPrinted>
  <dcterms:created xsi:type="dcterms:W3CDTF">2020-09-29T08:04:00Z</dcterms:created>
  <dcterms:modified xsi:type="dcterms:W3CDTF">2023-10-26T04:03:00Z</dcterms:modified>
</cp:coreProperties>
</file>